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FF" w:rsidRPr="00E216FF" w:rsidRDefault="00E216FF" w:rsidP="00E216FF">
      <w:pPr>
        <w:widowControl/>
        <w:tabs>
          <w:tab w:val="center" w:pos="4677"/>
          <w:tab w:val="right" w:pos="9355"/>
        </w:tabs>
        <w:suppressAutoHyphens w:val="0"/>
        <w:autoSpaceDN/>
        <w:jc w:val="center"/>
        <w:textAlignment w:val="auto"/>
        <w:rPr>
          <w:rFonts w:eastAsia="Calibri"/>
          <w:noProof/>
          <w:kern w:val="0"/>
          <w:sz w:val="27"/>
          <w:szCs w:val="27"/>
        </w:rPr>
      </w:pPr>
      <w:r>
        <w:rPr>
          <w:rFonts w:eastAsia="Calibri"/>
          <w:noProof/>
          <w:kern w:val="0"/>
          <w:sz w:val="27"/>
          <w:szCs w:val="27"/>
        </w:rPr>
        <w:drawing>
          <wp:inline distT="0" distB="0" distL="0" distR="0">
            <wp:extent cx="526415" cy="6946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FF" w:rsidRPr="00E216FF" w:rsidRDefault="00E216FF" w:rsidP="00E216FF">
      <w:pPr>
        <w:widowControl/>
        <w:tabs>
          <w:tab w:val="center" w:pos="4677"/>
          <w:tab w:val="right" w:pos="9355"/>
        </w:tabs>
        <w:suppressAutoHyphens w:val="0"/>
        <w:autoSpaceDN/>
        <w:jc w:val="center"/>
        <w:textAlignment w:val="auto"/>
        <w:rPr>
          <w:rFonts w:eastAsia="Calibri"/>
          <w:kern w:val="0"/>
          <w:sz w:val="24"/>
          <w:szCs w:val="24"/>
        </w:rPr>
      </w:pPr>
    </w:p>
    <w:p w:rsidR="00E216FF" w:rsidRPr="00E216FF" w:rsidRDefault="00E216FF" w:rsidP="00E216FF">
      <w:pPr>
        <w:widowControl/>
        <w:suppressAutoHyphens w:val="0"/>
        <w:autoSpaceDN/>
        <w:textAlignment w:val="auto"/>
        <w:rPr>
          <w:rFonts w:eastAsia="Calibri"/>
          <w:b/>
          <w:w w:val="115"/>
          <w:kern w:val="0"/>
          <w:sz w:val="18"/>
          <w:szCs w:val="18"/>
        </w:rPr>
      </w:pPr>
    </w:p>
    <w:p w:rsidR="00E216FF" w:rsidRPr="00E216FF" w:rsidRDefault="00E216FF" w:rsidP="00E216FF">
      <w:pPr>
        <w:widowControl/>
        <w:suppressAutoHyphens w:val="0"/>
        <w:autoSpaceDN/>
        <w:jc w:val="center"/>
        <w:textAlignment w:val="auto"/>
        <w:rPr>
          <w:rFonts w:eastAsia="Calibri"/>
          <w:b/>
          <w:w w:val="115"/>
          <w:kern w:val="0"/>
          <w:sz w:val="28"/>
          <w:szCs w:val="28"/>
        </w:rPr>
      </w:pPr>
      <w:r w:rsidRPr="00E216FF">
        <w:rPr>
          <w:rFonts w:eastAsia="Calibri"/>
          <w:b/>
          <w:w w:val="115"/>
          <w:kern w:val="0"/>
          <w:sz w:val="40"/>
          <w:szCs w:val="40"/>
        </w:rPr>
        <w:t>ГЛАВА</w:t>
      </w:r>
      <w:r w:rsidRPr="00E216FF">
        <w:rPr>
          <w:rFonts w:eastAsia="Calibri"/>
          <w:b/>
          <w:w w:val="115"/>
          <w:kern w:val="0"/>
          <w:sz w:val="28"/>
          <w:szCs w:val="28"/>
        </w:rPr>
        <w:br/>
        <w:t xml:space="preserve"> ГОРОДСКОГО ОКРУГА КОТЕЛЬНИКИ</w:t>
      </w:r>
      <w:r w:rsidRPr="00E216FF">
        <w:rPr>
          <w:rFonts w:eastAsia="Calibri"/>
          <w:b/>
          <w:w w:val="115"/>
          <w:kern w:val="0"/>
          <w:sz w:val="28"/>
          <w:szCs w:val="28"/>
        </w:rPr>
        <w:br/>
        <w:t xml:space="preserve"> МОСКОВСКОЙ ОБЛАСТИ</w:t>
      </w:r>
    </w:p>
    <w:p w:rsidR="00E216FF" w:rsidRPr="00E216FF" w:rsidRDefault="00E216FF" w:rsidP="00E216FF">
      <w:pPr>
        <w:widowControl/>
        <w:suppressAutoHyphens w:val="0"/>
        <w:autoSpaceDN/>
        <w:jc w:val="center"/>
        <w:textAlignment w:val="auto"/>
        <w:rPr>
          <w:rFonts w:eastAsia="Calibri"/>
          <w:w w:val="115"/>
          <w:kern w:val="0"/>
          <w:sz w:val="38"/>
          <w:szCs w:val="38"/>
        </w:rPr>
      </w:pPr>
    </w:p>
    <w:p w:rsidR="00E216FF" w:rsidRPr="00E216FF" w:rsidRDefault="00E216FF" w:rsidP="00E216FF">
      <w:pPr>
        <w:widowControl/>
        <w:suppressAutoHyphens w:val="0"/>
        <w:autoSpaceDN/>
        <w:jc w:val="center"/>
        <w:textAlignment w:val="auto"/>
        <w:outlineLvl w:val="0"/>
        <w:rPr>
          <w:rFonts w:eastAsia="Calibri"/>
          <w:b/>
          <w:w w:val="115"/>
          <w:kern w:val="0"/>
          <w:sz w:val="40"/>
          <w:szCs w:val="40"/>
        </w:rPr>
      </w:pPr>
      <w:r w:rsidRPr="00E216FF">
        <w:rPr>
          <w:rFonts w:eastAsia="Calibri"/>
          <w:b/>
          <w:w w:val="115"/>
          <w:kern w:val="0"/>
          <w:sz w:val="40"/>
          <w:szCs w:val="40"/>
        </w:rPr>
        <w:t>ПОСТАНОВЛЕНИЕ</w:t>
      </w:r>
    </w:p>
    <w:p w:rsidR="00E216FF" w:rsidRPr="00E216FF" w:rsidRDefault="00E216FF" w:rsidP="00E216FF">
      <w:pPr>
        <w:widowControl/>
        <w:suppressAutoHyphens w:val="0"/>
        <w:autoSpaceDN/>
        <w:jc w:val="center"/>
        <w:textAlignment w:val="auto"/>
        <w:outlineLvl w:val="0"/>
        <w:rPr>
          <w:rFonts w:eastAsia="Calibri"/>
          <w:b/>
          <w:w w:val="115"/>
          <w:kern w:val="0"/>
          <w:sz w:val="40"/>
          <w:szCs w:val="40"/>
        </w:rPr>
      </w:pPr>
    </w:p>
    <w:p w:rsidR="00B771E7" w:rsidRPr="00C20862" w:rsidRDefault="00E216FF" w:rsidP="00C20862">
      <w:pPr>
        <w:jc w:val="center"/>
        <w:rPr>
          <w:sz w:val="28"/>
          <w:szCs w:val="28"/>
        </w:rPr>
      </w:pPr>
      <w:r>
        <w:rPr>
          <w:sz w:val="28"/>
          <w:szCs w:val="28"/>
        </w:rPr>
        <w:t>21.09.2021</w:t>
      </w:r>
      <w:r w:rsidR="00B771E7" w:rsidRPr="00C20862">
        <w:rPr>
          <w:sz w:val="28"/>
          <w:szCs w:val="28"/>
        </w:rPr>
        <w:t xml:space="preserve">   №  </w:t>
      </w:r>
      <w:r>
        <w:rPr>
          <w:sz w:val="28"/>
          <w:szCs w:val="28"/>
        </w:rPr>
        <w:t>846-ПГ</w:t>
      </w:r>
      <w:bookmarkStart w:id="0" w:name="_GoBack"/>
      <w:bookmarkEnd w:id="0"/>
    </w:p>
    <w:p w:rsidR="00B771E7" w:rsidRPr="00C20862" w:rsidRDefault="00B771E7" w:rsidP="00C20862">
      <w:pPr>
        <w:jc w:val="center"/>
        <w:rPr>
          <w:sz w:val="28"/>
          <w:szCs w:val="28"/>
        </w:rPr>
      </w:pPr>
    </w:p>
    <w:p w:rsidR="00B771E7" w:rsidRPr="00C20862" w:rsidRDefault="00B771E7" w:rsidP="00C20862">
      <w:pPr>
        <w:jc w:val="center"/>
        <w:rPr>
          <w:sz w:val="28"/>
          <w:szCs w:val="28"/>
        </w:rPr>
      </w:pPr>
      <w:r w:rsidRPr="00C20862">
        <w:rPr>
          <w:sz w:val="28"/>
          <w:szCs w:val="28"/>
        </w:rPr>
        <w:t>г. Котельники</w:t>
      </w:r>
    </w:p>
    <w:p w:rsidR="001E28F2" w:rsidRPr="00C20862" w:rsidRDefault="001E28F2" w:rsidP="00C20862">
      <w:pPr>
        <w:pStyle w:val="Standard"/>
        <w:contextualSpacing/>
        <w:jc w:val="center"/>
        <w:rPr>
          <w:sz w:val="28"/>
          <w:szCs w:val="28"/>
        </w:rPr>
      </w:pPr>
    </w:p>
    <w:p w:rsidR="00B966BC" w:rsidRPr="00C20862" w:rsidRDefault="00B966BC" w:rsidP="00C20862">
      <w:pPr>
        <w:pStyle w:val="Standard"/>
        <w:contextualSpacing/>
        <w:jc w:val="center"/>
        <w:rPr>
          <w:sz w:val="28"/>
          <w:szCs w:val="28"/>
        </w:rPr>
      </w:pPr>
    </w:p>
    <w:p w:rsidR="00C20862" w:rsidRPr="00C20862" w:rsidRDefault="00C20862" w:rsidP="00C20862">
      <w:pPr>
        <w:pStyle w:val="af4"/>
        <w:spacing w:after="0"/>
        <w:jc w:val="center"/>
        <w:rPr>
          <w:sz w:val="28"/>
          <w:szCs w:val="28"/>
        </w:rPr>
      </w:pPr>
      <w:proofErr w:type="gramStart"/>
      <w:r w:rsidRPr="00C20862"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09.07.2021 № 612-ПГ «О назначении временной управляющей организации для управления многоквартирным домом, расположенным по адресу: г. Котельники, ул. Сосновая, д. 2 корп. 5»</w:t>
      </w:r>
      <w:proofErr w:type="gramEnd"/>
    </w:p>
    <w:p w:rsidR="00F662D8" w:rsidRPr="00C20862" w:rsidRDefault="00F662D8" w:rsidP="00C20862">
      <w:pPr>
        <w:pStyle w:val="af4"/>
        <w:spacing w:after="0"/>
        <w:jc w:val="center"/>
        <w:rPr>
          <w:sz w:val="28"/>
          <w:szCs w:val="28"/>
        </w:rPr>
      </w:pPr>
    </w:p>
    <w:p w:rsidR="005B31B4" w:rsidRPr="00C20862" w:rsidRDefault="005B31B4" w:rsidP="00C20862">
      <w:pPr>
        <w:pStyle w:val="af4"/>
        <w:spacing w:after="0"/>
        <w:jc w:val="center"/>
        <w:rPr>
          <w:sz w:val="28"/>
          <w:szCs w:val="28"/>
        </w:rPr>
      </w:pPr>
    </w:p>
    <w:p w:rsidR="00C20862" w:rsidRPr="00C20862" w:rsidRDefault="00C20862" w:rsidP="00C20862">
      <w:pPr>
        <w:pStyle w:val="af4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20862">
        <w:rPr>
          <w:color w:val="000000" w:themeColor="text1"/>
          <w:sz w:val="28"/>
          <w:szCs w:val="28"/>
        </w:rPr>
        <w:t xml:space="preserve">В соответствии со </w:t>
      </w:r>
      <w:hyperlink r:id="rId10" w:history="1">
        <w:r w:rsidRPr="00C20862">
          <w:rPr>
            <w:rStyle w:val="aff1"/>
            <w:color w:val="000000" w:themeColor="text1"/>
            <w:sz w:val="28"/>
            <w:szCs w:val="28"/>
            <w:u w:val="none"/>
          </w:rPr>
          <w:t>статьей 161</w:t>
        </w:r>
      </w:hyperlink>
      <w:r w:rsidRPr="00C20862">
        <w:rPr>
          <w:color w:val="000000" w:themeColor="text1"/>
          <w:sz w:val="28"/>
          <w:szCs w:val="28"/>
        </w:rPr>
        <w:t xml:space="preserve"> Жилищного кодекса Российской Федерации, Федеральным </w:t>
      </w:r>
      <w:hyperlink r:id="rId11" w:history="1">
        <w:r w:rsidRPr="00C20862">
          <w:rPr>
            <w:rStyle w:val="aff1"/>
            <w:color w:val="000000" w:themeColor="text1"/>
            <w:sz w:val="28"/>
            <w:szCs w:val="28"/>
            <w:u w:val="none"/>
          </w:rPr>
          <w:t>законом</w:t>
        </w:r>
      </w:hyperlink>
      <w:r w:rsidRPr="00C20862">
        <w:rPr>
          <w:color w:val="000000" w:themeColor="text1"/>
          <w:sz w:val="28"/>
          <w:szCs w:val="28"/>
        </w:rPr>
        <w:t xml:space="preserve"> Российской Федерации от 06.</w:t>
      </w:r>
      <w:r>
        <w:rPr>
          <w:color w:val="000000" w:themeColor="text1"/>
          <w:sz w:val="28"/>
          <w:szCs w:val="28"/>
        </w:rPr>
        <w:t xml:space="preserve">10.2003 № 131-ФЗ </w:t>
      </w:r>
      <w:r w:rsidRPr="00C20862">
        <w:rPr>
          <w:color w:val="000000" w:themeColor="text1"/>
          <w:sz w:val="28"/>
          <w:szCs w:val="28"/>
        </w:rPr>
        <w:t xml:space="preserve">«Об </w:t>
      </w:r>
      <w:proofErr w:type="gramStart"/>
      <w:r w:rsidRPr="00C20862">
        <w:rPr>
          <w:color w:val="000000" w:themeColor="text1"/>
          <w:sz w:val="28"/>
          <w:szCs w:val="28"/>
        </w:rPr>
        <w:t>общих</w:t>
      </w:r>
      <w:proofErr w:type="gramEnd"/>
      <w:r w:rsidRPr="00C20862">
        <w:rPr>
          <w:color w:val="000000" w:themeColor="text1"/>
          <w:sz w:val="28"/>
          <w:szCs w:val="28"/>
        </w:rPr>
        <w:t xml:space="preserve"> </w:t>
      </w:r>
      <w:proofErr w:type="gramStart"/>
      <w:r w:rsidRPr="00C20862">
        <w:rPr>
          <w:color w:val="000000" w:themeColor="text1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12" w:history="1">
        <w:r w:rsidRPr="00C20862">
          <w:rPr>
            <w:rStyle w:val="aff1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20862">
        <w:rPr>
          <w:color w:val="000000" w:themeColor="text1"/>
          <w:sz w:val="28"/>
          <w:szCs w:val="28"/>
        </w:rPr>
        <w:t xml:space="preserve"> Правительства Российской Федерации от 21.12.2018 № 1616 </w:t>
      </w:r>
      <w:r>
        <w:rPr>
          <w:color w:val="000000" w:themeColor="text1"/>
          <w:sz w:val="28"/>
          <w:szCs w:val="28"/>
        </w:rPr>
        <w:t xml:space="preserve">                 </w:t>
      </w:r>
      <w:r w:rsidRPr="00C20862">
        <w:rPr>
          <w:color w:val="000000" w:themeColor="text1"/>
          <w:sz w:val="28"/>
          <w:szCs w:val="28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Pr="00C20862">
        <w:rPr>
          <w:color w:val="000000" w:themeColor="text1"/>
          <w:sz w:val="28"/>
          <w:szCs w:val="28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C20862">
        <w:rPr>
          <w:color w:val="000000" w:themeColor="text1"/>
          <w:sz w:val="28"/>
          <w:szCs w:val="28"/>
        </w:rPr>
        <w:t xml:space="preserve">и о внесении изменений в некоторые акты Правительства Российской Федерации», </w:t>
      </w:r>
      <w:hyperlink r:id="rId13" w:history="1">
        <w:r w:rsidRPr="00C20862">
          <w:rPr>
            <w:rStyle w:val="aff1"/>
            <w:color w:val="000000" w:themeColor="text1"/>
            <w:sz w:val="28"/>
            <w:szCs w:val="28"/>
            <w:u w:val="none"/>
          </w:rPr>
          <w:t>Уставом</w:t>
        </w:r>
      </w:hyperlink>
      <w:r w:rsidRPr="00C20862">
        <w:rPr>
          <w:color w:val="000000" w:themeColor="text1"/>
          <w:sz w:val="28"/>
          <w:szCs w:val="28"/>
        </w:rPr>
        <w:t xml:space="preserve"> городского</w:t>
      </w:r>
      <w:proofErr w:type="gramEnd"/>
      <w:r w:rsidRPr="00C20862">
        <w:rPr>
          <w:color w:val="000000" w:themeColor="text1"/>
          <w:sz w:val="28"/>
          <w:szCs w:val="28"/>
        </w:rPr>
        <w:t xml:space="preserve"> </w:t>
      </w:r>
      <w:proofErr w:type="gramStart"/>
      <w:r w:rsidRPr="00C20862">
        <w:rPr>
          <w:color w:val="000000" w:themeColor="text1"/>
          <w:sz w:val="28"/>
          <w:szCs w:val="28"/>
        </w:rPr>
        <w:t xml:space="preserve">округа Котельники Московской области, постановлением главы городского округа Котельники Московской области от 15.04.2019 № 227-ПГ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C20862">
        <w:rPr>
          <w:color w:val="000000" w:themeColor="text1"/>
          <w:sz w:val="28"/>
          <w:szCs w:val="28"/>
        </w:rPr>
        <w:t xml:space="preserve">«Об утверждении перечня управляющих организаций для управления многоквартирным домом, в отношении которого собственниками помещений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C20862">
        <w:rPr>
          <w:color w:val="000000" w:themeColor="text1"/>
          <w:sz w:val="28"/>
          <w:szCs w:val="28"/>
        </w:rPr>
        <w:t>в многоквартирном доме не выбран способ управления таким домом или выбранный способ управления не ре</w:t>
      </w:r>
      <w:r>
        <w:rPr>
          <w:color w:val="000000" w:themeColor="text1"/>
          <w:sz w:val="28"/>
          <w:szCs w:val="28"/>
        </w:rPr>
        <w:t xml:space="preserve">ализован, </w:t>
      </w:r>
      <w:r w:rsidRPr="00C20862">
        <w:rPr>
          <w:color w:val="000000" w:themeColor="text1"/>
          <w:sz w:val="28"/>
          <w:szCs w:val="28"/>
        </w:rPr>
        <w:t xml:space="preserve">не определена управляющая организация»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C20862">
        <w:rPr>
          <w:color w:val="000000" w:themeColor="text1"/>
          <w:sz w:val="28"/>
          <w:szCs w:val="28"/>
        </w:rPr>
        <w:t>(с изменениями, внесенными постановлением главы городского округа Котельники Мо</w:t>
      </w:r>
      <w:r>
        <w:rPr>
          <w:color w:val="000000" w:themeColor="text1"/>
          <w:sz w:val="28"/>
          <w:szCs w:val="28"/>
        </w:rPr>
        <w:t xml:space="preserve">сковской области </w:t>
      </w:r>
      <w:r w:rsidRPr="00C20862">
        <w:rPr>
          <w:color w:val="000000" w:themeColor="text1"/>
          <w:sz w:val="28"/>
          <w:szCs w:val="28"/>
        </w:rPr>
        <w:t>от 17.06.2021 № 505-ПГ</w:t>
      </w:r>
      <w:proofErr w:type="gramEnd"/>
      <w:r w:rsidRPr="00C20862">
        <w:rPr>
          <w:color w:val="000000" w:themeColor="text1"/>
          <w:sz w:val="28"/>
          <w:szCs w:val="28"/>
        </w:rPr>
        <w:t xml:space="preserve">), </w:t>
      </w:r>
      <w:proofErr w:type="gramStart"/>
      <w:r w:rsidRPr="00C20862">
        <w:rPr>
          <w:color w:val="000000" w:themeColor="text1"/>
          <w:sz w:val="28"/>
          <w:szCs w:val="28"/>
        </w:rPr>
        <w:t xml:space="preserve">постановлением главы городского округа Котельники Московской области от 27.05.2019 № 349-ПГ «Об утверждении порядка определения управляющей организации для управления многоквартирным </w:t>
      </w:r>
      <w:r w:rsidRPr="00C20862">
        <w:rPr>
          <w:color w:val="000000" w:themeColor="text1"/>
          <w:sz w:val="28"/>
          <w:szCs w:val="28"/>
        </w:rPr>
        <w:lastRenderedPageBreak/>
        <w:t xml:space="preserve">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C20862">
        <w:rPr>
          <w:color w:val="000000" w:themeColor="text1"/>
          <w:sz w:val="28"/>
          <w:szCs w:val="28"/>
        </w:rPr>
        <w:t>не определена управляющая организация», постановлением десятого арбитражного апелляционного суда от 30.06.2021 № 10АП-11314/2021 по делу № А41-85093</w:t>
      </w:r>
      <w:proofErr w:type="gramEnd"/>
      <w:r w:rsidRPr="00C20862">
        <w:rPr>
          <w:color w:val="000000" w:themeColor="text1"/>
          <w:sz w:val="28"/>
          <w:szCs w:val="28"/>
        </w:rPr>
        <w:t>/20, предписанием Главного управления Московской области «Государственная жилищная инспекция Московской области от 16.08.2021 № 08ОГ/21-529-77-21-2021/1 постановляю:</w:t>
      </w:r>
    </w:p>
    <w:p w:rsidR="00C20862" w:rsidRPr="00C20862" w:rsidRDefault="00C20862" w:rsidP="00C20862">
      <w:pPr>
        <w:pStyle w:val="af4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20862">
        <w:rPr>
          <w:color w:val="000000" w:themeColor="text1"/>
          <w:sz w:val="28"/>
          <w:szCs w:val="28"/>
        </w:rPr>
        <w:t>1. </w:t>
      </w:r>
      <w:proofErr w:type="gramStart"/>
      <w:r w:rsidRPr="00C20862">
        <w:rPr>
          <w:color w:val="000000" w:themeColor="text1"/>
          <w:sz w:val="28"/>
          <w:szCs w:val="28"/>
        </w:rPr>
        <w:t xml:space="preserve">Внести в постановление главы городского округа Котельники Московской области от 09.07.2021 № 612-ПГ «О назначении временной управляющей организации для управления многоквартирным домом, расположенным по адресу: </w:t>
      </w:r>
      <w:r>
        <w:rPr>
          <w:color w:val="000000" w:themeColor="text1"/>
          <w:sz w:val="28"/>
          <w:szCs w:val="28"/>
        </w:rPr>
        <w:t xml:space="preserve">              </w:t>
      </w:r>
      <w:r w:rsidRPr="00C20862">
        <w:rPr>
          <w:color w:val="000000" w:themeColor="text1"/>
          <w:sz w:val="28"/>
          <w:szCs w:val="28"/>
        </w:rPr>
        <w:t xml:space="preserve">г. Котельники, ул. Сосновая, д. 2 корп. 5», изложив приложение к постановлению </w:t>
      </w:r>
      <w:r>
        <w:rPr>
          <w:color w:val="000000" w:themeColor="text1"/>
          <w:sz w:val="28"/>
          <w:szCs w:val="28"/>
        </w:rPr>
        <w:t xml:space="preserve">                </w:t>
      </w:r>
      <w:r w:rsidRPr="00C20862">
        <w:rPr>
          <w:color w:val="000000" w:themeColor="text1"/>
          <w:sz w:val="28"/>
          <w:szCs w:val="28"/>
        </w:rPr>
        <w:t>в новой редакции (приложение).</w:t>
      </w:r>
      <w:proofErr w:type="gramEnd"/>
    </w:p>
    <w:p w:rsidR="00C20862" w:rsidRPr="00C20862" w:rsidRDefault="00C20862" w:rsidP="00C20862">
      <w:pPr>
        <w:pStyle w:val="af4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20862">
        <w:rPr>
          <w:color w:val="000000" w:themeColor="text1"/>
          <w:sz w:val="28"/>
          <w:szCs w:val="28"/>
        </w:rPr>
        <w:t xml:space="preserve">2. 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разместить настоящее постановление на </w:t>
      </w:r>
      <w:proofErr w:type="gramStart"/>
      <w:r w:rsidRPr="00C20862">
        <w:rPr>
          <w:color w:val="000000" w:themeColor="text1"/>
          <w:sz w:val="28"/>
          <w:szCs w:val="28"/>
        </w:rPr>
        <w:t>Интернет-портале</w:t>
      </w:r>
      <w:proofErr w:type="gramEnd"/>
      <w:r w:rsidRPr="00C20862">
        <w:rPr>
          <w:color w:val="000000" w:themeColor="text1"/>
          <w:sz w:val="28"/>
          <w:szCs w:val="28"/>
        </w:rPr>
        <w:t xml:space="preserve"> городского округа Котельники Московской области в сети «Интернет».</w:t>
      </w:r>
    </w:p>
    <w:p w:rsidR="00C20862" w:rsidRPr="00C20862" w:rsidRDefault="00C20862" w:rsidP="00C20862">
      <w:pPr>
        <w:pStyle w:val="af4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20862">
        <w:rPr>
          <w:bCs/>
          <w:color w:val="000000" w:themeColor="text1"/>
          <w:sz w:val="28"/>
          <w:szCs w:val="28"/>
        </w:rPr>
        <w:t>3</w:t>
      </w:r>
      <w:r w:rsidRPr="00C20862">
        <w:rPr>
          <w:color w:val="000000" w:themeColor="text1"/>
          <w:sz w:val="28"/>
          <w:szCs w:val="28"/>
        </w:rPr>
        <w:t>. </w:t>
      </w:r>
      <w:proofErr w:type="gramStart"/>
      <w:r w:rsidRPr="00C20862">
        <w:rPr>
          <w:color w:val="000000" w:themeColor="text1"/>
          <w:sz w:val="28"/>
          <w:szCs w:val="28"/>
        </w:rPr>
        <w:t>Ответственным</w:t>
      </w:r>
      <w:proofErr w:type="gramEnd"/>
      <w:r w:rsidRPr="00C20862">
        <w:rPr>
          <w:color w:val="000000" w:themeColor="text1"/>
          <w:sz w:val="28"/>
          <w:szCs w:val="28"/>
        </w:rPr>
        <w:t xml:space="preserve"> за исполнение пос</w:t>
      </w:r>
      <w:r>
        <w:rPr>
          <w:color w:val="000000" w:themeColor="text1"/>
          <w:sz w:val="28"/>
          <w:szCs w:val="28"/>
        </w:rPr>
        <w:t>тановления назначить начальника</w:t>
      </w:r>
      <w:r w:rsidRPr="00C20862">
        <w:rPr>
          <w:color w:val="000000" w:themeColor="text1"/>
          <w:sz w:val="28"/>
          <w:szCs w:val="28"/>
        </w:rPr>
        <w:t xml:space="preserve"> отдела жилищного хозяйства управления жилищно-коммунальной инфраструктуры администрации городского округа Котельники Московской области Левушкину О.Г.</w:t>
      </w:r>
    </w:p>
    <w:p w:rsidR="007159DE" w:rsidRPr="0067618C" w:rsidRDefault="00C20862" w:rsidP="00C20862">
      <w:pPr>
        <w:pStyle w:val="af4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20862">
        <w:rPr>
          <w:bCs/>
          <w:color w:val="000000" w:themeColor="text1"/>
          <w:sz w:val="28"/>
          <w:szCs w:val="28"/>
        </w:rPr>
        <w:t>4. </w:t>
      </w:r>
      <w:proofErr w:type="gramStart"/>
      <w:r w:rsidRPr="00C20862">
        <w:rPr>
          <w:bCs/>
          <w:color w:val="000000" w:themeColor="text1"/>
          <w:sz w:val="28"/>
          <w:szCs w:val="28"/>
        </w:rPr>
        <w:t xml:space="preserve">Контроль </w:t>
      </w:r>
      <w:r>
        <w:rPr>
          <w:bCs/>
          <w:color w:val="000000" w:themeColor="text1"/>
          <w:sz w:val="28"/>
          <w:szCs w:val="28"/>
        </w:rPr>
        <w:t>за</w:t>
      </w:r>
      <w:proofErr w:type="gramEnd"/>
      <w:r>
        <w:rPr>
          <w:bCs/>
          <w:color w:val="000000" w:themeColor="text1"/>
          <w:sz w:val="28"/>
          <w:szCs w:val="28"/>
        </w:rPr>
        <w:t xml:space="preserve"> выполнением</w:t>
      </w:r>
      <w:r w:rsidRPr="00C20862">
        <w:rPr>
          <w:bCs/>
          <w:color w:val="000000" w:themeColor="text1"/>
          <w:sz w:val="28"/>
          <w:szCs w:val="28"/>
        </w:rPr>
        <w:t xml:space="preserve"> настоящего постановления </w:t>
      </w:r>
      <w:r w:rsidR="006077DB">
        <w:rPr>
          <w:bCs/>
          <w:color w:val="000000" w:themeColor="text1"/>
          <w:sz w:val="28"/>
          <w:szCs w:val="28"/>
        </w:rPr>
        <w:t>оставляю за собой</w:t>
      </w:r>
      <w:r w:rsidRPr="00C20862">
        <w:rPr>
          <w:bCs/>
          <w:color w:val="000000" w:themeColor="text1"/>
          <w:sz w:val="28"/>
          <w:szCs w:val="28"/>
        </w:rPr>
        <w:t>.</w:t>
      </w:r>
    </w:p>
    <w:p w:rsidR="00F112AD" w:rsidRPr="00C20862" w:rsidRDefault="00F112AD" w:rsidP="00C20862">
      <w:pPr>
        <w:jc w:val="both"/>
        <w:rPr>
          <w:sz w:val="28"/>
          <w:szCs w:val="28"/>
        </w:rPr>
      </w:pPr>
    </w:p>
    <w:p w:rsidR="00B771E7" w:rsidRPr="00C20862" w:rsidRDefault="00B771E7" w:rsidP="00C20862">
      <w:pPr>
        <w:pStyle w:val="af4"/>
        <w:spacing w:after="0"/>
        <w:rPr>
          <w:sz w:val="28"/>
          <w:szCs w:val="28"/>
        </w:rPr>
      </w:pPr>
    </w:p>
    <w:p w:rsidR="005C4946" w:rsidRPr="00C20862" w:rsidRDefault="005C4946" w:rsidP="00C20862">
      <w:pPr>
        <w:pStyle w:val="af4"/>
        <w:spacing w:after="0"/>
        <w:rPr>
          <w:sz w:val="28"/>
          <w:szCs w:val="28"/>
        </w:rPr>
      </w:pPr>
    </w:p>
    <w:p w:rsidR="00095EA2" w:rsidRDefault="00A906FC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:rsidR="0005761A" w:rsidRDefault="00006B91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05761A">
        <w:rPr>
          <w:sz w:val="28"/>
          <w:szCs w:val="28"/>
        </w:rPr>
        <w:t xml:space="preserve">области                                                               С.А. </w:t>
      </w:r>
      <w:proofErr w:type="spellStart"/>
      <w:r w:rsidR="0005761A">
        <w:rPr>
          <w:sz w:val="28"/>
          <w:szCs w:val="28"/>
        </w:rPr>
        <w:t>Жигалкин</w:t>
      </w:r>
      <w:proofErr w:type="spellEnd"/>
    </w:p>
    <w:sectPr w:rsidR="0005761A" w:rsidSect="0005761A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5A" w:rsidRDefault="0031045A">
      <w:r>
        <w:separator/>
      </w:r>
    </w:p>
  </w:endnote>
  <w:endnote w:type="continuationSeparator" w:id="0">
    <w:p w:rsidR="0031045A" w:rsidRDefault="0031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5A" w:rsidRDefault="0031045A">
      <w:r>
        <w:rPr>
          <w:color w:val="000000"/>
        </w:rPr>
        <w:separator/>
      </w:r>
    </w:p>
  </w:footnote>
  <w:footnote w:type="continuationSeparator" w:id="0">
    <w:p w:rsidR="0031045A" w:rsidRDefault="0031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E216FF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D2A0E11"/>
    <w:multiLevelType w:val="hybridMultilevel"/>
    <w:tmpl w:val="A490B8D0"/>
    <w:lvl w:ilvl="0" w:tplc="8D3E05A4">
      <w:start w:val="1"/>
      <w:numFmt w:val="decimal"/>
      <w:lvlText w:val="%1."/>
      <w:lvlJc w:val="left"/>
      <w:pPr>
        <w:ind w:left="1684" w:hanging="970"/>
      </w:pPr>
    </w:lvl>
    <w:lvl w:ilvl="1" w:tplc="C72A26B4">
      <w:start w:val="1"/>
      <w:numFmt w:val="lowerLetter"/>
      <w:lvlText w:val="%2."/>
      <w:lvlJc w:val="left"/>
      <w:pPr>
        <w:ind w:left="1789" w:hanging="355"/>
      </w:pPr>
    </w:lvl>
    <w:lvl w:ilvl="2" w:tplc="41A01AB8">
      <w:start w:val="1"/>
      <w:numFmt w:val="lowerRoman"/>
      <w:lvlText w:val="%3."/>
      <w:lvlJc w:val="right"/>
      <w:pPr>
        <w:ind w:left="2509" w:hanging="175"/>
      </w:pPr>
    </w:lvl>
    <w:lvl w:ilvl="3" w:tplc="84EE1B98">
      <w:start w:val="1"/>
      <w:numFmt w:val="decimal"/>
      <w:lvlText w:val="%4."/>
      <w:lvlJc w:val="left"/>
      <w:pPr>
        <w:ind w:left="3229" w:hanging="355"/>
      </w:pPr>
    </w:lvl>
    <w:lvl w:ilvl="4" w:tplc="1FE29912">
      <w:start w:val="1"/>
      <w:numFmt w:val="lowerLetter"/>
      <w:lvlText w:val="%5."/>
      <w:lvlJc w:val="left"/>
      <w:pPr>
        <w:ind w:left="3949" w:hanging="355"/>
      </w:pPr>
    </w:lvl>
    <w:lvl w:ilvl="5" w:tplc="C18C8EAE">
      <w:start w:val="1"/>
      <w:numFmt w:val="lowerRoman"/>
      <w:lvlText w:val="%6."/>
      <w:lvlJc w:val="right"/>
      <w:pPr>
        <w:ind w:left="4669" w:hanging="175"/>
      </w:pPr>
    </w:lvl>
    <w:lvl w:ilvl="6" w:tplc="56A6AD3E">
      <w:start w:val="1"/>
      <w:numFmt w:val="decimal"/>
      <w:lvlText w:val="%7."/>
      <w:lvlJc w:val="left"/>
      <w:pPr>
        <w:ind w:left="5389" w:hanging="355"/>
      </w:pPr>
    </w:lvl>
    <w:lvl w:ilvl="7" w:tplc="CF720830">
      <w:start w:val="1"/>
      <w:numFmt w:val="lowerLetter"/>
      <w:lvlText w:val="%8."/>
      <w:lvlJc w:val="left"/>
      <w:pPr>
        <w:ind w:left="6109" w:hanging="355"/>
      </w:pPr>
    </w:lvl>
    <w:lvl w:ilvl="8" w:tplc="9E967432">
      <w:start w:val="1"/>
      <w:numFmt w:val="lowerRoman"/>
      <w:lvlText w:val="%9."/>
      <w:lvlJc w:val="right"/>
      <w:pPr>
        <w:ind w:left="6829" w:hanging="175"/>
      </w:pPr>
    </w:lvl>
  </w:abstractNum>
  <w:abstractNum w:abstractNumId="14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5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1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1"/>
  </w:num>
  <w:num w:numId="8">
    <w:abstractNumId w:val="46"/>
  </w:num>
  <w:num w:numId="9">
    <w:abstractNumId w:val="5"/>
  </w:num>
  <w:num w:numId="10">
    <w:abstractNumId w:val="44"/>
  </w:num>
  <w:num w:numId="11">
    <w:abstractNumId w:val="38"/>
  </w:num>
  <w:num w:numId="12">
    <w:abstractNumId w:val="16"/>
  </w:num>
  <w:num w:numId="13">
    <w:abstractNumId w:val="25"/>
  </w:num>
  <w:num w:numId="14">
    <w:abstractNumId w:val="9"/>
  </w:num>
  <w:num w:numId="15">
    <w:abstractNumId w:val="36"/>
  </w:num>
  <w:num w:numId="16">
    <w:abstractNumId w:val="45"/>
  </w:num>
  <w:num w:numId="17">
    <w:abstractNumId w:val="29"/>
  </w:num>
  <w:num w:numId="18">
    <w:abstractNumId w:val="27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2"/>
  </w:num>
  <w:num w:numId="26">
    <w:abstractNumId w:val="31"/>
  </w:num>
  <w:num w:numId="27">
    <w:abstractNumId w:val="6"/>
  </w:num>
  <w:num w:numId="28">
    <w:abstractNumId w:val="14"/>
  </w:num>
  <w:num w:numId="29">
    <w:abstractNumId w:val="20"/>
  </w:num>
  <w:num w:numId="30">
    <w:abstractNumId w:val="39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1"/>
  </w:num>
  <w:num w:numId="35">
    <w:abstractNumId w:val="17"/>
  </w:num>
  <w:num w:numId="36">
    <w:abstractNumId w:val="37"/>
  </w:num>
  <w:num w:numId="37">
    <w:abstractNumId w:val="42"/>
  </w:num>
  <w:num w:numId="38">
    <w:abstractNumId w:val="28"/>
  </w:num>
  <w:num w:numId="39">
    <w:abstractNumId w:val="24"/>
  </w:num>
  <w:num w:numId="40">
    <w:abstractNumId w:val="40"/>
  </w:num>
  <w:num w:numId="41">
    <w:abstractNumId w:val="8"/>
  </w:num>
  <w:num w:numId="42">
    <w:abstractNumId w:val="19"/>
  </w:num>
  <w:num w:numId="43">
    <w:abstractNumId w:val="4"/>
  </w:num>
  <w:num w:numId="44">
    <w:abstractNumId w:val="33"/>
  </w:num>
  <w:num w:numId="45">
    <w:abstractNumId w:val="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5761A"/>
    <w:rsid w:val="000663ED"/>
    <w:rsid w:val="0007211A"/>
    <w:rsid w:val="00077054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0F70F9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188F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D347E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93F43"/>
    <w:rsid w:val="002949C5"/>
    <w:rsid w:val="002A3E9D"/>
    <w:rsid w:val="002A5495"/>
    <w:rsid w:val="002B1E94"/>
    <w:rsid w:val="002C09BD"/>
    <w:rsid w:val="002C31D1"/>
    <w:rsid w:val="002C673D"/>
    <w:rsid w:val="002E2EC5"/>
    <w:rsid w:val="002E6C38"/>
    <w:rsid w:val="002F3004"/>
    <w:rsid w:val="002F49C3"/>
    <w:rsid w:val="002F6137"/>
    <w:rsid w:val="002F78A6"/>
    <w:rsid w:val="00305657"/>
    <w:rsid w:val="0031045A"/>
    <w:rsid w:val="003135D7"/>
    <w:rsid w:val="00365FA2"/>
    <w:rsid w:val="00367B71"/>
    <w:rsid w:val="003728DD"/>
    <w:rsid w:val="00372E93"/>
    <w:rsid w:val="00374268"/>
    <w:rsid w:val="00383783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06CD4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A622B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04211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4946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02FCD"/>
    <w:rsid w:val="006077DB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618C"/>
    <w:rsid w:val="006767D6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14AE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3020E"/>
    <w:rsid w:val="008318F7"/>
    <w:rsid w:val="0083202D"/>
    <w:rsid w:val="00844117"/>
    <w:rsid w:val="0085685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B1FF6"/>
    <w:rsid w:val="008B512D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4EFD"/>
    <w:rsid w:val="00975446"/>
    <w:rsid w:val="009777A1"/>
    <w:rsid w:val="00986957"/>
    <w:rsid w:val="009877AD"/>
    <w:rsid w:val="00992891"/>
    <w:rsid w:val="009947D5"/>
    <w:rsid w:val="009B433A"/>
    <w:rsid w:val="009B59D7"/>
    <w:rsid w:val="009B6A04"/>
    <w:rsid w:val="009C7DD8"/>
    <w:rsid w:val="009D3837"/>
    <w:rsid w:val="009E12F3"/>
    <w:rsid w:val="009E1830"/>
    <w:rsid w:val="009F4FD8"/>
    <w:rsid w:val="00A10E91"/>
    <w:rsid w:val="00A139FD"/>
    <w:rsid w:val="00A16853"/>
    <w:rsid w:val="00A31220"/>
    <w:rsid w:val="00A323E4"/>
    <w:rsid w:val="00A333A9"/>
    <w:rsid w:val="00A378F9"/>
    <w:rsid w:val="00A40CDB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6827"/>
    <w:rsid w:val="00BF3891"/>
    <w:rsid w:val="00BF6304"/>
    <w:rsid w:val="00BF6BBF"/>
    <w:rsid w:val="00C002B8"/>
    <w:rsid w:val="00C10E76"/>
    <w:rsid w:val="00C12108"/>
    <w:rsid w:val="00C145BD"/>
    <w:rsid w:val="00C20862"/>
    <w:rsid w:val="00C24BE6"/>
    <w:rsid w:val="00C2785A"/>
    <w:rsid w:val="00C310A6"/>
    <w:rsid w:val="00C32CB5"/>
    <w:rsid w:val="00C44FD4"/>
    <w:rsid w:val="00C475B7"/>
    <w:rsid w:val="00C53445"/>
    <w:rsid w:val="00C6698F"/>
    <w:rsid w:val="00C83B01"/>
    <w:rsid w:val="00C853B0"/>
    <w:rsid w:val="00C93F48"/>
    <w:rsid w:val="00C95977"/>
    <w:rsid w:val="00CA0331"/>
    <w:rsid w:val="00CA1A85"/>
    <w:rsid w:val="00CB3F48"/>
    <w:rsid w:val="00CD5A45"/>
    <w:rsid w:val="00CE0EF5"/>
    <w:rsid w:val="00CE753A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96EBB"/>
    <w:rsid w:val="00DA50B4"/>
    <w:rsid w:val="00DA55CF"/>
    <w:rsid w:val="00DA69A0"/>
    <w:rsid w:val="00DB3338"/>
    <w:rsid w:val="00DD0AC5"/>
    <w:rsid w:val="00DE0EAA"/>
    <w:rsid w:val="00DE2A6E"/>
    <w:rsid w:val="00DE6011"/>
    <w:rsid w:val="00DF201C"/>
    <w:rsid w:val="00DF2FB5"/>
    <w:rsid w:val="00DF7D87"/>
    <w:rsid w:val="00E04EAB"/>
    <w:rsid w:val="00E15A75"/>
    <w:rsid w:val="00E216FF"/>
    <w:rsid w:val="00E42523"/>
    <w:rsid w:val="00E454AC"/>
    <w:rsid w:val="00E50F1D"/>
    <w:rsid w:val="00E52CF4"/>
    <w:rsid w:val="00E537F2"/>
    <w:rsid w:val="00E55F6E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2C35"/>
    <w:rsid w:val="00EA6DA2"/>
    <w:rsid w:val="00EB13FF"/>
    <w:rsid w:val="00EB5531"/>
    <w:rsid w:val="00EB627F"/>
    <w:rsid w:val="00EB7E60"/>
    <w:rsid w:val="00ED30BA"/>
    <w:rsid w:val="00ED5A33"/>
    <w:rsid w:val="00ED677F"/>
    <w:rsid w:val="00EE15A6"/>
    <w:rsid w:val="00EE7563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2D8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A41E9CB0B30BBCFFFAAE5E73FF8E6DD0F1189ACF3DCF743871C7A3A6D92A588802275393F6C07A875D4A561C4DA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A41E9CB0B30BBCFFFAAF5066FF8E6DD1F8189CCD3FCF743871C7A3A6D92A589A027F5F91F4DE7B83481C075981AC340012BCC5D2F4EDAF49A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A41E9CB0B30BBCFFFAAF5066FF8E6DD1FB189DCD3BCF743871C7A3A6D92A588802275393F6C07A875D4A561C4DAD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6A41E9CB0B30BBCFFFAAF5066FF8E6DD1FB199BC33DCF743871C7A3A6D92A589A027F5999F4D52ED1071D5B1FD6BF360512BEC2CD4FA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0F383-E064-4C73-A827-2D1CB8BB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User-City5</cp:lastModifiedBy>
  <cp:revision>19</cp:revision>
  <cp:lastPrinted>2021-09-24T06:15:00Z</cp:lastPrinted>
  <dcterms:created xsi:type="dcterms:W3CDTF">2021-09-02T14:41:00Z</dcterms:created>
  <dcterms:modified xsi:type="dcterms:W3CDTF">2021-09-28T11:55:00Z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