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A" w:rsidRDefault="00F558F6" w:rsidP="00F558F6">
      <w:pPr>
        <w:tabs>
          <w:tab w:val="center" w:pos="4677"/>
          <w:tab w:val="right" w:pos="9355"/>
        </w:tabs>
        <w:jc w:val="center"/>
      </w:pPr>
      <w:r w:rsidRPr="00F558F6">
        <w:rPr>
          <w:noProof/>
        </w:rPr>
        <w:drawing>
          <wp:inline distT="0" distB="0" distL="0" distR="0" wp14:anchorId="62EFF2A5" wp14:editId="2A3C9A41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8F6" w:rsidRPr="00221842" w:rsidRDefault="00F558F6" w:rsidP="00F558F6">
      <w:pPr>
        <w:tabs>
          <w:tab w:val="center" w:pos="4677"/>
          <w:tab w:val="right" w:pos="9355"/>
        </w:tabs>
        <w:jc w:val="center"/>
      </w:pPr>
    </w:p>
    <w:p w:rsidR="00B771E7" w:rsidRPr="005C4946" w:rsidRDefault="00B771E7" w:rsidP="00F66DBA"/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66DBA" w:rsidRPr="005C4946" w:rsidRDefault="00F66DBA" w:rsidP="00F66DBA">
      <w:pPr>
        <w:jc w:val="center"/>
        <w:rPr>
          <w:w w:val="115"/>
          <w:sz w:val="38"/>
          <w:szCs w:val="38"/>
        </w:rPr>
      </w:pPr>
    </w:p>
    <w:p w:rsidR="000152E3" w:rsidRPr="00221842" w:rsidRDefault="005C4946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>
        <w:rPr>
          <w:b/>
          <w:w w:val="115"/>
          <w:sz w:val="40"/>
          <w:szCs w:val="40"/>
        </w:rPr>
        <w:t>ПОСТАНОВЛЕНИЕ</w:t>
      </w:r>
    </w:p>
    <w:p w:rsidR="005F7D39" w:rsidRPr="00B966BC" w:rsidRDefault="005F7D39" w:rsidP="00CF2B1B">
      <w:pPr>
        <w:jc w:val="center"/>
        <w:rPr>
          <w:sz w:val="28"/>
          <w:szCs w:val="28"/>
        </w:rPr>
      </w:pPr>
    </w:p>
    <w:p w:rsidR="00B771E7" w:rsidRPr="00C20862" w:rsidRDefault="00E76E0A" w:rsidP="00C20862">
      <w:pPr>
        <w:jc w:val="center"/>
        <w:rPr>
          <w:sz w:val="28"/>
          <w:szCs w:val="28"/>
        </w:rPr>
      </w:pPr>
      <w:r>
        <w:rPr>
          <w:sz w:val="28"/>
          <w:szCs w:val="28"/>
        </w:rPr>
        <w:t>14.10.2021</w:t>
      </w:r>
      <w:r w:rsidR="00B771E7" w:rsidRPr="00C20862">
        <w:rPr>
          <w:sz w:val="28"/>
          <w:szCs w:val="28"/>
        </w:rPr>
        <w:t xml:space="preserve">   №  </w:t>
      </w:r>
      <w:r>
        <w:rPr>
          <w:sz w:val="28"/>
          <w:szCs w:val="28"/>
        </w:rPr>
        <w:t>991-ПГ</w:t>
      </w:r>
      <w:bookmarkStart w:id="0" w:name="_GoBack"/>
      <w:bookmarkEnd w:id="0"/>
    </w:p>
    <w:p w:rsidR="00B771E7" w:rsidRPr="00C20862" w:rsidRDefault="00B771E7" w:rsidP="001266AD">
      <w:pPr>
        <w:jc w:val="center"/>
        <w:rPr>
          <w:sz w:val="28"/>
          <w:szCs w:val="28"/>
        </w:rPr>
      </w:pPr>
    </w:p>
    <w:p w:rsidR="00B771E7" w:rsidRPr="00C20862" w:rsidRDefault="00B771E7" w:rsidP="001266AD">
      <w:pPr>
        <w:jc w:val="center"/>
        <w:rPr>
          <w:sz w:val="28"/>
          <w:szCs w:val="28"/>
        </w:rPr>
      </w:pPr>
      <w:r w:rsidRPr="00C20862">
        <w:rPr>
          <w:sz w:val="28"/>
          <w:szCs w:val="28"/>
        </w:rPr>
        <w:t>г. Котельники</w:t>
      </w:r>
    </w:p>
    <w:p w:rsidR="001E28F2" w:rsidRPr="00C20862" w:rsidRDefault="001E28F2" w:rsidP="001266AD">
      <w:pPr>
        <w:pStyle w:val="Standard"/>
        <w:contextualSpacing/>
        <w:jc w:val="center"/>
        <w:rPr>
          <w:sz w:val="28"/>
          <w:szCs w:val="28"/>
        </w:rPr>
      </w:pPr>
    </w:p>
    <w:p w:rsidR="00B966BC" w:rsidRPr="00C20862" w:rsidRDefault="00B966BC" w:rsidP="001266AD">
      <w:pPr>
        <w:pStyle w:val="Standard"/>
        <w:contextualSpacing/>
        <w:jc w:val="center"/>
        <w:rPr>
          <w:sz w:val="28"/>
          <w:szCs w:val="28"/>
        </w:rPr>
      </w:pPr>
    </w:p>
    <w:p w:rsidR="001266AD" w:rsidRPr="001266AD" w:rsidRDefault="001266AD" w:rsidP="001266AD">
      <w:pPr>
        <w:pStyle w:val="af4"/>
        <w:spacing w:after="0"/>
        <w:jc w:val="center"/>
        <w:rPr>
          <w:sz w:val="28"/>
          <w:szCs w:val="28"/>
        </w:rPr>
      </w:pPr>
      <w:r w:rsidRPr="001266AD">
        <w:rPr>
          <w:sz w:val="28"/>
          <w:szCs w:val="28"/>
        </w:rPr>
        <w:t>О внесении изменений в постановление главы городского округа Котельники Московской области от 26.03.2021 № 243-ПГ «Об утверждении Порядка предоставления субсидии из бюджета городского округа Котельники Московской области юридическим лицам, осуществляющим управление многоквартирными домами, на возмещение части затрат, связанных с выполненным ремонтом подъездов в многоквартирных домах»</w:t>
      </w:r>
    </w:p>
    <w:p w:rsidR="00F662D8" w:rsidRPr="00C20862" w:rsidRDefault="00F662D8" w:rsidP="001266AD">
      <w:pPr>
        <w:pStyle w:val="af4"/>
        <w:spacing w:after="0"/>
        <w:jc w:val="center"/>
        <w:rPr>
          <w:sz w:val="28"/>
          <w:szCs w:val="28"/>
        </w:rPr>
      </w:pPr>
    </w:p>
    <w:p w:rsidR="005B31B4" w:rsidRPr="00C20862" w:rsidRDefault="005B31B4" w:rsidP="001266AD">
      <w:pPr>
        <w:pStyle w:val="af4"/>
        <w:spacing w:after="0"/>
        <w:jc w:val="center"/>
        <w:rPr>
          <w:sz w:val="28"/>
          <w:szCs w:val="28"/>
        </w:rPr>
      </w:pPr>
    </w:p>
    <w:p w:rsidR="001266AD" w:rsidRDefault="001266AD" w:rsidP="001266AD">
      <w:pPr>
        <w:spacing w:line="276" w:lineRule="auto"/>
        <w:ind w:firstLine="709"/>
        <w:jc w:val="both"/>
        <w:rPr>
          <w:sz w:val="28"/>
          <w:szCs w:val="28"/>
        </w:rPr>
      </w:pPr>
      <w:r w:rsidRPr="001266AD">
        <w:rPr>
          <w:sz w:val="28"/>
          <w:szCs w:val="28"/>
        </w:rPr>
        <w:t xml:space="preserve">Руководствуясь статьей 78 Бюджетного кодекса Российской Федерации, </w:t>
      </w:r>
      <w:proofErr w:type="gramStart"/>
      <w:r w:rsidRPr="001266A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</w:t>
      </w:r>
      <w:r w:rsidRPr="001266AD">
        <w:rPr>
          <w:sz w:val="28"/>
          <w:szCs w:val="28"/>
        </w:rPr>
        <w:t>остановлением Правительства Московской области от 16.03.2021 №</w:t>
      </w:r>
      <w:r>
        <w:rPr>
          <w:sz w:val="28"/>
          <w:szCs w:val="28"/>
        </w:rPr>
        <w:t xml:space="preserve"> </w:t>
      </w:r>
      <w:r w:rsidRPr="001266AD">
        <w:rPr>
          <w:sz w:val="28"/>
          <w:szCs w:val="28"/>
        </w:rPr>
        <w:t xml:space="preserve">155/8 «О внесении изменений </w:t>
      </w:r>
      <w:r>
        <w:rPr>
          <w:sz w:val="28"/>
          <w:szCs w:val="28"/>
        </w:rPr>
        <w:t xml:space="preserve">                </w:t>
      </w:r>
      <w:r w:rsidRPr="001266AD">
        <w:rPr>
          <w:sz w:val="28"/>
          <w:szCs w:val="28"/>
        </w:rPr>
        <w:t>в государственную программу Московской области «Формирование современно</w:t>
      </w:r>
      <w:r>
        <w:rPr>
          <w:sz w:val="28"/>
          <w:szCs w:val="28"/>
        </w:rPr>
        <w:t>й комфортной городской среды», распоряжением</w:t>
      </w:r>
      <w:r w:rsidRPr="001266AD">
        <w:rPr>
          <w:sz w:val="28"/>
          <w:szCs w:val="28"/>
        </w:rPr>
        <w:t xml:space="preserve"> Министерства жилищно-коммунального хозяйства Московской области от 22.04.2021 №</w:t>
      </w:r>
      <w:r>
        <w:rPr>
          <w:sz w:val="28"/>
          <w:szCs w:val="28"/>
        </w:rPr>
        <w:t xml:space="preserve"> </w:t>
      </w:r>
      <w:r w:rsidRPr="001266AD">
        <w:rPr>
          <w:sz w:val="28"/>
          <w:szCs w:val="28"/>
        </w:rPr>
        <w:t>182-РВ «О внесении изменения в распоряжение Министерства жилищно-коммунального хозяйства Московской области от 10.02.2021 №</w:t>
      </w:r>
      <w:r>
        <w:rPr>
          <w:sz w:val="28"/>
          <w:szCs w:val="28"/>
        </w:rPr>
        <w:t xml:space="preserve"> </w:t>
      </w:r>
      <w:r w:rsidRPr="001266AD">
        <w:rPr>
          <w:sz w:val="28"/>
          <w:szCs w:val="28"/>
        </w:rPr>
        <w:t>68-РВ «Об осуществлении мониторинга</w:t>
      </w:r>
      <w:proofErr w:type="gramEnd"/>
      <w:r w:rsidRPr="001266AD">
        <w:rPr>
          <w:sz w:val="28"/>
          <w:szCs w:val="28"/>
        </w:rPr>
        <w:t xml:space="preserve"> выполнения получателями межбюджетных трансфертов из бюджета Московской области отдел</w:t>
      </w:r>
      <w:r>
        <w:rPr>
          <w:sz w:val="28"/>
          <w:szCs w:val="28"/>
        </w:rPr>
        <w:t xml:space="preserve">ьных мероприятий в 2021 году», </w:t>
      </w:r>
      <w:r w:rsidRPr="001266AD">
        <w:rPr>
          <w:sz w:val="28"/>
          <w:szCs w:val="28"/>
        </w:rPr>
        <w:t>постановляю:</w:t>
      </w:r>
    </w:p>
    <w:p w:rsidR="001266AD" w:rsidRDefault="001266AD" w:rsidP="001266A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Pr="001266AD">
        <w:rPr>
          <w:sz w:val="28"/>
          <w:szCs w:val="28"/>
        </w:rPr>
        <w:t xml:space="preserve">Внести в постановление главы городского округа Котельники Московской области от 26.03.2021 № 243-ПГ «Об утверждении Порядка предоставления субсидии из бюджета городского округа Котельники Московской области юридическим лицам, осуществляющим управление многоквартирными домами, </w:t>
      </w:r>
      <w:r>
        <w:rPr>
          <w:sz w:val="28"/>
          <w:szCs w:val="28"/>
        </w:rPr>
        <w:t xml:space="preserve">                   </w:t>
      </w:r>
      <w:r w:rsidRPr="001266AD">
        <w:rPr>
          <w:sz w:val="28"/>
          <w:szCs w:val="28"/>
        </w:rPr>
        <w:t xml:space="preserve">на возмещение части затрат, связанных с выполненным ремонтом подъездов </w:t>
      </w:r>
      <w:r>
        <w:rPr>
          <w:sz w:val="28"/>
          <w:szCs w:val="28"/>
        </w:rPr>
        <w:t xml:space="preserve">                         </w:t>
      </w:r>
      <w:r w:rsidRPr="001266AD">
        <w:rPr>
          <w:sz w:val="28"/>
          <w:szCs w:val="28"/>
        </w:rPr>
        <w:t xml:space="preserve">в многоквартирных домах», изложив приложения 1 и 3 к постановлению в новой </w:t>
      </w:r>
      <w:r w:rsidRPr="001266AD">
        <w:rPr>
          <w:sz w:val="28"/>
          <w:szCs w:val="28"/>
        </w:rPr>
        <w:lastRenderedPageBreak/>
        <w:t>редакции (приложения 1 и 2 соответственно).</w:t>
      </w:r>
      <w:proofErr w:type="gramEnd"/>
    </w:p>
    <w:p w:rsidR="001266AD" w:rsidRDefault="001266AD" w:rsidP="001266AD">
      <w:pPr>
        <w:spacing w:line="276" w:lineRule="auto"/>
        <w:ind w:firstLine="709"/>
        <w:jc w:val="both"/>
        <w:rPr>
          <w:sz w:val="28"/>
          <w:szCs w:val="28"/>
        </w:rPr>
      </w:pPr>
      <w:r w:rsidRPr="001266AD">
        <w:rPr>
          <w:sz w:val="28"/>
          <w:szCs w:val="28"/>
        </w:rPr>
        <w:t>2</w:t>
      </w:r>
      <w:r w:rsidRPr="001266AD">
        <w:rPr>
          <w:bCs/>
          <w:sz w:val="28"/>
          <w:szCs w:val="28"/>
        </w:rPr>
        <w:t>.</w:t>
      </w:r>
      <w:r>
        <w:rPr>
          <w:sz w:val="28"/>
          <w:szCs w:val="28"/>
        </w:rPr>
        <w:t> </w:t>
      </w:r>
      <w:r w:rsidRPr="001266AD">
        <w:rPr>
          <w:sz w:val="28"/>
          <w:szCs w:val="28"/>
        </w:rPr>
        <w:t xml:space="preserve">Отделу информационного обеспечения управления внутренней политики МКУ «Развитие Котельники» разместить настоящее постановление на </w:t>
      </w:r>
      <w:proofErr w:type="gramStart"/>
      <w:r w:rsidRPr="001266AD">
        <w:rPr>
          <w:sz w:val="28"/>
          <w:szCs w:val="28"/>
        </w:rPr>
        <w:t>Интернет-портале</w:t>
      </w:r>
      <w:proofErr w:type="gramEnd"/>
      <w:r w:rsidRPr="001266AD">
        <w:rPr>
          <w:sz w:val="28"/>
          <w:szCs w:val="28"/>
        </w:rPr>
        <w:t xml:space="preserve"> городского округа Котельники Московской области в сети «Интернет».</w:t>
      </w:r>
    </w:p>
    <w:p w:rsidR="001266AD" w:rsidRPr="001266AD" w:rsidRDefault="001266AD" w:rsidP="001266AD">
      <w:pPr>
        <w:spacing w:line="276" w:lineRule="auto"/>
        <w:ind w:firstLine="709"/>
        <w:jc w:val="both"/>
        <w:rPr>
          <w:sz w:val="28"/>
          <w:szCs w:val="28"/>
        </w:rPr>
      </w:pPr>
      <w:r w:rsidRPr="001266A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 </w:t>
      </w:r>
      <w:proofErr w:type="gramStart"/>
      <w:r w:rsidRPr="001266AD">
        <w:rPr>
          <w:bCs/>
          <w:sz w:val="28"/>
          <w:szCs w:val="28"/>
        </w:rPr>
        <w:t>Контроль за</w:t>
      </w:r>
      <w:proofErr w:type="gramEnd"/>
      <w:r w:rsidRPr="001266AD">
        <w:rPr>
          <w:bCs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</w:t>
      </w:r>
      <w:r>
        <w:rPr>
          <w:bCs/>
          <w:sz w:val="28"/>
          <w:szCs w:val="28"/>
        </w:rPr>
        <w:t xml:space="preserve">и городского округа Котельники </w:t>
      </w:r>
      <w:r w:rsidRPr="001266AD">
        <w:rPr>
          <w:bCs/>
          <w:sz w:val="28"/>
          <w:szCs w:val="28"/>
        </w:rPr>
        <w:t>Московской области Чуприна А.В.</w:t>
      </w:r>
    </w:p>
    <w:p w:rsidR="00F112AD" w:rsidRPr="00C20862" w:rsidRDefault="00F112AD" w:rsidP="001266AD">
      <w:pPr>
        <w:jc w:val="both"/>
        <w:rPr>
          <w:sz w:val="28"/>
          <w:szCs w:val="28"/>
        </w:rPr>
      </w:pPr>
    </w:p>
    <w:p w:rsidR="00B771E7" w:rsidRPr="00C20862" w:rsidRDefault="00B771E7" w:rsidP="001266AD">
      <w:pPr>
        <w:pStyle w:val="af4"/>
        <w:spacing w:after="0"/>
        <w:rPr>
          <w:sz w:val="28"/>
          <w:szCs w:val="28"/>
        </w:rPr>
      </w:pPr>
    </w:p>
    <w:p w:rsidR="005C4946" w:rsidRPr="00C20862" w:rsidRDefault="005C4946" w:rsidP="001266AD">
      <w:pPr>
        <w:pStyle w:val="af4"/>
        <w:spacing w:after="0"/>
        <w:rPr>
          <w:sz w:val="28"/>
          <w:szCs w:val="28"/>
        </w:rPr>
      </w:pPr>
    </w:p>
    <w:p w:rsidR="00095EA2" w:rsidRDefault="00A906FC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8300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C605D">
        <w:rPr>
          <w:sz w:val="28"/>
          <w:szCs w:val="28"/>
        </w:rPr>
        <w:t xml:space="preserve"> г</w:t>
      </w:r>
      <w:r w:rsidR="00B771E7">
        <w:rPr>
          <w:sz w:val="28"/>
          <w:szCs w:val="28"/>
        </w:rPr>
        <w:t>ородского округа</w:t>
      </w:r>
    </w:p>
    <w:p w:rsidR="0005761A" w:rsidRDefault="00006B91" w:rsidP="0005761A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221842">
        <w:rPr>
          <w:sz w:val="28"/>
          <w:szCs w:val="28"/>
        </w:rPr>
        <w:t>Котельники</w:t>
      </w:r>
      <w:r w:rsidR="00F83006">
        <w:rPr>
          <w:sz w:val="28"/>
          <w:szCs w:val="28"/>
        </w:rPr>
        <w:t xml:space="preserve"> </w:t>
      </w:r>
      <w:r w:rsidRPr="00221842">
        <w:rPr>
          <w:sz w:val="28"/>
          <w:szCs w:val="28"/>
        </w:rPr>
        <w:t xml:space="preserve">Московской </w:t>
      </w:r>
      <w:r w:rsidR="0005761A">
        <w:rPr>
          <w:sz w:val="28"/>
          <w:szCs w:val="28"/>
        </w:rPr>
        <w:t xml:space="preserve">области                                                               С.А. </w:t>
      </w:r>
      <w:proofErr w:type="spellStart"/>
      <w:r w:rsidR="0005761A">
        <w:rPr>
          <w:sz w:val="28"/>
          <w:szCs w:val="28"/>
        </w:rPr>
        <w:t>Жигалкин</w:t>
      </w:r>
      <w:proofErr w:type="spellEnd"/>
    </w:p>
    <w:sectPr w:rsidR="0005761A" w:rsidSect="0005761A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F6" w:rsidRDefault="006378F6">
      <w:r>
        <w:separator/>
      </w:r>
    </w:p>
  </w:endnote>
  <w:endnote w:type="continuationSeparator" w:id="0">
    <w:p w:rsidR="006378F6" w:rsidRDefault="0063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F6" w:rsidRDefault="006378F6">
      <w:r>
        <w:rPr>
          <w:color w:val="000000"/>
        </w:rPr>
        <w:separator/>
      </w:r>
    </w:p>
  </w:footnote>
  <w:footnote w:type="continuationSeparator" w:id="0">
    <w:p w:rsidR="006378F6" w:rsidRDefault="00637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80867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E3F26" w:rsidRPr="00F558F6" w:rsidRDefault="004E3F26">
        <w:pPr>
          <w:pStyle w:val="a5"/>
          <w:jc w:val="center"/>
          <w:rPr>
            <w:sz w:val="20"/>
            <w:szCs w:val="20"/>
          </w:rPr>
        </w:pPr>
        <w:r w:rsidRPr="00F558F6">
          <w:rPr>
            <w:sz w:val="20"/>
            <w:szCs w:val="20"/>
          </w:rPr>
          <w:fldChar w:fldCharType="begin"/>
        </w:r>
        <w:r w:rsidRPr="00F558F6">
          <w:rPr>
            <w:sz w:val="20"/>
            <w:szCs w:val="20"/>
          </w:rPr>
          <w:instrText>PAGE   \* MERGEFORMAT</w:instrText>
        </w:r>
        <w:r w:rsidRPr="00F558F6">
          <w:rPr>
            <w:sz w:val="20"/>
            <w:szCs w:val="20"/>
          </w:rPr>
          <w:fldChar w:fldCharType="separate"/>
        </w:r>
        <w:r w:rsidR="00E76E0A">
          <w:rPr>
            <w:noProof/>
            <w:sz w:val="20"/>
            <w:szCs w:val="20"/>
          </w:rPr>
          <w:t>2</w:t>
        </w:r>
        <w:r w:rsidRPr="00F558F6">
          <w:rPr>
            <w:sz w:val="20"/>
            <w:szCs w:val="20"/>
          </w:rPr>
          <w:fldChar w:fldCharType="end"/>
        </w:r>
      </w:p>
    </w:sdtContent>
  </w:sdt>
  <w:p w:rsidR="004E3F26" w:rsidRPr="00F558F6" w:rsidRDefault="004E3F26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3A8" w:rsidRDefault="00D223A8" w:rsidP="00C83B01">
    <w:pPr>
      <w:pStyle w:val="a5"/>
      <w:framePr w:wrap="around" w:vAnchor="text" w:hAnchor="margin" w:xAlign="center" w:y="1"/>
      <w:rPr>
        <w:rStyle w:val="af0"/>
      </w:rPr>
    </w:pPr>
  </w:p>
  <w:p w:rsidR="00D223A8" w:rsidRDefault="00D223A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1D2A0E11"/>
    <w:multiLevelType w:val="hybridMultilevel"/>
    <w:tmpl w:val="A490B8D0"/>
    <w:lvl w:ilvl="0" w:tplc="8D3E05A4">
      <w:start w:val="1"/>
      <w:numFmt w:val="decimal"/>
      <w:lvlText w:val="%1."/>
      <w:lvlJc w:val="left"/>
      <w:pPr>
        <w:ind w:left="1684" w:hanging="970"/>
      </w:pPr>
    </w:lvl>
    <w:lvl w:ilvl="1" w:tplc="C72A26B4">
      <w:start w:val="1"/>
      <w:numFmt w:val="lowerLetter"/>
      <w:lvlText w:val="%2."/>
      <w:lvlJc w:val="left"/>
      <w:pPr>
        <w:ind w:left="1789" w:hanging="355"/>
      </w:pPr>
    </w:lvl>
    <w:lvl w:ilvl="2" w:tplc="41A01AB8">
      <w:start w:val="1"/>
      <w:numFmt w:val="lowerRoman"/>
      <w:lvlText w:val="%3."/>
      <w:lvlJc w:val="right"/>
      <w:pPr>
        <w:ind w:left="2509" w:hanging="175"/>
      </w:pPr>
    </w:lvl>
    <w:lvl w:ilvl="3" w:tplc="84EE1B98">
      <w:start w:val="1"/>
      <w:numFmt w:val="decimal"/>
      <w:lvlText w:val="%4."/>
      <w:lvlJc w:val="left"/>
      <w:pPr>
        <w:ind w:left="3229" w:hanging="355"/>
      </w:pPr>
    </w:lvl>
    <w:lvl w:ilvl="4" w:tplc="1FE29912">
      <w:start w:val="1"/>
      <w:numFmt w:val="lowerLetter"/>
      <w:lvlText w:val="%5."/>
      <w:lvlJc w:val="left"/>
      <w:pPr>
        <w:ind w:left="3949" w:hanging="355"/>
      </w:pPr>
    </w:lvl>
    <w:lvl w:ilvl="5" w:tplc="C18C8EAE">
      <w:start w:val="1"/>
      <w:numFmt w:val="lowerRoman"/>
      <w:lvlText w:val="%6."/>
      <w:lvlJc w:val="right"/>
      <w:pPr>
        <w:ind w:left="4669" w:hanging="175"/>
      </w:pPr>
    </w:lvl>
    <w:lvl w:ilvl="6" w:tplc="56A6AD3E">
      <w:start w:val="1"/>
      <w:numFmt w:val="decimal"/>
      <w:lvlText w:val="%7."/>
      <w:lvlJc w:val="left"/>
      <w:pPr>
        <w:ind w:left="5389" w:hanging="355"/>
      </w:pPr>
    </w:lvl>
    <w:lvl w:ilvl="7" w:tplc="CF720830">
      <w:start w:val="1"/>
      <w:numFmt w:val="lowerLetter"/>
      <w:lvlText w:val="%8."/>
      <w:lvlJc w:val="left"/>
      <w:pPr>
        <w:ind w:left="6109" w:hanging="355"/>
      </w:pPr>
    </w:lvl>
    <w:lvl w:ilvl="8" w:tplc="9E967432">
      <w:start w:val="1"/>
      <w:numFmt w:val="lowerRoman"/>
      <w:lvlText w:val="%9."/>
      <w:lvlJc w:val="right"/>
      <w:pPr>
        <w:ind w:left="6829" w:hanging="175"/>
      </w:pPr>
    </w:lvl>
  </w:abstractNum>
  <w:abstractNum w:abstractNumId="14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5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1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3"/>
  </w:num>
  <w:num w:numId="2">
    <w:abstractNumId w:val="34"/>
  </w:num>
  <w:num w:numId="3">
    <w:abstractNumId w:val="15"/>
  </w:num>
  <w:num w:numId="4">
    <w:abstractNumId w:val="22"/>
  </w:num>
  <w:num w:numId="5">
    <w:abstractNumId w:val="30"/>
  </w:num>
  <w:num w:numId="6">
    <w:abstractNumId w:val="12"/>
  </w:num>
  <w:num w:numId="7">
    <w:abstractNumId w:val="11"/>
  </w:num>
  <w:num w:numId="8">
    <w:abstractNumId w:val="46"/>
  </w:num>
  <w:num w:numId="9">
    <w:abstractNumId w:val="5"/>
  </w:num>
  <w:num w:numId="10">
    <w:abstractNumId w:val="44"/>
  </w:num>
  <w:num w:numId="11">
    <w:abstractNumId w:val="38"/>
  </w:num>
  <w:num w:numId="12">
    <w:abstractNumId w:val="16"/>
  </w:num>
  <w:num w:numId="13">
    <w:abstractNumId w:val="25"/>
  </w:num>
  <w:num w:numId="14">
    <w:abstractNumId w:val="9"/>
  </w:num>
  <w:num w:numId="15">
    <w:abstractNumId w:val="36"/>
  </w:num>
  <w:num w:numId="16">
    <w:abstractNumId w:val="45"/>
  </w:num>
  <w:num w:numId="17">
    <w:abstractNumId w:val="29"/>
  </w:num>
  <w:num w:numId="18">
    <w:abstractNumId w:val="27"/>
  </w:num>
  <w:num w:numId="19">
    <w:abstractNumId w:val="21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2"/>
  </w:num>
  <w:num w:numId="26">
    <w:abstractNumId w:val="31"/>
  </w:num>
  <w:num w:numId="27">
    <w:abstractNumId w:val="6"/>
  </w:num>
  <w:num w:numId="28">
    <w:abstractNumId w:val="14"/>
  </w:num>
  <w:num w:numId="29">
    <w:abstractNumId w:val="20"/>
  </w:num>
  <w:num w:numId="30">
    <w:abstractNumId w:val="39"/>
  </w:num>
  <w:num w:numId="31">
    <w:abstractNumId w:val="26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1"/>
  </w:num>
  <w:num w:numId="35">
    <w:abstractNumId w:val="17"/>
  </w:num>
  <w:num w:numId="36">
    <w:abstractNumId w:val="37"/>
  </w:num>
  <w:num w:numId="37">
    <w:abstractNumId w:val="42"/>
  </w:num>
  <w:num w:numId="38">
    <w:abstractNumId w:val="28"/>
  </w:num>
  <w:num w:numId="39">
    <w:abstractNumId w:val="24"/>
  </w:num>
  <w:num w:numId="40">
    <w:abstractNumId w:val="40"/>
  </w:num>
  <w:num w:numId="41">
    <w:abstractNumId w:val="8"/>
  </w:num>
  <w:num w:numId="42">
    <w:abstractNumId w:val="19"/>
  </w:num>
  <w:num w:numId="43">
    <w:abstractNumId w:val="4"/>
  </w:num>
  <w:num w:numId="44">
    <w:abstractNumId w:val="33"/>
  </w:num>
  <w:num w:numId="45">
    <w:abstractNumId w:val="3"/>
  </w:num>
  <w:num w:numId="46">
    <w:abstractNumId w:val="35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2A99"/>
    <w:rsid w:val="0000348B"/>
    <w:rsid w:val="00006B91"/>
    <w:rsid w:val="000152E3"/>
    <w:rsid w:val="00022E7B"/>
    <w:rsid w:val="0002366D"/>
    <w:rsid w:val="00024FE5"/>
    <w:rsid w:val="000342F6"/>
    <w:rsid w:val="00034BBE"/>
    <w:rsid w:val="0004191A"/>
    <w:rsid w:val="00041F59"/>
    <w:rsid w:val="0005023B"/>
    <w:rsid w:val="0005761A"/>
    <w:rsid w:val="000663ED"/>
    <w:rsid w:val="0007211A"/>
    <w:rsid w:val="00077054"/>
    <w:rsid w:val="00083906"/>
    <w:rsid w:val="00084132"/>
    <w:rsid w:val="000853E8"/>
    <w:rsid w:val="000863D2"/>
    <w:rsid w:val="00095BB6"/>
    <w:rsid w:val="00095EA2"/>
    <w:rsid w:val="0009786D"/>
    <w:rsid w:val="000A7EBE"/>
    <w:rsid w:val="000B0694"/>
    <w:rsid w:val="000B3BF2"/>
    <w:rsid w:val="000C6361"/>
    <w:rsid w:val="000D02C1"/>
    <w:rsid w:val="000D2186"/>
    <w:rsid w:val="000D5B1B"/>
    <w:rsid w:val="000E1B75"/>
    <w:rsid w:val="000E1DC4"/>
    <w:rsid w:val="000E5AC8"/>
    <w:rsid w:val="000F6DE0"/>
    <w:rsid w:val="000F70F9"/>
    <w:rsid w:val="0010356E"/>
    <w:rsid w:val="00110F89"/>
    <w:rsid w:val="00112870"/>
    <w:rsid w:val="00115367"/>
    <w:rsid w:val="00115A02"/>
    <w:rsid w:val="001178DA"/>
    <w:rsid w:val="001213E4"/>
    <w:rsid w:val="00122DE3"/>
    <w:rsid w:val="00124352"/>
    <w:rsid w:val="001266AD"/>
    <w:rsid w:val="0013171F"/>
    <w:rsid w:val="0014300D"/>
    <w:rsid w:val="001431DB"/>
    <w:rsid w:val="00146CA3"/>
    <w:rsid w:val="00151123"/>
    <w:rsid w:val="001621B0"/>
    <w:rsid w:val="00162D0D"/>
    <w:rsid w:val="001636ED"/>
    <w:rsid w:val="00164539"/>
    <w:rsid w:val="00166E54"/>
    <w:rsid w:val="00180302"/>
    <w:rsid w:val="00194C04"/>
    <w:rsid w:val="001A049C"/>
    <w:rsid w:val="001A188F"/>
    <w:rsid w:val="001A47C1"/>
    <w:rsid w:val="001A6466"/>
    <w:rsid w:val="001B13D2"/>
    <w:rsid w:val="001B6DC9"/>
    <w:rsid w:val="001B7B82"/>
    <w:rsid w:val="001B7BA5"/>
    <w:rsid w:val="001C424B"/>
    <w:rsid w:val="001C46B6"/>
    <w:rsid w:val="001D22C6"/>
    <w:rsid w:val="001D347E"/>
    <w:rsid w:val="001E28F2"/>
    <w:rsid w:val="001E47E2"/>
    <w:rsid w:val="001F7C41"/>
    <w:rsid w:val="00200C47"/>
    <w:rsid w:val="002040D3"/>
    <w:rsid w:val="00215052"/>
    <w:rsid w:val="0022152E"/>
    <w:rsid w:val="00221821"/>
    <w:rsid w:val="00221842"/>
    <w:rsid w:val="0022353F"/>
    <w:rsid w:val="0024113A"/>
    <w:rsid w:val="0024283C"/>
    <w:rsid w:val="00251677"/>
    <w:rsid w:val="00252F49"/>
    <w:rsid w:val="00254C92"/>
    <w:rsid w:val="002606E3"/>
    <w:rsid w:val="00261DB5"/>
    <w:rsid w:val="0026349C"/>
    <w:rsid w:val="002639B1"/>
    <w:rsid w:val="00267414"/>
    <w:rsid w:val="0026744B"/>
    <w:rsid w:val="00267BF8"/>
    <w:rsid w:val="00272ED9"/>
    <w:rsid w:val="00272EE3"/>
    <w:rsid w:val="00273EB3"/>
    <w:rsid w:val="00285421"/>
    <w:rsid w:val="00293F43"/>
    <w:rsid w:val="002949C5"/>
    <w:rsid w:val="002A3E9D"/>
    <w:rsid w:val="002A5495"/>
    <w:rsid w:val="002B1E94"/>
    <w:rsid w:val="002C09BD"/>
    <w:rsid w:val="002C31D1"/>
    <w:rsid w:val="002C673D"/>
    <w:rsid w:val="002E2EC5"/>
    <w:rsid w:val="002E6C38"/>
    <w:rsid w:val="002F3004"/>
    <w:rsid w:val="002F49C3"/>
    <w:rsid w:val="002F6137"/>
    <w:rsid w:val="002F78A6"/>
    <w:rsid w:val="00305657"/>
    <w:rsid w:val="003135D7"/>
    <w:rsid w:val="00365FA2"/>
    <w:rsid w:val="00367B71"/>
    <w:rsid w:val="003728DD"/>
    <w:rsid w:val="00372E93"/>
    <w:rsid w:val="00374268"/>
    <w:rsid w:val="00383783"/>
    <w:rsid w:val="003A60B1"/>
    <w:rsid w:val="003B6265"/>
    <w:rsid w:val="003B6EE9"/>
    <w:rsid w:val="003C097B"/>
    <w:rsid w:val="003C6FF5"/>
    <w:rsid w:val="003D720C"/>
    <w:rsid w:val="003D7E51"/>
    <w:rsid w:val="0040577A"/>
    <w:rsid w:val="0040631F"/>
    <w:rsid w:val="004209D5"/>
    <w:rsid w:val="00421F38"/>
    <w:rsid w:val="004236E8"/>
    <w:rsid w:val="00427401"/>
    <w:rsid w:val="00432BDF"/>
    <w:rsid w:val="004527EC"/>
    <w:rsid w:val="00452C54"/>
    <w:rsid w:val="00456E0E"/>
    <w:rsid w:val="0046161F"/>
    <w:rsid w:val="00470CB7"/>
    <w:rsid w:val="004710E7"/>
    <w:rsid w:val="00472000"/>
    <w:rsid w:val="00480A5B"/>
    <w:rsid w:val="0049015F"/>
    <w:rsid w:val="004A0CC2"/>
    <w:rsid w:val="004A235E"/>
    <w:rsid w:val="004A622B"/>
    <w:rsid w:val="004B065A"/>
    <w:rsid w:val="004B5274"/>
    <w:rsid w:val="004B605D"/>
    <w:rsid w:val="004C189D"/>
    <w:rsid w:val="004C3E32"/>
    <w:rsid w:val="004C4BDB"/>
    <w:rsid w:val="004D3E92"/>
    <w:rsid w:val="004D4176"/>
    <w:rsid w:val="004D594B"/>
    <w:rsid w:val="004D6217"/>
    <w:rsid w:val="004E0662"/>
    <w:rsid w:val="004E2609"/>
    <w:rsid w:val="004E3F26"/>
    <w:rsid w:val="004E46E9"/>
    <w:rsid w:val="004E7845"/>
    <w:rsid w:val="004F34F6"/>
    <w:rsid w:val="004F4633"/>
    <w:rsid w:val="00504211"/>
    <w:rsid w:val="00513B18"/>
    <w:rsid w:val="005143A7"/>
    <w:rsid w:val="00515BC4"/>
    <w:rsid w:val="00524A28"/>
    <w:rsid w:val="00530040"/>
    <w:rsid w:val="00531F47"/>
    <w:rsid w:val="005340DE"/>
    <w:rsid w:val="0053583A"/>
    <w:rsid w:val="005417EB"/>
    <w:rsid w:val="00545078"/>
    <w:rsid w:val="00546974"/>
    <w:rsid w:val="005547BD"/>
    <w:rsid w:val="0055587A"/>
    <w:rsid w:val="005751A2"/>
    <w:rsid w:val="005813E3"/>
    <w:rsid w:val="00582AD2"/>
    <w:rsid w:val="005861AD"/>
    <w:rsid w:val="00592506"/>
    <w:rsid w:val="00594406"/>
    <w:rsid w:val="00596502"/>
    <w:rsid w:val="0059707B"/>
    <w:rsid w:val="005A27A9"/>
    <w:rsid w:val="005A350A"/>
    <w:rsid w:val="005B31B4"/>
    <w:rsid w:val="005C4946"/>
    <w:rsid w:val="005C528D"/>
    <w:rsid w:val="005C5594"/>
    <w:rsid w:val="005C5BD5"/>
    <w:rsid w:val="005D31BD"/>
    <w:rsid w:val="005E3ADD"/>
    <w:rsid w:val="005E3CBB"/>
    <w:rsid w:val="005E42F8"/>
    <w:rsid w:val="005E77FC"/>
    <w:rsid w:val="005F140E"/>
    <w:rsid w:val="005F1F72"/>
    <w:rsid w:val="005F3F2A"/>
    <w:rsid w:val="005F7D39"/>
    <w:rsid w:val="00602FCD"/>
    <w:rsid w:val="00610F6D"/>
    <w:rsid w:val="00623954"/>
    <w:rsid w:val="006255CD"/>
    <w:rsid w:val="00625936"/>
    <w:rsid w:val="006319AF"/>
    <w:rsid w:val="00631E56"/>
    <w:rsid w:val="006328B2"/>
    <w:rsid w:val="006378F6"/>
    <w:rsid w:val="00640123"/>
    <w:rsid w:val="00641618"/>
    <w:rsid w:val="006538EE"/>
    <w:rsid w:val="00654F34"/>
    <w:rsid w:val="00662BF7"/>
    <w:rsid w:val="006630E2"/>
    <w:rsid w:val="0066468C"/>
    <w:rsid w:val="006749FC"/>
    <w:rsid w:val="0067618C"/>
    <w:rsid w:val="0067692E"/>
    <w:rsid w:val="00677897"/>
    <w:rsid w:val="00682DFD"/>
    <w:rsid w:val="00684DEF"/>
    <w:rsid w:val="00687E43"/>
    <w:rsid w:val="00694263"/>
    <w:rsid w:val="00694A73"/>
    <w:rsid w:val="00695A3B"/>
    <w:rsid w:val="00696E30"/>
    <w:rsid w:val="006A0FC9"/>
    <w:rsid w:val="006A29B8"/>
    <w:rsid w:val="006A3D06"/>
    <w:rsid w:val="006A7673"/>
    <w:rsid w:val="006B27B3"/>
    <w:rsid w:val="006C6B1A"/>
    <w:rsid w:val="006C7C42"/>
    <w:rsid w:val="006E2948"/>
    <w:rsid w:val="006E3CE7"/>
    <w:rsid w:val="006E70E6"/>
    <w:rsid w:val="006F4343"/>
    <w:rsid w:val="006F58F7"/>
    <w:rsid w:val="006F5A5A"/>
    <w:rsid w:val="00700586"/>
    <w:rsid w:val="00701D2C"/>
    <w:rsid w:val="007063D6"/>
    <w:rsid w:val="007159DE"/>
    <w:rsid w:val="00716411"/>
    <w:rsid w:val="0072315D"/>
    <w:rsid w:val="007246DE"/>
    <w:rsid w:val="00734DA9"/>
    <w:rsid w:val="0073752A"/>
    <w:rsid w:val="007441C3"/>
    <w:rsid w:val="00745491"/>
    <w:rsid w:val="007514AE"/>
    <w:rsid w:val="00752D17"/>
    <w:rsid w:val="00752D3E"/>
    <w:rsid w:val="00755BB2"/>
    <w:rsid w:val="00760145"/>
    <w:rsid w:val="00762B27"/>
    <w:rsid w:val="00765A37"/>
    <w:rsid w:val="00767170"/>
    <w:rsid w:val="007677EA"/>
    <w:rsid w:val="0077641D"/>
    <w:rsid w:val="0078580D"/>
    <w:rsid w:val="00786AB6"/>
    <w:rsid w:val="00791ABD"/>
    <w:rsid w:val="007923D4"/>
    <w:rsid w:val="007942CF"/>
    <w:rsid w:val="007B79F3"/>
    <w:rsid w:val="007C54D2"/>
    <w:rsid w:val="007D6739"/>
    <w:rsid w:val="007E03A1"/>
    <w:rsid w:val="007F2810"/>
    <w:rsid w:val="00801B1A"/>
    <w:rsid w:val="00811D2E"/>
    <w:rsid w:val="008123A0"/>
    <w:rsid w:val="0081427F"/>
    <w:rsid w:val="0083020E"/>
    <w:rsid w:val="008318F7"/>
    <w:rsid w:val="0083202D"/>
    <w:rsid w:val="00844117"/>
    <w:rsid w:val="00856855"/>
    <w:rsid w:val="008609A5"/>
    <w:rsid w:val="00861254"/>
    <w:rsid w:val="008636CA"/>
    <w:rsid w:val="00867FB3"/>
    <w:rsid w:val="00872D0E"/>
    <w:rsid w:val="00873534"/>
    <w:rsid w:val="00876A74"/>
    <w:rsid w:val="00884631"/>
    <w:rsid w:val="00893160"/>
    <w:rsid w:val="00893D78"/>
    <w:rsid w:val="0089573D"/>
    <w:rsid w:val="00897C94"/>
    <w:rsid w:val="008A38F7"/>
    <w:rsid w:val="008A5C6E"/>
    <w:rsid w:val="008B1FF6"/>
    <w:rsid w:val="008B512D"/>
    <w:rsid w:val="008C5360"/>
    <w:rsid w:val="008C5F86"/>
    <w:rsid w:val="008C605D"/>
    <w:rsid w:val="008D68EA"/>
    <w:rsid w:val="008E2435"/>
    <w:rsid w:val="008F3751"/>
    <w:rsid w:val="008F5036"/>
    <w:rsid w:val="00904ADB"/>
    <w:rsid w:val="00905D4A"/>
    <w:rsid w:val="0091475F"/>
    <w:rsid w:val="00922D94"/>
    <w:rsid w:val="009232DC"/>
    <w:rsid w:val="00926A05"/>
    <w:rsid w:val="00926EB5"/>
    <w:rsid w:val="00926FF9"/>
    <w:rsid w:val="00941627"/>
    <w:rsid w:val="00943697"/>
    <w:rsid w:val="00952619"/>
    <w:rsid w:val="009535A6"/>
    <w:rsid w:val="00956BE9"/>
    <w:rsid w:val="009616BA"/>
    <w:rsid w:val="00966541"/>
    <w:rsid w:val="00974EFD"/>
    <w:rsid w:val="00975446"/>
    <w:rsid w:val="009777A1"/>
    <w:rsid w:val="00986957"/>
    <w:rsid w:val="009877AD"/>
    <w:rsid w:val="00992891"/>
    <w:rsid w:val="009947D5"/>
    <w:rsid w:val="009B433A"/>
    <w:rsid w:val="009B59D7"/>
    <w:rsid w:val="009C7DD8"/>
    <w:rsid w:val="009D3837"/>
    <w:rsid w:val="009E12F3"/>
    <w:rsid w:val="009E1830"/>
    <w:rsid w:val="009F4FD8"/>
    <w:rsid w:val="00A10E91"/>
    <w:rsid w:val="00A139FD"/>
    <w:rsid w:val="00A16853"/>
    <w:rsid w:val="00A31220"/>
    <w:rsid w:val="00A323E4"/>
    <w:rsid w:val="00A333A9"/>
    <w:rsid w:val="00A378F9"/>
    <w:rsid w:val="00A40CDB"/>
    <w:rsid w:val="00A47360"/>
    <w:rsid w:val="00A473C8"/>
    <w:rsid w:val="00A53ED3"/>
    <w:rsid w:val="00A548B3"/>
    <w:rsid w:val="00A560F9"/>
    <w:rsid w:val="00A56F47"/>
    <w:rsid w:val="00A60178"/>
    <w:rsid w:val="00A63AE5"/>
    <w:rsid w:val="00A6499E"/>
    <w:rsid w:val="00A70A47"/>
    <w:rsid w:val="00A729D1"/>
    <w:rsid w:val="00A75129"/>
    <w:rsid w:val="00A75E43"/>
    <w:rsid w:val="00A76AFD"/>
    <w:rsid w:val="00A8195D"/>
    <w:rsid w:val="00A82FB0"/>
    <w:rsid w:val="00A906FC"/>
    <w:rsid w:val="00A9610C"/>
    <w:rsid w:val="00AA058A"/>
    <w:rsid w:val="00AA2D20"/>
    <w:rsid w:val="00AA4FE8"/>
    <w:rsid w:val="00AB70A5"/>
    <w:rsid w:val="00AC43A0"/>
    <w:rsid w:val="00AC647B"/>
    <w:rsid w:val="00AE03B2"/>
    <w:rsid w:val="00AE3440"/>
    <w:rsid w:val="00AE7098"/>
    <w:rsid w:val="00B00683"/>
    <w:rsid w:val="00B02383"/>
    <w:rsid w:val="00B0400F"/>
    <w:rsid w:val="00B0688C"/>
    <w:rsid w:val="00B06E3C"/>
    <w:rsid w:val="00B07880"/>
    <w:rsid w:val="00B16CB0"/>
    <w:rsid w:val="00B45353"/>
    <w:rsid w:val="00B54F53"/>
    <w:rsid w:val="00B579CB"/>
    <w:rsid w:val="00B70D02"/>
    <w:rsid w:val="00B771E7"/>
    <w:rsid w:val="00B835CD"/>
    <w:rsid w:val="00B85194"/>
    <w:rsid w:val="00B859DA"/>
    <w:rsid w:val="00B879A9"/>
    <w:rsid w:val="00B91250"/>
    <w:rsid w:val="00B957A1"/>
    <w:rsid w:val="00B96003"/>
    <w:rsid w:val="00B966BC"/>
    <w:rsid w:val="00B970BB"/>
    <w:rsid w:val="00BA07F2"/>
    <w:rsid w:val="00BA5E21"/>
    <w:rsid w:val="00BB5BFE"/>
    <w:rsid w:val="00BB656F"/>
    <w:rsid w:val="00BC5166"/>
    <w:rsid w:val="00BC5A01"/>
    <w:rsid w:val="00BD20D8"/>
    <w:rsid w:val="00BE6827"/>
    <w:rsid w:val="00BF3891"/>
    <w:rsid w:val="00BF6304"/>
    <w:rsid w:val="00BF6BBF"/>
    <w:rsid w:val="00C002B8"/>
    <w:rsid w:val="00C10E76"/>
    <w:rsid w:val="00C12108"/>
    <w:rsid w:val="00C145BD"/>
    <w:rsid w:val="00C20862"/>
    <w:rsid w:val="00C24BE6"/>
    <w:rsid w:val="00C2785A"/>
    <w:rsid w:val="00C310A6"/>
    <w:rsid w:val="00C32CB5"/>
    <w:rsid w:val="00C44FD4"/>
    <w:rsid w:val="00C475B7"/>
    <w:rsid w:val="00C53445"/>
    <w:rsid w:val="00C6698F"/>
    <w:rsid w:val="00C83B01"/>
    <w:rsid w:val="00C853B0"/>
    <w:rsid w:val="00C93F48"/>
    <w:rsid w:val="00C95977"/>
    <w:rsid w:val="00CA0331"/>
    <w:rsid w:val="00CA1A85"/>
    <w:rsid w:val="00CB3F48"/>
    <w:rsid w:val="00CD5A45"/>
    <w:rsid w:val="00CE0EF5"/>
    <w:rsid w:val="00CE753A"/>
    <w:rsid w:val="00CF2B1B"/>
    <w:rsid w:val="00CF67D2"/>
    <w:rsid w:val="00D17819"/>
    <w:rsid w:val="00D17C7A"/>
    <w:rsid w:val="00D21D31"/>
    <w:rsid w:val="00D223A8"/>
    <w:rsid w:val="00D22B05"/>
    <w:rsid w:val="00D24A3B"/>
    <w:rsid w:val="00D319B7"/>
    <w:rsid w:val="00D320B2"/>
    <w:rsid w:val="00D43893"/>
    <w:rsid w:val="00D451A7"/>
    <w:rsid w:val="00D50B8B"/>
    <w:rsid w:val="00D533A0"/>
    <w:rsid w:val="00D54017"/>
    <w:rsid w:val="00D545FD"/>
    <w:rsid w:val="00D62531"/>
    <w:rsid w:val="00D634BC"/>
    <w:rsid w:val="00D6409C"/>
    <w:rsid w:val="00D6677F"/>
    <w:rsid w:val="00D753F1"/>
    <w:rsid w:val="00D76017"/>
    <w:rsid w:val="00D84C35"/>
    <w:rsid w:val="00D874D7"/>
    <w:rsid w:val="00D94204"/>
    <w:rsid w:val="00D96EBB"/>
    <w:rsid w:val="00DA50B4"/>
    <w:rsid w:val="00DA55CF"/>
    <w:rsid w:val="00DA69A0"/>
    <w:rsid w:val="00DB3338"/>
    <w:rsid w:val="00DD0AC5"/>
    <w:rsid w:val="00DE0EAA"/>
    <w:rsid w:val="00DE2A6E"/>
    <w:rsid w:val="00DE6011"/>
    <w:rsid w:val="00DF201C"/>
    <w:rsid w:val="00DF2FB5"/>
    <w:rsid w:val="00DF7D87"/>
    <w:rsid w:val="00E04EAB"/>
    <w:rsid w:val="00E15A75"/>
    <w:rsid w:val="00E42523"/>
    <w:rsid w:val="00E454AC"/>
    <w:rsid w:val="00E50F1D"/>
    <w:rsid w:val="00E52CF4"/>
    <w:rsid w:val="00E537F2"/>
    <w:rsid w:val="00E55F6E"/>
    <w:rsid w:val="00E7462F"/>
    <w:rsid w:val="00E76E0A"/>
    <w:rsid w:val="00E80589"/>
    <w:rsid w:val="00E8275C"/>
    <w:rsid w:val="00E839B3"/>
    <w:rsid w:val="00E8419E"/>
    <w:rsid w:val="00E8439C"/>
    <w:rsid w:val="00E85363"/>
    <w:rsid w:val="00E853A1"/>
    <w:rsid w:val="00E85EF9"/>
    <w:rsid w:val="00E95921"/>
    <w:rsid w:val="00EA2C35"/>
    <w:rsid w:val="00EA6DA2"/>
    <w:rsid w:val="00EB13FF"/>
    <w:rsid w:val="00EB5531"/>
    <w:rsid w:val="00EB627F"/>
    <w:rsid w:val="00EB7E60"/>
    <w:rsid w:val="00ED30BA"/>
    <w:rsid w:val="00ED5A33"/>
    <w:rsid w:val="00ED677F"/>
    <w:rsid w:val="00EE15A6"/>
    <w:rsid w:val="00EE7563"/>
    <w:rsid w:val="00EF5098"/>
    <w:rsid w:val="00EF5C2D"/>
    <w:rsid w:val="00F00EA8"/>
    <w:rsid w:val="00F0712D"/>
    <w:rsid w:val="00F112AD"/>
    <w:rsid w:val="00F11A29"/>
    <w:rsid w:val="00F13236"/>
    <w:rsid w:val="00F17556"/>
    <w:rsid w:val="00F2072C"/>
    <w:rsid w:val="00F21AE8"/>
    <w:rsid w:val="00F21EB9"/>
    <w:rsid w:val="00F2509E"/>
    <w:rsid w:val="00F27F89"/>
    <w:rsid w:val="00F3377A"/>
    <w:rsid w:val="00F45FF3"/>
    <w:rsid w:val="00F5152D"/>
    <w:rsid w:val="00F53E5D"/>
    <w:rsid w:val="00F558F6"/>
    <w:rsid w:val="00F6057F"/>
    <w:rsid w:val="00F662D8"/>
    <w:rsid w:val="00F66DBA"/>
    <w:rsid w:val="00F67EDD"/>
    <w:rsid w:val="00F73941"/>
    <w:rsid w:val="00F73D38"/>
    <w:rsid w:val="00F75DC4"/>
    <w:rsid w:val="00F8092F"/>
    <w:rsid w:val="00F83006"/>
    <w:rsid w:val="00F95826"/>
    <w:rsid w:val="00F95C74"/>
    <w:rsid w:val="00FA1EF8"/>
    <w:rsid w:val="00FA49C2"/>
    <w:rsid w:val="00FA59AD"/>
    <w:rsid w:val="00FA5F58"/>
    <w:rsid w:val="00FC128F"/>
    <w:rsid w:val="00FE64DA"/>
    <w:rsid w:val="00FE7F6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41FB1-1D59-474A-B38C-059725E8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User-City5</cp:lastModifiedBy>
  <cp:revision>18</cp:revision>
  <cp:lastPrinted>2021-09-14T14:09:00Z</cp:lastPrinted>
  <dcterms:created xsi:type="dcterms:W3CDTF">2021-09-02T14:41:00Z</dcterms:created>
  <dcterms:modified xsi:type="dcterms:W3CDTF">2021-10-22T07:02:00Z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