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893576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C3219F" w:rsidRDefault="005F7D39" w:rsidP="00CF2B1B">
      <w:pPr>
        <w:jc w:val="center"/>
        <w:rPr>
          <w:sz w:val="28"/>
          <w:szCs w:val="28"/>
        </w:rPr>
      </w:pPr>
    </w:p>
    <w:p w:rsidR="00B771E7" w:rsidRPr="00BD3A67" w:rsidRDefault="00BE4900" w:rsidP="00BD3A67">
      <w:pPr>
        <w:jc w:val="center"/>
        <w:rPr>
          <w:sz w:val="28"/>
          <w:szCs w:val="28"/>
        </w:rPr>
      </w:pPr>
      <w:r>
        <w:rPr>
          <w:sz w:val="28"/>
          <w:szCs w:val="28"/>
        </w:rPr>
        <w:t>02.11.2021</w:t>
      </w:r>
      <w:r w:rsidR="00B771E7" w:rsidRPr="00BD3A67">
        <w:rPr>
          <w:sz w:val="28"/>
          <w:szCs w:val="28"/>
        </w:rPr>
        <w:t xml:space="preserve">   №  </w:t>
      </w:r>
      <w:r>
        <w:rPr>
          <w:sz w:val="28"/>
          <w:szCs w:val="28"/>
        </w:rPr>
        <w:t>1089-ПГ</w:t>
      </w:r>
      <w:bookmarkStart w:id="0" w:name="_GoBack"/>
      <w:bookmarkEnd w:id="0"/>
    </w:p>
    <w:p w:rsidR="00B771E7" w:rsidRPr="00F127FC" w:rsidRDefault="00B771E7" w:rsidP="00EF0159">
      <w:pPr>
        <w:jc w:val="center"/>
        <w:rPr>
          <w:sz w:val="28"/>
          <w:szCs w:val="28"/>
        </w:rPr>
      </w:pPr>
    </w:p>
    <w:p w:rsidR="00B771E7" w:rsidRPr="00F127FC" w:rsidRDefault="00B771E7" w:rsidP="00EF0159">
      <w:pPr>
        <w:jc w:val="center"/>
        <w:rPr>
          <w:sz w:val="28"/>
          <w:szCs w:val="28"/>
        </w:rPr>
      </w:pPr>
      <w:r w:rsidRPr="00F127FC">
        <w:rPr>
          <w:sz w:val="28"/>
          <w:szCs w:val="28"/>
        </w:rPr>
        <w:t>г. Котельники</w:t>
      </w:r>
    </w:p>
    <w:p w:rsidR="00BD3A67" w:rsidRPr="00F127FC" w:rsidRDefault="00BD3A67" w:rsidP="00EF0159">
      <w:pPr>
        <w:pStyle w:val="Standard"/>
        <w:contextualSpacing/>
        <w:jc w:val="center"/>
        <w:rPr>
          <w:sz w:val="28"/>
          <w:szCs w:val="28"/>
        </w:rPr>
      </w:pPr>
    </w:p>
    <w:p w:rsidR="00396BAC" w:rsidRPr="00F127FC" w:rsidRDefault="00396BAC" w:rsidP="00EF0159">
      <w:pPr>
        <w:pStyle w:val="Standard"/>
        <w:contextualSpacing/>
        <w:jc w:val="center"/>
        <w:rPr>
          <w:sz w:val="28"/>
          <w:szCs w:val="28"/>
        </w:rPr>
      </w:pPr>
    </w:p>
    <w:p w:rsidR="00EF0159" w:rsidRDefault="00EF0159" w:rsidP="00EF0159">
      <w:pPr>
        <w:pStyle w:val="af4"/>
        <w:spacing w:after="0"/>
        <w:jc w:val="center"/>
        <w:rPr>
          <w:sz w:val="28"/>
          <w:szCs w:val="28"/>
        </w:rPr>
      </w:pPr>
      <w:r w:rsidRPr="00EF0159">
        <w:rPr>
          <w:sz w:val="28"/>
          <w:szCs w:val="28"/>
        </w:rPr>
        <w:t>Об утверждении Порядка предоставления субсидии</w:t>
      </w:r>
      <w:r>
        <w:rPr>
          <w:sz w:val="28"/>
          <w:szCs w:val="28"/>
        </w:rPr>
        <w:t xml:space="preserve"> </w:t>
      </w:r>
      <w:r w:rsidRPr="00EF0159">
        <w:rPr>
          <w:sz w:val="28"/>
          <w:szCs w:val="28"/>
        </w:rPr>
        <w:t>из бюджета городского округа Котельники Московской области специализированным организациям</w:t>
      </w:r>
      <w:r>
        <w:rPr>
          <w:sz w:val="28"/>
          <w:szCs w:val="28"/>
        </w:rPr>
        <w:t>,</w:t>
      </w:r>
    </w:p>
    <w:p w:rsidR="00EF0159" w:rsidRDefault="00EF0159" w:rsidP="00EF0159">
      <w:pPr>
        <w:pStyle w:val="af4"/>
        <w:spacing w:after="0"/>
        <w:jc w:val="center"/>
        <w:rPr>
          <w:sz w:val="28"/>
          <w:szCs w:val="28"/>
        </w:rPr>
      </w:pPr>
      <w:r w:rsidRPr="00EF0159">
        <w:rPr>
          <w:sz w:val="28"/>
          <w:szCs w:val="28"/>
        </w:rPr>
        <w:t>на возмещение недополученных доходо</w:t>
      </w:r>
      <w:r>
        <w:rPr>
          <w:sz w:val="28"/>
          <w:szCs w:val="28"/>
        </w:rPr>
        <w:t>в, возникающих при приобретении</w:t>
      </w:r>
    </w:p>
    <w:p w:rsidR="00893576" w:rsidRPr="00893576" w:rsidRDefault="00EF0159" w:rsidP="00EF0159">
      <w:pPr>
        <w:pStyle w:val="af4"/>
        <w:spacing w:after="0"/>
        <w:jc w:val="center"/>
        <w:rPr>
          <w:sz w:val="28"/>
          <w:szCs w:val="28"/>
        </w:rPr>
      </w:pPr>
      <w:r w:rsidRPr="00EF0159">
        <w:rPr>
          <w:sz w:val="28"/>
          <w:szCs w:val="28"/>
        </w:rPr>
        <w:t xml:space="preserve">и </w:t>
      </w:r>
      <w:proofErr w:type="gramStart"/>
      <w:r w:rsidRPr="00EF0159">
        <w:rPr>
          <w:sz w:val="28"/>
          <w:szCs w:val="28"/>
        </w:rPr>
        <w:t>выполнении</w:t>
      </w:r>
      <w:proofErr w:type="gramEnd"/>
      <w:r w:rsidRPr="00EF0159">
        <w:rPr>
          <w:sz w:val="28"/>
          <w:szCs w:val="28"/>
        </w:rPr>
        <w:t xml:space="preserve">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</w:p>
    <w:p w:rsidR="00F21AE8" w:rsidRPr="00F127FC" w:rsidRDefault="00F21AE8" w:rsidP="00EF0159">
      <w:pPr>
        <w:pStyle w:val="af4"/>
        <w:spacing w:after="0"/>
        <w:jc w:val="center"/>
        <w:rPr>
          <w:sz w:val="28"/>
          <w:szCs w:val="28"/>
        </w:rPr>
      </w:pPr>
    </w:p>
    <w:p w:rsidR="00BD3A67" w:rsidRPr="00F127FC" w:rsidRDefault="00BD3A67" w:rsidP="00EF0159">
      <w:pPr>
        <w:pStyle w:val="af4"/>
        <w:spacing w:after="0"/>
        <w:jc w:val="center"/>
        <w:rPr>
          <w:sz w:val="28"/>
          <w:szCs w:val="28"/>
        </w:rPr>
      </w:pPr>
    </w:p>
    <w:p w:rsidR="00A31143" w:rsidRDefault="00893576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93576">
        <w:rPr>
          <w:sz w:val="28"/>
          <w:szCs w:val="28"/>
        </w:rPr>
        <w:t xml:space="preserve">Руководствуясь статьей 78 Бюджетного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</w:t>
      </w:r>
      <w:r w:rsidR="00A31143">
        <w:rPr>
          <w:sz w:val="28"/>
          <w:szCs w:val="28"/>
        </w:rPr>
        <w:t xml:space="preserve">                                    </w:t>
      </w:r>
      <w:r w:rsidRPr="00893576">
        <w:rPr>
          <w:sz w:val="28"/>
          <w:szCs w:val="28"/>
        </w:rPr>
        <w:t xml:space="preserve">в Российской Федерации», </w:t>
      </w:r>
      <w:r w:rsidR="00A31143">
        <w:rPr>
          <w:sz w:val="28"/>
          <w:szCs w:val="28"/>
        </w:rPr>
        <w:t>постановлением Правительства Российской Федерации</w:t>
      </w:r>
      <w:r w:rsidRPr="00893576">
        <w:rPr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A31143">
        <w:rPr>
          <w:sz w:val="28"/>
          <w:szCs w:val="28"/>
        </w:rPr>
        <w:t xml:space="preserve">                              </w:t>
      </w:r>
      <w:r w:rsidRPr="00893576">
        <w:rPr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893576">
        <w:rPr>
          <w:sz w:val="28"/>
          <w:szCs w:val="28"/>
        </w:rPr>
        <w:t xml:space="preserve"> - </w:t>
      </w:r>
      <w:proofErr w:type="gramStart"/>
      <w:r w:rsidRPr="00893576">
        <w:rPr>
          <w:sz w:val="28"/>
          <w:szCs w:val="28"/>
        </w:rPr>
        <w:t>производителям товаров, работ, услуг, и о признании утратившими силу некоторых актов Пра</w:t>
      </w:r>
      <w:r w:rsidR="00A31143">
        <w:rPr>
          <w:sz w:val="28"/>
          <w:szCs w:val="28"/>
        </w:rPr>
        <w:t xml:space="preserve">вительства Российской Федерации </w:t>
      </w:r>
      <w:r w:rsidRPr="00893576">
        <w:rPr>
          <w:sz w:val="28"/>
          <w:szCs w:val="28"/>
        </w:rPr>
        <w:t xml:space="preserve">и отдельных положений некоторых актов Правительства Российской Федерации», </w:t>
      </w:r>
      <w:r w:rsidR="00A31143">
        <w:rPr>
          <w:sz w:val="28"/>
          <w:szCs w:val="28"/>
        </w:rPr>
        <w:t>п</w:t>
      </w:r>
      <w:r w:rsidRPr="00893576">
        <w:rPr>
          <w:sz w:val="28"/>
          <w:szCs w:val="28"/>
        </w:rPr>
        <w:t xml:space="preserve">остановлением Правительства Московской области от 07.09.2021 </w:t>
      </w:r>
      <w:r w:rsidR="00A31143">
        <w:rPr>
          <w:sz w:val="28"/>
          <w:szCs w:val="28"/>
        </w:rPr>
        <w:t xml:space="preserve">                </w:t>
      </w:r>
      <w:r w:rsidRPr="00893576">
        <w:rPr>
          <w:sz w:val="28"/>
          <w:szCs w:val="28"/>
        </w:rPr>
        <w:t xml:space="preserve">№ 803/31 о распределении бюджетных ассигнований бюджета Московской области </w:t>
      </w:r>
      <w:r w:rsidR="00A31143">
        <w:rPr>
          <w:sz w:val="28"/>
          <w:szCs w:val="28"/>
        </w:rPr>
        <w:t xml:space="preserve">    </w:t>
      </w:r>
      <w:r w:rsidRPr="00893576">
        <w:rPr>
          <w:sz w:val="28"/>
          <w:szCs w:val="28"/>
        </w:rPr>
        <w:t>и о внесении изменений в постановление Правительства Московской области                         от 17.10.2017 № 863/38 «Об утверждении государственной программы Московской области «Развитие инженерной инфраструктуры и</w:t>
      </w:r>
      <w:proofErr w:type="gramEnd"/>
      <w:r w:rsidRPr="00893576">
        <w:rPr>
          <w:sz w:val="28"/>
          <w:szCs w:val="28"/>
        </w:rPr>
        <w:t xml:space="preserve"> энергоэффективности» </w:t>
      </w:r>
      <w:r w:rsidR="00A31143">
        <w:rPr>
          <w:sz w:val="28"/>
          <w:szCs w:val="28"/>
        </w:rPr>
        <w:t xml:space="preserve">                         на 2018-</w:t>
      </w:r>
      <w:r w:rsidRPr="00893576">
        <w:rPr>
          <w:sz w:val="28"/>
          <w:szCs w:val="28"/>
        </w:rPr>
        <w:t xml:space="preserve">2024 годы и признании утратившим силу отдельных постановлений Правительства Московской области» и в целях реализации мероприятий </w:t>
      </w:r>
      <w:r w:rsidRPr="00893576">
        <w:rPr>
          <w:sz w:val="28"/>
          <w:szCs w:val="28"/>
        </w:rPr>
        <w:lastRenderedPageBreak/>
        <w:t>муниципальной программ</w:t>
      </w:r>
      <w:r w:rsidR="00A31143">
        <w:rPr>
          <w:sz w:val="28"/>
          <w:szCs w:val="28"/>
        </w:rPr>
        <w:t xml:space="preserve">ы городского округа Котельники </w:t>
      </w:r>
      <w:r w:rsidRPr="00893576">
        <w:rPr>
          <w:sz w:val="28"/>
          <w:szCs w:val="28"/>
        </w:rPr>
        <w:t xml:space="preserve">«Развитие инженерной инфраструктуры и энергоэффективности» утвержденной постановлением </w:t>
      </w:r>
      <w:r w:rsidR="00A514BC">
        <w:rPr>
          <w:sz w:val="28"/>
          <w:szCs w:val="28"/>
        </w:rPr>
        <w:t xml:space="preserve">главы </w:t>
      </w:r>
      <w:r w:rsidRPr="00893576">
        <w:rPr>
          <w:sz w:val="28"/>
          <w:szCs w:val="28"/>
        </w:rPr>
        <w:t>городского округа Котельники Мо</w:t>
      </w:r>
      <w:r w:rsidR="00EF0159">
        <w:rPr>
          <w:sz w:val="28"/>
          <w:szCs w:val="28"/>
        </w:rPr>
        <w:t xml:space="preserve">сковской области от 20.09.2019 </w:t>
      </w:r>
      <w:r w:rsidRPr="00893576">
        <w:rPr>
          <w:sz w:val="28"/>
          <w:szCs w:val="28"/>
        </w:rPr>
        <w:t>№ 662-ПГ, постановляю:</w:t>
      </w:r>
    </w:p>
    <w:p w:rsidR="00A31143" w:rsidRDefault="00A31143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3576" w:rsidRPr="00893576">
        <w:rPr>
          <w:sz w:val="28"/>
          <w:szCs w:val="28"/>
        </w:rPr>
        <w:t xml:space="preserve">Утвердить Порядок предоставления субсидии из бюджета городского округа Котельники Московской области специализированным организациям,                                 на возмещение недополученных доходов, возникающих при приобретении                           и выполнении работ по установке автоматизированных систем </w:t>
      </w:r>
      <w:proofErr w:type="gramStart"/>
      <w:r w:rsidR="00893576" w:rsidRPr="00893576">
        <w:rPr>
          <w:sz w:val="28"/>
          <w:szCs w:val="28"/>
        </w:rPr>
        <w:t>контроля за</w:t>
      </w:r>
      <w:proofErr w:type="gramEnd"/>
      <w:r w:rsidR="00893576" w:rsidRPr="00893576">
        <w:rPr>
          <w:sz w:val="28"/>
          <w:szCs w:val="28"/>
        </w:rPr>
        <w:t xml:space="preserve"> газовой безопасностью в жилых помещениях (квартирах) многоквартирных домов отдельным категориям граждан (приложение 1)</w:t>
      </w:r>
      <w:r>
        <w:rPr>
          <w:sz w:val="28"/>
          <w:szCs w:val="28"/>
        </w:rPr>
        <w:t>.</w:t>
      </w:r>
    </w:p>
    <w:p w:rsidR="00A31143" w:rsidRDefault="00A31143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93576" w:rsidRPr="00893576">
        <w:rPr>
          <w:sz w:val="28"/>
          <w:szCs w:val="28"/>
        </w:rPr>
        <w:t xml:space="preserve">Утвердить состав комиссии по отбору претендентов на получение субсидий из бюджета городского округа Котельники Московской области на возмещение недополученных доходов, возникающих при приобретении и выполнении работ </w:t>
      </w:r>
      <w:r w:rsidR="00A514BC">
        <w:rPr>
          <w:sz w:val="28"/>
          <w:szCs w:val="28"/>
        </w:rPr>
        <w:t xml:space="preserve">               </w:t>
      </w:r>
      <w:r w:rsidR="00893576" w:rsidRPr="00893576">
        <w:rPr>
          <w:sz w:val="28"/>
          <w:szCs w:val="28"/>
        </w:rPr>
        <w:t xml:space="preserve">по установке автоматизированных систем </w:t>
      </w:r>
      <w:proofErr w:type="gramStart"/>
      <w:r w:rsidR="00893576" w:rsidRPr="00893576">
        <w:rPr>
          <w:sz w:val="28"/>
          <w:szCs w:val="28"/>
        </w:rPr>
        <w:t>контроля за</w:t>
      </w:r>
      <w:proofErr w:type="gramEnd"/>
      <w:r w:rsidR="00893576" w:rsidRPr="00893576">
        <w:rPr>
          <w:sz w:val="28"/>
          <w:szCs w:val="28"/>
        </w:rPr>
        <w:t xml:space="preserve"> газовой безопасностью </w:t>
      </w:r>
      <w:r w:rsidR="00A514BC">
        <w:rPr>
          <w:sz w:val="28"/>
          <w:szCs w:val="28"/>
        </w:rPr>
        <w:t xml:space="preserve">                      </w:t>
      </w:r>
      <w:r w:rsidR="00893576" w:rsidRPr="00893576">
        <w:rPr>
          <w:sz w:val="28"/>
          <w:szCs w:val="28"/>
        </w:rPr>
        <w:t xml:space="preserve">в жилых помещениях (квартирах) многоквартирных домов отдельным категориям граждан </w:t>
      </w:r>
      <w:r>
        <w:rPr>
          <w:sz w:val="28"/>
          <w:szCs w:val="28"/>
        </w:rPr>
        <w:t>(приложение 2).</w:t>
      </w:r>
    </w:p>
    <w:p w:rsidR="00A31143" w:rsidRDefault="00A31143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93576" w:rsidRPr="00893576">
        <w:rPr>
          <w:sz w:val="28"/>
          <w:szCs w:val="28"/>
        </w:rPr>
        <w:t xml:space="preserve">Утвердить Положение </w:t>
      </w:r>
      <w:proofErr w:type="gramStart"/>
      <w:r w:rsidR="00893576" w:rsidRPr="00893576">
        <w:rPr>
          <w:sz w:val="28"/>
          <w:szCs w:val="28"/>
        </w:rPr>
        <w:t>о комиссии по отбору претендентов на получение субсидий из бюджета городского округа Котельники Московской области                         на возмещение</w:t>
      </w:r>
      <w:proofErr w:type="gramEnd"/>
      <w:r w:rsidR="00893576" w:rsidRPr="00893576">
        <w:rPr>
          <w:sz w:val="28"/>
          <w:szCs w:val="28"/>
        </w:rPr>
        <w:t xml:space="preserve"> недополученных доходов, возникающих при приобретении                        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  <w:r w:rsidR="00893576" w:rsidRPr="008935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A31143" w:rsidRDefault="00893576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93576">
        <w:rPr>
          <w:sz w:val="28"/>
          <w:szCs w:val="28"/>
        </w:rPr>
        <w:t>4</w:t>
      </w:r>
      <w:r w:rsidRPr="00893576">
        <w:rPr>
          <w:bCs/>
          <w:sz w:val="28"/>
          <w:szCs w:val="28"/>
        </w:rPr>
        <w:t>.</w:t>
      </w:r>
      <w:r w:rsidR="00A31143">
        <w:rPr>
          <w:sz w:val="28"/>
          <w:szCs w:val="28"/>
        </w:rPr>
        <w:t> </w:t>
      </w:r>
      <w:r w:rsidRPr="00893576">
        <w:rPr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разместить настоящее постановление на Интернет </w:t>
      </w:r>
      <w:proofErr w:type="gramStart"/>
      <w:r w:rsidRPr="00893576">
        <w:rPr>
          <w:sz w:val="28"/>
          <w:szCs w:val="28"/>
        </w:rPr>
        <w:t>-п</w:t>
      </w:r>
      <w:proofErr w:type="gramEnd"/>
      <w:r w:rsidRPr="00893576">
        <w:rPr>
          <w:sz w:val="28"/>
          <w:szCs w:val="28"/>
        </w:rPr>
        <w:t>ортале городского округа Котельники Московской области в сети «Интернет»</w:t>
      </w:r>
      <w:r w:rsidR="00A31143">
        <w:rPr>
          <w:sz w:val="28"/>
          <w:szCs w:val="28"/>
        </w:rPr>
        <w:t>.</w:t>
      </w:r>
    </w:p>
    <w:p w:rsidR="00A31143" w:rsidRDefault="00893576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93576">
        <w:rPr>
          <w:bCs/>
          <w:sz w:val="28"/>
          <w:szCs w:val="28"/>
        </w:rPr>
        <w:t>5.</w:t>
      </w:r>
      <w:r w:rsidR="00A31143">
        <w:rPr>
          <w:bCs/>
          <w:sz w:val="28"/>
          <w:szCs w:val="28"/>
        </w:rPr>
        <w:t> </w:t>
      </w:r>
      <w:proofErr w:type="gramStart"/>
      <w:r w:rsidRPr="00893576">
        <w:rPr>
          <w:bCs/>
          <w:sz w:val="28"/>
          <w:szCs w:val="28"/>
        </w:rPr>
        <w:t>Ответственным</w:t>
      </w:r>
      <w:proofErr w:type="gramEnd"/>
      <w:r w:rsidRPr="00893576">
        <w:rPr>
          <w:bCs/>
          <w:sz w:val="28"/>
          <w:szCs w:val="28"/>
        </w:rPr>
        <w:t xml:space="preserve"> за исполнение постановления назначить начальника отдела жилищного хозяйства управления жилищно-коммунальной инфраструктуры администрации городско</w:t>
      </w:r>
      <w:r w:rsidR="00A514BC">
        <w:rPr>
          <w:bCs/>
          <w:sz w:val="28"/>
          <w:szCs w:val="28"/>
        </w:rPr>
        <w:t>го округа Котельники</w:t>
      </w:r>
      <w:r w:rsidRPr="00893576">
        <w:rPr>
          <w:bCs/>
          <w:sz w:val="28"/>
          <w:szCs w:val="28"/>
        </w:rPr>
        <w:t xml:space="preserve"> Московской области Левушкину О.Г.</w:t>
      </w:r>
    </w:p>
    <w:p w:rsidR="00893576" w:rsidRPr="00A31143" w:rsidRDefault="00893576" w:rsidP="008D1A7B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93576">
        <w:rPr>
          <w:bCs/>
          <w:sz w:val="28"/>
          <w:szCs w:val="28"/>
        </w:rPr>
        <w:t>6</w:t>
      </w:r>
      <w:r w:rsidR="00A31143">
        <w:rPr>
          <w:bCs/>
          <w:sz w:val="28"/>
          <w:szCs w:val="28"/>
        </w:rPr>
        <w:t>. </w:t>
      </w:r>
      <w:proofErr w:type="gramStart"/>
      <w:r w:rsidR="00A514BC">
        <w:rPr>
          <w:bCs/>
          <w:sz w:val="28"/>
          <w:szCs w:val="28"/>
        </w:rPr>
        <w:t>Контроль за</w:t>
      </w:r>
      <w:proofErr w:type="gramEnd"/>
      <w:r w:rsidR="00A514BC">
        <w:rPr>
          <w:bCs/>
          <w:sz w:val="28"/>
          <w:szCs w:val="28"/>
        </w:rPr>
        <w:t xml:space="preserve"> выполнением</w:t>
      </w:r>
      <w:r w:rsidRPr="00893576">
        <w:rPr>
          <w:bCs/>
          <w:sz w:val="28"/>
          <w:szCs w:val="28"/>
        </w:rPr>
        <w:t xml:space="preserve"> настоящего постановления возложить на первого заместителя главы администрац</w:t>
      </w:r>
      <w:r w:rsidR="00A514BC">
        <w:rPr>
          <w:bCs/>
          <w:sz w:val="28"/>
          <w:szCs w:val="28"/>
        </w:rPr>
        <w:t>ии городского округа Котельники</w:t>
      </w:r>
      <w:r w:rsidRPr="00893576">
        <w:rPr>
          <w:bCs/>
          <w:sz w:val="28"/>
          <w:szCs w:val="28"/>
        </w:rPr>
        <w:t xml:space="preserve"> Московской области Чуприна А.В.</w:t>
      </w:r>
    </w:p>
    <w:p w:rsidR="00B771E7" w:rsidRPr="00BD3A67" w:rsidRDefault="00B771E7" w:rsidP="00BD3A67">
      <w:pPr>
        <w:pStyle w:val="af4"/>
        <w:spacing w:after="0"/>
        <w:rPr>
          <w:sz w:val="28"/>
          <w:szCs w:val="28"/>
        </w:rPr>
      </w:pPr>
    </w:p>
    <w:p w:rsidR="00070E58" w:rsidRDefault="00070E58" w:rsidP="00BD3A67">
      <w:pPr>
        <w:pStyle w:val="af4"/>
        <w:spacing w:after="0"/>
        <w:rPr>
          <w:sz w:val="28"/>
          <w:szCs w:val="28"/>
        </w:rPr>
      </w:pPr>
    </w:p>
    <w:p w:rsidR="00BD3A67" w:rsidRPr="00E37EBD" w:rsidRDefault="00BD3A67" w:rsidP="00BD3A67">
      <w:pPr>
        <w:pStyle w:val="af4"/>
        <w:spacing w:after="0"/>
        <w:rPr>
          <w:sz w:val="28"/>
          <w:szCs w:val="28"/>
        </w:rPr>
      </w:pPr>
    </w:p>
    <w:p w:rsidR="00095EA2" w:rsidRDefault="00A906FC" w:rsidP="00900E1C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F558F6" w:rsidRDefault="00006B91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900E1C">
        <w:rPr>
          <w:sz w:val="28"/>
          <w:szCs w:val="28"/>
        </w:rPr>
        <w:t xml:space="preserve">области                                                               С.А. </w:t>
      </w:r>
      <w:proofErr w:type="spellStart"/>
      <w:r w:rsidR="00900E1C">
        <w:rPr>
          <w:sz w:val="28"/>
          <w:szCs w:val="28"/>
        </w:rPr>
        <w:t>Жигалкин</w:t>
      </w:r>
      <w:proofErr w:type="spellEnd"/>
    </w:p>
    <w:sectPr w:rsidR="00F558F6" w:rsidSect="00EF0159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2E" w:rsidRDefault="0005112E">
      <w:r>
        <w:separator/>
      </w:r>
    </w:p>
  </w:endnote>
  <w:endnote w:type="continuationSeparator" w:id="0">
    <w:p w:rsidR="0005112E" w:rsidRDefault="000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2E" w:rsidRDefault="0005112E">
      <w:r>
        <w:rPr>
          <w:color w:val="000000"/>
        </w:rPr>
        <w:separator/>
      </w:r>
    </w:p>
  </w:footnote>
  <w:footnote w:type="continuationSeparator" w:id="0">
    <w:p w:rsidR="0005112E" w:rsidRDefault="0005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BE4900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2AFD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5112E"/>
    <w:rsid w:val="000663ED"/>
    <w:rsid w:val="00070E58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C777E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74F20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4AA6"/>
    <w:rsid w:val="00305657"/>
    <w:rsid w:val="00307180"/>
    <w:rsid w:val="003135D7"/>
    <w:rsid w:val="00365FA2"/>
    <w:rsid w:val="00366165"/>
    <w:rsid w:val="00367B71"/>
    <w:rsid w:val="003728DD"/>
    <w:rsid w:val="00372E93"/>
    <w:rsid w:val="00374268"/>
    <w:rsid w:val="00383783"/>
    <w:rsid w:val="00396BAC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481E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1795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3A7"/>
    <w:rsid w:val="00682DFD"/>
    <w:rsid w:val="00684DEF"/>
    <w:rsid w:val="006866F1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069B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310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576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1A7B"/>
    <w:rsid w:val="008D68EA"/>
    <w:rsid w:val="008E2435"/>
    <w:rsid w:val="008E6134"/>
    <w:rsid w:val="008F3751"/>
    <w:rsid w:val="008F5036"/>
    <w:rsid w:val="00900E1C"/>
    <w:rsid w:val="00904ADB"/>
    <w:rsid w:val="00905D4A"/>
    <w:rsid w:val="00907BBD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244B"/>
    <w:rsid w:val="00966541"/>
    <w:rsid w:val="00974EFD"/>
    <w:rsid w:val="00975446"/>
    <w:rsid w:val="009777A1"/>
    <w:rsid w:val="00986957"/>
    <w:rsid w:val="009877AD"/>
    <w:rsid w:val="00992891"/>
    <w:rsid w:val="009947D5"/>
    <w:rsid w:val="009955D1"/>
    <w:rsid w:val="009B433A"/>
    <w:rsid w:val="009B59D7"/>
    <w:rsid w:val="009C7DD8"/>
    <w:rsid w:val="009D3837"/>
    <w:rsid w:val="009E12F3"/>
    <w:rsid w:val="009F2A1F"/>
    <w:rsid w:val="009F4FD8"/>
    <w:rsid w:val="00A10E91"/>
    <w:rsid w:val="00A139FD"/>
    <w:rsid w:val="00A16853"/>
    <w:rsid w:val="00A31143"/>
    <w:rsid w:val="00A31220"/>
    <w:rsid w:val="00A323A1"/>
    <w:rsid w:val="00A323E4"/>
    <w:rsid w:val="00A333A9"/>
    <w:rsid w:val="00A378F9"/>
    <w:rsid w:val="00A43967"/>
    <w:rsid w:val="00A47360"/>
    <w:rsid w:val="00A473C8"/>
    <w:rsid w:val="00A514BC"/>
    <w:rsid w:val="00A526B3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2994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65A3"/>
    <w:rsid w:val="00B879A9"/>
    <w:rsid w:val="00B91250"/>
    <w:rsid w:val="00B933DC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D3A67"/>
    <w:rsid w:val="00BE4900"/>
    <w:rsid w:val="00BE6827"/>
    <w:rsid w:val="00BF3891"/>
    <w:rsid w:val="00BF6304"/>
    <w:rsid w:val="00BF6BBF"/>
    <w:rsid w:val="00C002B8"/>
    <w:rsid w:val="00C10570"/>
    <w:rsid w:val="00C10E76"/>
    <w:rsid w:val="00C12108"/>
    <w:rsid w:val="00C145BD"/>
    <w:rsid w:val="00C24BE6"/>
    <w:rsid w:val="00C2785A"/>
    <w:rsid w:val="00C310A6"/>
    <w:rsid w:val="00C3219F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C1CF5"/>
    <w:rsid w:val="00CD5A45"/>
    <w:rsid w:val="00CD5D0E"/>
    <w:rsid w:val="00CE0EF5"/>
    <w:rsid w:val="00CE1B97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0076"/>
    <w:rsid w:val="00D94204"/>
    <w:rsid w:val="00D95850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37EBD"/>
    <w:rsid w:val="00E412DA"/>
    <w:rsid w:val="00E42523"/>
    <w:rsid w:val="00E454AC"/>
    <w:rsid w:val="00E50F1D"/>
    <w:rsid w:val="00E52CF4"/>
    <w:rsid w:val="00E537F2"/>
    <w:rsid w:val="00E55F6E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0707"/>
    <w:rsid w:val="00EB13FF"/>
    <w:rsid w:val="00EB627F"/>
    <w:rsid w:val="00EB7E60"/>
    <w:rsid w:val="00ED30BA"/>
    <w:rsid w:val="00ED5A33"/>
    <w:rsid w:val="00ED677F"/>
    <w:rsid w:val="00EE15A6"/>
    <w:rsid w:val="00EF0159"/>
    <w:rsid w:val="00EF5098"/>
    <w:rsid w:val="00EF5C2D"/>
    <w:rsid w:val="00F00EA8"/>
    <w:rsid w:val="00F0712D"/>
    <w:rsid w:val="00F112AD"/>
    <w:rsid w:val="00F11A29"/>
    <w:rsid w:val="00F127FC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D65E5"/>
    <w:rsid w:val="00FE64DA"/>
    <w:rsid w:val="00FE7AB7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55AA7-5D3B-4DA3-AF04-7B716E3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User-City5</cp:lastModifiedBy>
  <cp:revision>32</cp:revision>
  <cp:lastPrinted>2021-10-26T08:54:00Z</cp:lastPrinted>
  <dcterms:created xsi:type="dcterms:W3CDTF">2021-09-02T14:41:00Z</dcterms:created>
  <dcterms:modified xsi:type="dcterms:W3CDTF">2021-11-03T09:14:00Z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