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548058D" wp14:editId="7709BBCD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CE72C4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B966BC" w:rsidRDefault="005F7D39" w:rsidP="00CF2B1B">
      <w:pPr>
        <w:jc w:val="center"/>
        <w:rPr>
          <w:sz w:val="28"/>
          <w:szCs w:val="28"/>
        </w:rPr>
      </w:pPr>
    </w:p>
    <w:p w:rsidR="00B771E7" w:rsidRPr="00E62F6B" w:rsidRDefault="00C14009" w:rsidP="00E62F6B">
      <w:pPr>
        <w:jc w:val="center"/>
        <w:rPr>
          <w:sz w:val="28"/>
          <w:szCs w:val="28"/>
        </w:rPr>
      </w:pPr>
      <w:r>
        <w:rPr>
          <w:sz w:val="28"/>
          <w:szCs w:val="28"/>
        </w:rPr>
        <w:t>28.09.2021</w:t>
      </w:r>
      <w:r w:rsidR="00B771E7" w:rsidRPr="00E62F6B">
        <w:rPr>
          <w:sz w:val="28"/>
          <w:szCs w:val="28"/>
        </w:rPr>
        <w:t xml:space="preserve">   №   </w:t>
      </w:r>
      <w:r>
        <w:rPr>
          <w:sz w:val="28"/>
          <w:szCs w:val="28"/>
        </w:rPr>
        <w:t>881 – ПГ</w:t>
      </w:r>
    </w:p>
    <w:p w:rsidR="00B771E7" w:rsidRPr="00E62F6B" w:rsidRDefault="00B771E7" w:rsidP="00E62F6B">
      <w:pPr>
        <w:jc w:val="center"/>
        <w:rPr>
          <w:sz w:val="28"/>
          <w:szCs w:val="28"/>
        </w:rPr>
      </w:pPr>
    </w:p>
    <w:p w:rsidR="00B771E7" w:rsidRPr="00E62F6B" w:rsidRDefault="00B771E7" w:rsidP="00E62F6B">
      <w:pPr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г. Котельники</w:t>
      </w:r>
    </w:p>
    <w:p w:rsidR="001E28F2" w:rsidRPr="00E62F6B" w:rsidRDefault="001E28F2" w:rsidP="00E62F6B">
      <w:pPr>
        <w:pStyle w:val="Standard"/>
        <w:contextualSpacing/>
        <w:jc w:val="center"/>
        <w:rPr>
          <w:sz w:val="28"/>
          <w:szCs w:val="28"/>
        </w:rPr>
      </w:pPr>
    </w:p>
    <w:p w:rsidR="00B966BC" w:rsidRPr="00E62F6B" w:rsidRDefault="00B966BC" w:rsidP="00E62F6B">
      <w:pPr>
        <w:pStyle w:val="Standard"/>
        <w:contextualSpacing/>
        <w:jc w:val="center"/>
        <w:rPr>
          <w:sz w:val="28"/>
          <w:szCs w:val="28"/>
        </w:rPr>
      </w:pPr>
    </w:p>
    <w:p w:rsidR="009D184B" w:rsidRPr="00E62F6B" w:rsidRDefault="0099789B" w:rsidP="00E62F6B">
      <w:pPr>
        <w:pStyle w:val="af4"/>
        <w:jc w:val="center"/>
        <w:rPr>
          <w:sz w:val="28"/>
          <w:szCs w:val="28"/>
        </w:rPr>
      </w:pPr>
      <w:r w:rsidRPr="00975A97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657-ПГ «Об утверждении муниципальной программы «Спорт» и досрочном завершении реализации муниципальной программы городского округа Котельники Москов</w:t>
      </w:r>
      <w:r>
        <w:rPr>
          <w:sz w:val="28"/>
          <w:szCs w:val="28"/>
        </w:rPr>
        <w:t>ской области программы «Спорт в </w:t>
      </w:r>
      <w:r w:rsidRPr="00975A97">
        <w:rPr>
          <w:sz w:val="28"/>
          <w:szCs w:val="28"/>
        </w:rPr>
        <w:t>городском округе  Котельники Московской области» на 2017-2021 гг»</w:t>
      </w:r>
    </w:p>
    <w:p w:rsidR="00F21AE8" w:rsidRPr="00E62F6B" w:rsidRDefault="00F21AE8" w:rsidP="00E62F6B">
      <w:pPr>
        <w:pStyle w:val="af4"/>
        <w:spacing w:after="0"/>
        <w:jc w:val="center"/>
        <w:rPr>
          <w:sz w:val="28"/>
          <w:szCs w:val="28"/>
        </w:rPr>
      </w:pPr>
    </w:p>
    <w:p w:rsidR="005B31B4" w:rsidRPr="00E62F6B" w:rsidRDefault="005B31B4" w:rsidP="00E62F6B">
      <w:pPr>
        <w:pStyle w:val="af4"/>
        <w:spacing w:after="0"/>
        <w:jc w:val="center"/>
        <w:rPr>
          <w:sz w:val="28"/>
          <w:szCs w:val="28"/>
        </w:rPr>
      </w:pPr>
    </w:p>
    <w:p w:rsidR="0099789B" w:rsidRPr="00CC461F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CC461F">
        <w:rPr>
          <w:sz w:val="28"/>
          <w:szCs w:val="28"/>
        </w:rPr>
        <w:t>В соответствии с государственной программой Московской области «Спорт Подмосковья», утвержденной постановлением Правительства Московской области от 25.10.2016 № 786/39, во исполнение постановления главы городского округа Котельники Московской области от 02.07.2014 № 606-ПГ «Об утверждении        порядка разработки, реализации и оценки эффективности муниципальных программ городского округа Котельники Московской области» (</w:t>
      </w:r>
      <w:r>
        <w:rPr>
          <w:sz w:val="28"/>
          <w:szCs w:val="28"/>
        </w:rPr>
        <w:t>с изменениями, внесенными постановлениями</w:t>
      </w:r>
      <w:r w:rsidRPr="00CC461F">
        <w:rPr>
          <w:sz w:val="28"/>
          <w:szCs w:val="28"/>
        </w:rPr>
        <w:t xml:space="preserve"> администрации городского округа Котельники Московской области от 07.09.2015 </w:t>
      </w:r>
      <w:r>
        <w:rPr>
          <w:sz w:val="28"/>
          <w:szCs w:val="28"/>
        </w:rPr>
        <w:t>№ </w:t>
      </w:r>
      <w:r w:rsidRPr="00CC461F">
        <w:rPr>
          <w:sz w:val="28"/>
          <w:szCs w:val="28"/>
        </w:rPr>
        <w:t xml:space="preserve">639-ПА, от 29.01.2016 № 140-ПА, от 24.06.2016 </w:t>
      </w:r>
      <w:r>
        <w:rPr>
          <w:sz w:val="28"/>
          <w:szCs w:val="28"/>
        </w:rPr>
        <w:t>№ 1563</w:t>
      </w:r>
      <w:r>
        <w:rPr>
          <w:sz w:val="28"/>
          <w:szCs w:val="28"/>
        </w:rPr>
        <w:noBreakHyphen/>
        <w:t>ПА, 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27.12.2016  №  </w:t>
      </w:r>
      <w:r w:rsidRPr="00CC461F">
        <w:rPr>
          <w:sz w:val="28"/>
          <w:szCs w:val="28"/>
        </w:rPr>
        <w:t xml:space="preserve">2551-ПА, и постановлениями главы городского округа Котельники Московской области от 24.11.2017 № </w:t>
      </w:r>
      <w:r>
        <w:rPr>
          <w:sz w:val="28"/>
          <w:szCs w:val="28"/>
        </w:rPr>
        <w:t xml:space="preserve"> </w:t>
      </w:r>
      <w:r w:rsidR="00254275">
        <w:rPr>
          <w:sz w:val="28"/>
          <w:szCs w:val="28"/>
        </w:rPr>
        <w:t>633-ПГ, от 13.09.2018 № </w:t>
      </w:r>
      <w:r w:rsidRPr="00CC461F">
        <w:rPr>
          <w:sz w:val="28"/>
          <w:szCs w:val="28"/>
        </w:rPr>
        <w:t>792-ПГ), постановляю:</w:t>
      </w:r>
    </w:p>
    <w:p w:rsidR="0099789B" w:rsidRDefault="0099789B" w:rsidP="0099789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C461F">
        <w:rPr>
          <w:sz w:val="28"/>
          <w:szCs w:val="28"/>
        </w:rPr>
        <w:t xml:space="preserve">1. Внести в муниципальную программу, утвержденную постановлением главы городского округа Котельники Московской области от 20.09.2019 № 657-ПГ                   «Об утверждении муниципальной программы </w:t>
      </w:r>
      <w:r w:rsidRPr="00CC461F">
        <w:rPr>
          <w:bCs/>
          <w:sz w:val="28"/>
          <w:szCs w:val="28"/>
        </w:rPr>
        <w:t xml:space="preserve">«Спорт» и </w:t>
      </w:r>
      <w:r w:rsidRPr="00CC461F">
        <w:rPr>
          <w:sz w:val="28"/>
          <w:szCs w:val="28"/>
        </w:rPr>
        <w:t>досрочном завершении реализации муниципальной программы городского округа Котельники Московской области программы «Спорт в городском округе Ко</w:t>
      </w:r>
      <w:r>
        <w:rPr>
          <w:sz w:val="28"/>
          <w:szCs w:val="28"/>
        </w:rPr>
        <w:t>тельники Московской области» на </w:t>
      </w:r>
      <w:r w:rsidRPr="00CC461F">
        <w:rPr>
          <w:sz w:val="28"/>
          <w:szCs w:val="28"/>
        </w:rPr>
        <w:t>2017-2021 гг» (</w:t>
      </w:r>
      <w:r>
        <w:rPr>
          <w:sz w:val="28"/>
          <w:szCs w:val="28"/>
        </w:rPr>
        <w:t xml:space="preserve">с изменениями, внесенными постановлениями главы городского </w:t>
      </w:r>
      <w:r>
        <w:rPr>
          <w:sz w:val="28"/>
          <w:szCs w:val="28"/>
        </w:rPr>
        <w:lastRenderedPageBreak/>
        <w:t>округа Котельники Московской области</w:t>
      </w:r>
      <w:r w:rsidRPr="00CC461F">
        <w:rPr>
          <w:sz w:val="28"/>
          <w:szCs w:val="28"/>
        </w:rPr>
        <w:t xml:space="preserve"> от 04.03.2020 № 138-ПГ, от 12.05.2020</w:t>
      </w:r>
      <w:r>
        <w:rPr>
          <w:sz w:val="28"/>
          <w:szCs w:val="28"/>
        </w:rPr>
        <w:t xml:space="preserve">  </w:t>
      </w:r>
      <w:r w:rsidRPr="00975A9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 xml:space="preserve">303-ПГ, </w:t>
      </w:r>
      <w:r>
        <w:rPr>
          <w:sz w:val="28"/>
          <w:szCs w:val="28"/>
        </w:rPr>
        <w:t>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25.08.2020 №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 xml:space="preserve">593-ПГ, </w:t>
      </w:r>
      <w:r>
        <w:rPr>
          <w:sz w:val="28"/>
          <w:szCs w:val="28"/>
        </w:rPr>
        <w:t xml:space="preserve">от </w:t>
      </w:r>
      <w:r w:rsidRPr="00975A97">
        <w:rPr>
          <w:sz w:val="28"/>
          <w:szCs w:val="28"/>
        </w:rPr>
        <w:t>29.09.2020</w:t>
      </w:r>
      <w:r>
        <w:rPr>
          <w:sz w:val="28"/>
          <w:szCs w:val="28"/>
        </w:rPr>
        <w:t xml:space="preserve"> № </w:t>
      </w:r>
      <w:r w:rsidRPr="00975A97">
        <w:rPr>
          <w:sz w:val="28"/>
          <w:szCs w:val="28"/>
        </w:rPr>
        <w:t xml:space="preserve">720-ПГ, </w:t>
      </w:r>
      <w:r>
        <w:rPr>
          <w:sz w:val="28"/>
          <w:szCs w:val="28"/>
        </w:rPr>
        <w:t>от</w:t>
      </w:r>
      <w:r w:rsidRPr="00975A97">
        <w:rPr>
          <w:sz w:val="28"/>
          <w:szCs w:val="28"/>
        </w:rPr>
        <w:t xml:space="preserve"> 30.11.2020</w:t>
      </w:r>
      <w:r>
        <w:rPr>
          <w:sz w:val="28"/>
          <w:szCs w:val="28"/>
        </w:rPr>
        <w:t xml:space="preserve"> № 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966</w:t>
      </w:r>
      <w:r>
        <w:rPr>
          <w:sz w:val="28"/>
          <w:szCs w:val="28"/>
        </w:rPr>
        <w:noBreakHyphen/>
      </w:r>
      <w:r w:rsidRPr="00975A97">
        <w:rPr>
          <w:sz w:val="28"/>
          <w:szCs w:val="28"/>
        </w:rPr>
        <w:t>ПГ, от</w:t>
      </w:r>
      <w:r>
        <w:rPr>
          <w:sz w:val="28"/>
          <w:szCs w:val="28"/>
        </w:rPr>
        <w:t> 14.12.2020 № 1017-ПГ, </w:t>
      </w:r>
      <w:r w:rsidRPr="00975A9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</w:t>
      </w:r>
      <w:r w:rsidRPr="00975A97">
        <w:rPr>
          <w:sz w:val="28"/>
          <w:szCs w:val="28"/>
        </w:rPr>
        <w:t xml:space="preserve"> 31-ПГ, от 08.04.2021</w:t>
      </w:r>
      <w:r>
        <w:rPr>
          <w:sz w:val="28"/>
          <w:szCs w:val="28"/>
        </w:rPr>
        <w:t xml:space="preserve"> № 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  <w:r>
        <w:rPr>
          <w:sz w:val="28"/>
          <w:szCs w:val="28"/>
        </w:rPr>
        <w:noBreakHyphen/>
      </w:r>
      <w:r w:rsidRPr="00975A97">
        <w:rPr>
          <w:sz w:val="28"/>
          <w:szCs w:val="28"/>
        </w:rPr>
        <w:t>ПГ</w:t>
      </w:r>
      <w:r w:rsidR="00254275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21.05.2021 № 430-ПГ</w:t>
      </w:r>
      <w:r w:rsidR="00293496">
        <w:rPr>
          <w:sz w:val="28"/>
          <w:szCs w:val="28"/>
        </w:rPr>
        <w:t>, от 12.08.2021 № 718-ПГ</w:t>
      </w:r>
      <w:r w:rsidRPr="00975A97"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>следующие изменения:</w:t>
      </w:r>
    </w:p>
    <w:p w:rsidR="0099789B" w:rsidRDefault="0099789B" w:rsidP="0099789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Раздел паспорта муниципальной программы городского округа Котельники Московской области «Спорт»</w:t>
      </w:r>
      <w:r w:rsidR="00A46A7A">
        <w:rPr>
          <w:bCs/>
          <w:sz w:val="28"/>
          <w:szCs w:val="28"/>
        </w:rPr>
        <w:t xml:space="preserve"> «</w:t>
      </w:r>
      <w:r w:rsidR="00254275">
        <w:rPr>
          <w:bCs/>
          <w:sz w:val="28"/>
          <w:szCs w:val="28"/>
        </w:rPr>
        <w:t>И</w:t>
      </w:r>
      <w:r w:rsidR="00A46A7A">
        <w:rPr>
          <w:bCs/>
          <w:sz w:val="28"/>
          <w:szCs w:val="28"/>
        </w:rPr>
        <w:t>сточники финансирования</w:t>
      </w:r>
      <w:r w:rsidR="00254275">
        <w:rPr>
          <w:bCs/>
          <w:sz w:val="28"/>
          <w:szCs w:val="28"/>
        </w:rPr>
        <w:t xml:space="preserve"> муниципальной </w:t>
      </w:r>
      <w:r w:rsidR="000B14F4">
        <w:rPr>
          <w:bCs/>
          <w:sz w:val="28"/>
          <w:szCs w:val="28"/>
        </w:rPr>
        <w:t>программы, в том числе по годам</w:t>
      </w:r>
      <w:r w:rsidR="00A46A7A">
        <w:rPr>
          <w:bCs/>
          <w:sz w:val="28"/>
          <w:szCs w:val="28"/>
        </w:rPr>
        <w:t>» изложить в новой редакции</w:t>
      </w:r>
      <w:r>
        <w:rPr>
          <w:bCs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276"/>
        <w:gridCol w:w="1275"/>
        <w:gridCol w:w="1276"/>
        <w:gridCol w:w="1418"/>
        <w:gridCol w:w="1275"/>
      </w:tblGrid>
      <w:tr w:rsidR="0099789B" w:rsidRPr="00DD5487" w:rsidTr="000B14F4">
        <w:trPr>
          <w:trHeight w:val="231"/>
        </w:trPr>
        <w:tc>
          <w:tcPr>
            <w:tcW w:w="2410" w:type="dxa"/>
            <w:vMerge w:val="restart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7796" w:type="dxa"/>
            <w:gridSpan w:val="6"/>
          </w:tcPr>
          <w:p w:rsidR="0099789B" w:rsidRPr="00785B65" w:rsidRDefault="0099789B" w:rsidP="00B14886">
            <w:pPr>
              <w:tabs>
                <w:tab w:val="left" w:leader="underscore" w:pos="9297"/>
              </w:tabs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Расходы (тыс. рублей)</w:t>
            </w:r>
          </w:p>
        </w:tc>
      </w:tr>
      <w:tr w:rsidR="00A46A7A" w:rsidRPr="00DD5487" w:rsidTr="000B14F4">
        <w:trPr>
          <w:trHeight w:val="77"/>
        </w:trPr>
        <w:tc>
          <w:tcPr>
            <w:tcW w:w="2410" w:type="dxa"/>
            <w:vMerge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2020 г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2021 г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2022г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2023 г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2024 г</w:t>
            </w:r>
          </w:p>
        </w:tc>
      </w:tr>
      <w:tr w:rsidR="00A46A7A" w:rsidRPr="00DD5487" w:rsidTr="000B14F4">
        <w:trPr>
          <w:trHeight w:val="469"/>
        </w:trPr>
        <w:tc>
          <w:tcPr>
            <w:tcW w:w="2410" w:type="dxa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7580,00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6064,00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1516,00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</w:tr>
      <w:tr w:rsidR="00A46A7A" w:rsidRPr="00DD5487" w:rsidTr="000B14F4">
        <w:trPr>
          <w:trHeight w:val="461"/>
        </w:trPr>
        <w:tc>
          <w:tcPr>
            <w:tcW w:w="2410" w:type="dxa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</w:tr>
      <w:tr w:rsidR="00A46A7A" w:rsidRPr="00DD5487" w:rsidTr="000B14F4">
        <w:trPr>
          <w:trHeight w:val="231"/>
        </w:trPr>
        <w:tc>
          <w:tcPr>
            <w:tcW w:w="2410" w:type="dxa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673567,22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131729,22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136131,00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134429,00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136849,00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134429,00</w:t>
            </w:r>
          </w:p>
        </w:tc>
      </w:tr>
      <w:tr w:rsidR="00A46A7A" w:rsidRPr="00DD5487" w:rsidTr="000B14F4">
        <w:trPr>
          <w:trHeight w:val="455"/>
        </w:trPr>
        <w:tc>
          <w:tcPr>
            <w:tcW w:w="2410" w:type="dxa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58825,00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10735,00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13175,00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11775,00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11775,00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11365,00</w:t>
            </w:r>
          </w:p>
        </w:tc>
      </w:tr>
      <w:tr w:rsidR="00A46A7A" w:rsidRPr="00DD5487" w:rsidTr="000B14F4">
        <w:trPr>
          <w:trHeight w:val="419"/>
        </w:trPr>
        <w:tc>
          <w:tcPr>
            <w:tcW w:w="2410" w:type="dxa"/>
            <w:vAlign w:val="center"/>
          </w:tcPr>
          <w:p w:rsidR="0099789B" w:rsidRPr="00785B65" w:rsidRDefault="0099789B" w:rsidP="00B14886">
            <w:pPr>
              <w:rPr>
                <w:color w:val="000000"/>
              </w:rPr>
            </w:pPr>
            <w:r w:rsidRPr="00785B65">
              <w:rPr>
                <w:color w:val="000000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739972,22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142464,22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155370,00</w:t>
            </w:r>
          </w:p>
        </w:tc>
        <w:tc>
          <w:tcPr>
            <w:tcW w:w="1276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146204,00</w:t>
            </w:r>
          </w:p>
        </w:tc>
        <w:tc>
          <w:tcPr>
            <w:tcW w:w="1418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150140,00</w:t>
            </w:r>
          </w:p>
        </w:tc>
        <w:tc>
          <w:tcPr>
            <w:tcW w:w="1275" w:type="dxa"/>
            <w:vAlign w:val="center"/>
          </w:tcPr>
          <w:p w:rsidR="0099789B" w:rsidRPr="00785B65" w:rsidRDefault="0099789B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145794,00</w:t>
            </w:r>
          </w:p>
        </w:tc>
      </w:tr>
    </w:tbl>
    <w:p w:rsidR="004C25FB" w:rsidRDefault="004C25FB" w:rsidP="00A46A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паспорта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 спорта» «Источники финансирования подпрограммы по годам реализации и главным распорядителям бюджетных средств, в том числе по годам» изложить в 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992"/>
        <w:gridCol w:w="993"/>
        <w:gridCol w:w="992"/>
        <w:gridCol w:w="992"/>
        <w:gridCol w:w="992"/>
        <w:gridCol w:w="1134"/>
      </w:tblGrid>
      <w:tr w:rsidR="004C25FB" w:rsidRPr="00785B65" w:rsidTr="004C25F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785B65" w:rsidRDefault="004C25FB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785B65" w:rsidRDefault="004C25FB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bookmarkStart w:id="0" w:name="sub_10523"/>
            <w:r w:rsidRPr="00785B65">
              <w:rPr>
                <w:rFonts w:eastAsiaTheme="minorEastAsia"/>
                <w:szCs w:val="22"/>
              </w:rPr>
              <w:t>Главный распорядитель бюджетных средств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785B65" w:rsidRDefault="004C25FB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FB" w:rsidRPr="00785B65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Расходы (тыс. рублей)</w:t>
            </w:r>
          </w:p>
        </w:tc>
      </w:tr>
      <w:tr w:rsidR="000B14F4" w:rsidRPr="00785B65" w:rsidTr="000B14F4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Итого</w:t>
            </w: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</w:p>
          <w:p w:rsidR="000B14F4" w:rsidRPr="00785B65" w:rsidRDefault="000B14F4" w:rsidP="000B14F4">
            <w:pPr>
              <w:autoSpaceDE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785B65">
              <w:rPr>
                <w:szCs w:val="22"/>
              </w:rPr>
              <w:t>170727,80</w:t>
            </w:r>
          </w:p>
        </w:tc>
      </w:tr>
      <w:tr w:rsidR="000B14F4" w:rsidRPr="00785B65" w:rsidTr="000B14F4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29887,80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40264,00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36286,00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31940,00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</w:p>
        </w:tc>
      </w:tr>
      <w:tr w:rsidR="000B14F4" w:rsidRPr="00785B65" w:rsidTr="000B14F4">
        <w:trPr>
          <w:trHeight w:val="830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6064,00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</w:p>
        </w:tc>
      </w:tr>
      <w:tr w:rsidR="000B14F4" w:rsidRPr="00785B65" w:rsidTr="000B14F4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  <w:r w:rsidRPr="00785B65">
              <w:rPr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  <w:r w:rsidRPr="00785B65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  <w:r w:rsidRPr="00785B65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  <w:r w:rsidRPr="00785B65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  <w:r w:rsidRPr="00785B65">
              <w:rPr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</w:p>
        </w:tc>
      </w:tr>
      <w:tr w:rsidR="000B14F4" w:rsidRPr="00785B65" w:rsidTr="000B14F4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Средства бюджета городского округа</w:t>
            </w:r>
          </w:p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lastRenderedPageBreak/>
              <w:t>24997,80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27500,00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27050,00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29470,00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27050,00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</w:p>
        </w:tc>
      </w:tr>
      <w:tr w:rsidR="000B14F4" w:rsidRPr="00785B65" w:rsidTr="000B14F4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4F4" w:rsidRPr="00785B65" w:rsidRDefault="000B14F4" w:rsidP="00B14886">
            <w:pPr>
              <w:autoSpaceDE w:val="0"/>
              <w:adjustRightInd w:val="0"/>
              <w:rPr>
                <w:rFonts w:eastAsiaTheme="minorEastAsia"/>
                <w:szCs w:val="22"/>
              </w:rPr>
            </w:pPr>
            <w:r w:rsidRPr="00785B65">
              <w:rPr>
                <w:rFonts w:eastAsiaTheme="minorEastAsia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4890,00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F4" w:rsidRPr="00785B65" w:rsidRDefault="000B14F4" w:rsidP="00B14886">
            <w:pPr>
              <w:jc w:val="center"/>
              <w:rPr>
                <w:color w:val="000000"/>
                <w:szCs w:val="22"/>
              </w:rPr>
            </w:pPr>
            <w:r w:rsidRPr="00785B65">
              <w:rPr>
                <w:color w:val="000000"/>
                <w:szCs w:val="22"/>
              </w:rPr>
              <w:t>4890,00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4F4" w:rsidRPr="00785B65" w:rsidRDefault="000B14F4" w:rsidP="00B14886">
            <w:pPr>
              <w:jc w:val="center"/>
              <w:rPr>
                <w:szCs w:val="22"/>
              </w:rPr>
            </w:pPr>
          </w:p>
        </w:tc>
      </w:tr>
    </w:tbl>
    <w:p w:rsidR="004C25FB" w:rsidRPr="004C25FB" w:rsidRDefault="004C25FB" w:rsidP="00A46A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паспорта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 спорта» «Перечень мероприятий муниципальной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Развитие физической культуры и спорта» изложить в новой редакции (приложение 1 к настоящему постановлению).</w:t>
      </w:r>
    </w:p>
    <w:p w:rsidR="00A46A7A" w:rsidRDefault="004C25FB" w:rsidP="00A46A7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A46A7A">
        <w:rPr>
          <w:sz w:val="28"/>
          <w:szCs w:val="28"/>
        </w:rPr>
        <w:t xml:space="preserve">. Раздел паспорта подпрограммы </w:t>
      </w:r>
      <w:r w:rsidR="00A46A7A">
        <w:rPr>
          <w:sz w:val="28"/>
          <w:szCs w:val="28"/>
          <w:lang w:val="en-US"/>
        </w:rPr>
        <w:t>III</w:t>
      </w:r>
      <w:r w:rsidR="00A46A7A" w:rsidRPr="00A46A7A">
        <w:rPr>
          <w:sz w:val="28"/>
          <w:szCs w:val="28"/>
        </w:rPr>
        <w:t xml:space="preserve"> </w:t>
      </w:r>
      <w:r w:rsidR="00A46A7A">
        <w:rPr>
          <w:sz w:val="28"/>
          <w:szCs w:val="28"/>
        </w:rPr>
        <w:t xml:space="preserve">«Подготовка спортивного резерва» </w:t>
      </w:r>
      <w:r w:rsidR="00A46A7A">
        <w:rPr>
          <w:bCs/>
          <w:sz w:val="28"/>
          <w:szCs w:val="28"/>
        </w:rPr>
        <w:t>программы городского округа Котельники Московской области «Спорт» «</w:t>
      </w:r>
      <w:r w:rsidR="00254275">
        <w:rPr>
          <w:bCs/>
          <w:sz w:val="28"/>
          <w:szCs w:val="28"/>
        </w:rPr>
        <w:t>И</w:t>
      </w:r>
      <w:r w:rsidR="00A46A7A">
        <w:rPr>
          <w:bCs/>
          <w:sz w:val="28"/>
          <w:szCs w:val="28"/>
        </w:rPr>
        <w:t>сточники финансирования</w:t>
      </w:r>
      <w:r w:rsidR="00254275">
        <w:rPr>
          <w:bCs/>
          <w:sz w:val="28"/>
          <w:szCs w:val="28"/>
        </w:rPr>
        <w:t xml:space="preserve"> подпрограммы по годам реализации и главным распорядителям бюджетных средств, в том числе по годам</w:t>
      </w:r>
      <w:r w:rsidR="00A46A7A">
        <w:rPr>
          <w:bCs/>
          <w:sz w:val="28"/>
          <w:szCs w:val="28"/>
        </w:rPr>
        <w:t>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134"/>
        <w:gridCol w:w="993"/>
        <w:gridCol w:w="992"/>
        <w:gridCol w:w="992"/>
        <w:gridCol w:w="1134"/>
        <w:gridCol w:w="992"/>
      </w:tblGrid>
      <w:tr w:rsidR="00A46A7A" w:rsidRPr="00785B65" w:rsidTr="009C35C1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Расходы (тыс. рублей)</w:t>
            </w:r>
          </w:p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744D" w:rsidRPr="00785B65" w:rsidTr="009C35C1">
        <w:trPr>
          <w:trHeight w:val="870"/>
        </w:trPr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6A7A" w:rsidRPr="00785B65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Итого</w:t>
            </w: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</w:pPr>
          </w:p>
          <w:p w:rsidR="00A46A7A" w:rsidRPr="00785B65" w:rsidRDefault="00A46A7A" w:rsidP="00B14886">
            <w:pPr>
              <w:jc w:val="center"/>
              <w:rPr>
                <w:rFonts w:eastAsiaTheme="minorEastAsia"/>
              </w:rPr>
            </w:pPr>
            <w:r w:rsidRPr="00785B65">
              <w:t>569244,42</w:t>
            </w:r>
          </w:p>
        </w:tc>
      </w:tr>
      <w:tr w:rsidR="00F2744D" w:rsidRPr="00785B65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112576,42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115106,00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113854,00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113854,00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46A7A" w:rsidRPr="00785B65" w:rsidRDefault="00A46A7A" w:rsidP="00B14886">
            <w:pPr>
              <w:jc w:val="center"/>
            </w:pPr>
          </w:p>
        </w:tc>
      </w:tr>
      <w:tr w:rsidR="00F2744D" w:rsidRPr="00785B65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785B65" w:rsidRDefault="00A46A7A" w:rsidP="00B14886">
            <w:pPr>
              <w:jc w:val="center"/>
              <w:rPr>
                <w:rFonts w:eastAsiaTheme="minorEastAsia"/>
              </w:rPr>
            </w:pPr>
          </w:p>
        </w:tc>
      </w:tr>
      <w:tr w:rsidR="00F2744D" w:rsidRPr="00785B65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785B65" w:rsidRDefault="00A46A7A" w:rsidP="00B14886">
            <w:pPr>
              <w:jc w:val="center"/>
            </w:pPr>
          </w:p>
        </w:tc>
      </w:tr>
      <w:tr w:rsidR="00F2744D" w:rsidRPr="00785B65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106731,42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108631,00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107379,00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107379,00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107379,00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785B65" w:rsidRDefault="00A46A7A" w:rsidP="00B14886">
            <w:pPr>
              <w:jc w:val="center"/>
            </w:pPr>
          </w:p>
        </w:tc>
      </w:tr>
      <w:tr w:rsidR="00F2744D" w:rsidRPr="00785B65" w:rsidTr="009C35C1"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785B65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785B65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5845,00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785B65" w:rsidRDefault="00A46A7A" w:rsidP="00B14886">
            <w:pPr>
              <w:jc w:val="center"/>
              <w:rPr>
                <w:color w:val="000000"/>
              </w:rPr>
            </w:pPr>
            <w:r w:rsidRPr="00785B65">
              <w:rPr>
                <w:color w:val="000000"/>
              </w:rPr>
              <w:t>6475,00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A7A" w:rsidRPr="00785B65" w:rsidRDefault="00A46A7A" w:rsidP="00B14886">
            <w:pPr>
              <w:jc w:val="center"/>
            </w:pPr>
          </w:p>
        </w:tc>
      </w:tr>
    </w:tbl>
    <w:p w:rsidR="00F2744D" w:rsidRPr="00F2744D" w:rsidRDefault="004C25FB" w:rsidP="00293496">
      <w:pPr>
        <w:tabs>
          <w:tab w:val="left" w:pos="720"/>
        </w:tabs>
        <w:ind w:firstLine="709"/>
        <w:jc w:val="both"/>
        <w:rPr>
          <w:rFonts w:eastAsiaTheme="minorHAnsi"/>
          <w:b/>
          <w:sz w:val="24"/>
          <w:szCs w:val="24"/>
        </w:rPr>
      </w:pPr>
      <w:r>
        <w:rPr>
          <w:bCs/>
          <w:sz w:val="28"/>
          <w:szCs w:val="28"/>
        </w:rPr>
        <w:t>1.5</w:t>
      </w:r>
      <w:r w:rsidR="00F2744D">
        <w:rPr>
          <w:bCs/>
          <w:sz w:val="28"/>
          <w:szCs w:val="28"/>
        </w:rPr>
        <w:t xml:space="preserve">.  Раздел муниципальной подпрограммы </w:t>
      </w:r>
      <w:r w:rsidR="00F2744D">
        <w:rPr>
          <w:bCs/>
          <w:sz w:val="28"/>
          <w:szCs w:val="28"/>
          <w:lang w:val="en-US"/>
        </w:rPr>
        <w:t>III</w:t>
      </w:r>
      <w:r w:rsidR="00F2744D" w:rsidRPr="00F2744D">
        <w:rPr>
          <w:bCs/>
          <w:sz w:val="28"/>
          <w:szCs w:val="28"/>
        </w:rPr>
        <w:t xml:space="preserve"> </w:t>
      </w:r>
      <w:r w:rsidR="00F2744D">
        <w:rPr>
          <w:bCs/>
          <w:sz w:val="28"/>
          <w:szCs w:val="28"/>
        </w:rPr>
        <w:t>«подготовка спортивного резерва</w:t>
      </w:r>
      <w:r w:rsidR="00F2744D" w:rsidRPr="00F2744D">
        <w:rPr>
          <w:rFonts w:eastAsiaTheme="minorHAnsi"/>
          <w:sz w:val="28"/>
          <w:szCs w:val="28"/>
        </w:rPr>
        <w:t>»</w:t>
      </w:r>
      <w:r w:rsidR="00F2744D">
        <w:rPr>
          <w:rFonts w:eastAsiaTheme="minorHAnsi"/>
          <w:sz w:val="28"/>
          <w:szCs w:val="28"/>
        </w:rPr>
        <w:t xml:space="preserve"> «Перечень мероприятий муниципальной подпрограммы </w:t>
      </w:r>
      <w:r w:rsidR="00F2744D">
        <w:rPr>
          <w:rFonts w:eastAsiaTheme="minorHAnsi"/>
          <w:sz w:val="28"/>
          <w:szCs w:val="28"/>
          <w:lang w:val="en-US"/>
        </w:rPr>
        <w:t>III</w:t>
      </w:r>
      <w:r w:rsidR="00F2744D">
        <w:rPr>
          <w:rFonts w:eastAsiaTheme="minorHAnsi"/>
          <w:sz w:val="28"/>
          <w:szCs w:val="28"/>
        </w:rPr>
        <w:t xml:space="preserve"> «подготовка спортивного резерва»</w:t>
      </w:r>
      <w:r w:rsidR="00293496">
        <w:rPr>
          <w:rFonts w:eastAsiaTheme="minorHAnsi"/>
          <w:sz w:val="28"/>
          <w:szCs w:val="28"/>
        </w:rPr>
        <w:t xml:space="preserve"> изложить в новой редакции (</w:t>
      </w:r>
      <w:r w:rsidR="00254275">
        <w:rPr>
          <w:rFonts w:eastAsiaTheme="minorHAnsi"/>
          <w:sz w:val="28"/>
          <w:szCs w:val="28"/>
        </w:rPr>
        <w:t>приложение</w:t>
      </w:r>
      <w:r>
        <w:rPr>
          <w:rFonts w:eastAsiaTheme="minorHAnsi"/>
          <w:sz w:val="28"/>
          <w:szCs w:val="28"/>
        </w:rPr>
        <w:t xml:space="preserve"> 2</w:t>
      </w:r>
      <w:r w:rsidR="00F2744D">
        <w:rPr>
          <w:rFonts w:eastAsiaTheme="minorHAnsi"/>
          <w:sz w:val="28"/>
          <w:szCs w:val="28"/>
        </w:rPr>
        <w:t xml:space="preserve"> к настоящему постановлению).</w:t>
      </w:r>
    </w:p>
    <w:p w:rsidR="0099789B" w:rsidRPr="00975A97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975A9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– портале городского округа Котельники Московской области.</w:t>
      </w:r>
    </w:p>
    <w:p w:rsidR="0099789B" w:rsidRPr="00975A97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75A97">
        <w:rPr>
          <w:sz w:val="28"/>
          <w:szCs w:val="28"/>
        </w:rPr>
        <w:t>Назначить ответственного за исполнением настоящего постановления заместителя начальника управления развития отраслей социальной сферы администрации городского округа Котельники</w:t>
      </w:r>
      <w:r>
        <w:rPr>
          <w:sz w:val="28"/>
          <w:szCs w:val="28"/>
        </w:rPr>
        <w:t xml:space="preserve"> Московской области</w:t>
      </w:r>
      <w:r w:rsidRPr="00975A97">
        <w:rPr>
          <w:sz w:val="28"/>
          <w:szCs w:val="28"/>
        </w:rPr>
        <w:t xml:space="preserve"> Краевого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>И.О.</w:t>
      </w:r>
    </w:p>
    <w:p w:rsidR="0099789B" w:rsidRPr="00984D44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975A9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975A9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                            на </w:t>
      </w:r>
      <w:r w:rsidRPr="00975A97">
        <w:rPr>
          <w:sz w:val="28"/>
          <w:szCs w:val="28"/>
        </w:rPr>
        <w:t xml:space="preserve">заместителя главы администрации городского округа Котельники Московской области Кузьмину </w:t>
      </w:r>
      <w:r>
        <w:rPr>
          <w:sz w:val="28"/>
          <w:szCs w:val="28"/>
        </w:rPr>
        <w:t>И.М.</w:t>
      </w:r>
    </w:p>
    <w:p w:rsidR="0099789B" w:rsidRPr="0008634F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Pr="0008634F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Default="0099789B" w:rsidP="0099789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 w:rsidRPr="00C55E78">
        <w:rPr>
          <w:sz w:val="28"/>
          <w:szCs w:val="28"/>
        </w:rPr>
        <w:t>Глава городско</w:t>
      </w:r>
      <w:r>
        <w:rPr>
          <w:sz w:val="28"/>
          <w:szCs w:val="28"/>
        </w:rPr>
        <w:t>го округа</w:t>
      </w:r>
    </w:p>
    <w:p w:rsidR="0099789B" w:rsidRDefault="0099789B" w:rsidP="0099789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                                                              С.А. Жигалкин</w:t>
      </w:r>
    </w:p>
    <w:p w:rsidR="004C25FB" w:rsidRDefault="004C25FB" w:rsidP="00293496">
      <w:pPr>
        <w:jc w:val="both"/>
        <w:rPr>
          <w:sz w:val="24"/>
          <w:szCs w:val="24"/>
        </w:rPr>
      </w:pPr>
      <w:bookmarkStart w:id="1" w:name="_GoBack"/>
      <w:bookmarkEnd w:id="1"/>
    </w:p>
    <w:p w:rsidR="00293496" w:rsidRDefault="00293496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  <w:sectPr w:rsidR="00293496" w:rsidSect="0025036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1</w:t>
      </w: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постановлению главы городского округа Котельники Московской области</w:t>
      </w:r>
    </w:p>
    <w:p w:rsidR="004C25FB" w:rsidRDefault="00C14009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softHyphen/>
        <w:t xml:space="preserve">28.09.2021 </w:t>
      </w:r>
      <w:r w:rsidR="004C25FB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881 – ПГ</w:t>
      </w: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</w:p>
    <w:p w:rsidR="004C25FB" w:rsidRPr="00DD5BC8" w:rsidRDefault="004C25FB" w:rsidP="00DD5BC8">
      <w:pPr>
        <w:tabs>
          <w:tab w:val="left" w:pos="720"/>
          <w:tab w:val="left" w:pos="10206"/>
        </w:tabs>
        <w:ind w:left="8222"/>
        <w:rPr>
          <w:rFonts w:eastAsiaTheme="minorHAnsi"/>
          <w:sz w:val="28"/>
          <w:szCs w:val="28"/>
        </w:rPr>
      </w:pPr>
      <w:r w:rsidRPr="00DD5BC8">
        <w:rPr>
          <w:rFonts w:eastAsiaTheme="minorHAnsi"/>
          <w:sz w:val="28"/>
          <w:szCs w:val="28"/>
        </w:rPr>
        <w:t>Приложение №1</w:t>
      </w:r>
    </w:p>
    <w:p w:rsidR="004C25FB" w:rsidRPr="00DD5BC8" w:rsidRDefault="004C25FB" w:rsidP="00DD5BC8">
      <w:pPr>
        <w:tabs>
          <w:tab w:val="left" w:pos="720"/>
          <w:tab w:val="left" w:pos="10206"/>
        </w:tabs>
        <w:ind w:left="8222"/>
        <w:rPr>
          <w:rFonts w:eastAsiaTheme="minorHAnsi"/>
          <w:i/>
          <w:sz w:val="28"/>
          <w:szCs w:val="28"/>
        </w:rPr>
      </w:pPr>
      <w:r w:rsidRPr="00DD5BC8">
        <w:rPr>
          <w:rFonts w:eastAsiaTheme="minorHAnsi"/>
          <w:sz w:val="28"/>
          <w:szCs w:val="28"/>
        </w:rPr>
        <w:t xml:space="preserve">к муниципальной подпрограмме </w:t>
      </w:r>
      <w:r w:rsidRPr="00DD5BC8">
        <w:rPr>
          <w:rFonts w:eastAsiaTheme="minorHAnsi"/>
          <w:sz w:val="28"/>
          <w:szCs w:val="28"/>
          <w:lang w:val="en-US"/>
        </w:rPr>
        <w:t>I</w:t>
      </w:r>
      <w:r w:rsidR="00DD5BC8">
        <w:rPr>
          <w:rFonts w:eastAsiaTheme="minorHAnsi"/>
          <w:i/>
          <w:sz w:val="28"/>
          <w:szCs w:val="28"/>
        </w:rPr>
        <w:t xml:space="preserve"> </w:t>
      </w:r>
      <w:r w:rsidR="00DD5BC8">
        <w:rPr>
          <w:rFonts w:eastAsiaTheme="minorHAnsi"/>
          <w:sz w:val="28"/>
          <w:szCs w:val="28"/>
        </w:rPr>
        <w:t>«Развитие физической культуры и спорта»</w:t>
      </w:r>
    </w:p>
    <w:p w:rsidR="004C25FB" w:rsidRDefault="004C25FB" w:rsidP="004C25FB">
      <w:pPr>
        <w:tabs>
          <w:tab w:val="left" w:pos="720"/>
        </w:tabs>
        <w:ind w:left="8789"/>
        <w:jc w:val="right"/>
        <w:rPr>
          <w:rFonts w:eastAsiaTheme="minorHAnsi"/>
          <w:sz w:val="24"/>
          <w:szCs w:val="24"/>
        </w:rPr>
      </w:pPr>
    </w:p>
    <w:p w:rsidR="004C25FB" w:rsidRPr="00814952" w:rsidRDefault="004C25FB" w:rsidP="004C25FB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</w:p>
    <w:p w:rsidR="004C25FB" w:rsidRPr="00814952" w:rsidRDefault="004C25FB" w:rsidP="004C25FB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  <w:r w:rsidRPr="00814952">
        <w:rPr>
          <w:rFonts w:eastAsiaTheme="minorHAnsi"/>
          <w:b/>
          <w:sz w:val="24"/>
          <w:szCs w:val="24"/>
        </w:rPr>
        <w:t>Перечень мероприятий муниципальной подпрограммы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en-US"/>
        </w:rPr>
        <w:t>I</w:t>
      </w:r>
      <w:r w:rsidRPr="00814952">
        <w:rPr>
          <w:rFonts w:eastAsiaTheme="minorHAnsi"/>
          <w:b/>
          <w:sz w:val="24"/>
          <w:szCs w:val="24"/>
        </w:rPr>
        <w:t xml:space="preserve"> «Развит</w:t>
      </w:r>
      <w:r>
        <w:rPr>
          <w:rFonts w:eastAsiaTheme="minorHAnsi"/>
          <w:b/>
          <w:sz w:val="24"/>
          <w:szCs w:val="24"/>
        </w:rPr>
        <w:t>ие физической культуры и спорта»</w:t>
      </w:r>
    </w:p>
    <w:p w:rsidR="004C25FB" w:rsidRPr="00B50370" w:rsidRDefault="004C25FB" w:rsidP="004C25F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1276"/>
        <w:gridCol w:w="1134"/>
        <w:gridCol w:w="1134"/>
        <w:gridCol w:w="992"/>
        <w:gridCol w:w="1134"/>
        <w:gridCol w:w="992"/>
        <w:gridCol w:w="993"/>
        <w:gridCol w:w="992"/>
        <w:gridCol w:w="1176"/>
        <w:gridCol w:w="1801"/>
      </w:tblGrid>
      <w:tr w:rsidR="004C25FB" w:rsidRPr="006C53D0" w:rsidTr="00DD5BC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№</w:t>
            </w:r>
          </w:p>
          <w:p w:rsidR="004C25FB" w:rsidRPr="006C53D0" w:rsidRDefault="004C25FB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42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Объем финанси-рования мероприятия в году, предшест-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вующему году начала реализации муниципальной программы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Всего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Объемы финансирования по годам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Ответственный за выполнение мероприятия Подпрограммы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4C25FB" w:rsidRPr="006C53D0" w:rsidTr="00DD5B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2020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2021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2022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2023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2024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505" w:right="-137" w:firstLine="505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13</w:t>
            </w:r>
          </w:p>
        </w:tc>
      </w:tr>
      <w:tr w:rsidR="004C25FB" w:rsidRPr="006C53D0" w:rsidTr="000B14F4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604" w:firstLine="720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456532" w:rsidRDefault="004C25FB" w:rsidP="000B14F4">
            <w:pPr>
              <w:autoSpaceDE w:val="0"/>
              <w:adjustRightInd w:val="0"/>
              <w:rPr>
                <w:b/>
              </w:rPr>
            </w:pPr>
            <w:r w:rsidRPr="00456532">
              <w:rPr>
                <w:b/>
              </w:rPr>
              <w:t>Основное мероприятие 01</w:t>
            </w:r>
            <w:r w:rsidRPr="00456532">
              <w:rPr>
                <w:b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ind w:hanging="100"/>
              <w:jc w:val="center"/>
            </w:pPr>
            <w:r w:rsidRPr="006C53D0">
              <w:t>20</w:t>
            </w:r>
            <w:r>
              <w:t>20</w:t>
            </w:r>
            <w:r w:rsidRPr="006C53D0">
              <w:t>-2024гг.</w:t>
            </w:r>
          </w:p>
          <w:p w:rsidR="004C25FB" w:rsidRPr="006C53D0" w:rsidRDefault="004C25FB" w:rsidP="00B14886">
            <w:pPr>
              <w:ind w:hanging="10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0B14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10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>Средства бю</w:t>
            </w:r>
            <w:r>
              <w:t>джета городского округа</w:t>
            </w:r>
            <w:r w:rsidRPr="006C53D0">
              <w:t xml:space="preserve"> </w:t>
            </w:r>
            <w:r>
              <w:t>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131711,80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  <w:r w:rsidRPr="006C53D0">
              <w:t xml:space="preserve">Мероприятие </w:t>
            </w:r>
            <w:r>
              <w:t>0</w:t>
            </w:r>
            <w:r w:rsidRPr="006C53D0">
              <w:t>1.</w:t>
            </w:r>
            <w:r>
              <w:t>01.</w:t>
            </w:r>
          </w:p>
          <w:p w:rsidR="004C25FB" w:rsidRPr="006C53D0" w:rsidRDefault="004C25FB" w:rsidP="00B14886">
            <w:pPr>
              <w:autoSpaceDE w:val="0"/>
              <w:adjustRightInd w:val="0"/>
            </w:pPr>
            <w:r w:rsidRPr="006C53D0">
              <w:t xml:space="preserve">Расходы на обеспечение деятельности (оказание услуг) муниципальных учреждений </w:t>
            </w:r>
            <w:r>
              <w:t>в сфере</w:t>
            </w:r>
            <w:r w:rsidRPr="006C53D0">
              <w:t xml:space="preserve">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jc w:val="center"/>
            </w:pPr>
            <w:r w:rsidRPr="006C53D0">
              <w:t>20</w:t>
            </w:r>
            <w:r>
              <w:t>20</w:t>
            </w:r>
            <w:r w:rsidRPr="006C53D0">
              <w:t>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>
              <w:t>Финансовое обеспечение муниципальных учреждений, осуществляющих их деятельность в сфере физической культуры и спорта</w:t>
            </w:r>
          </w:p>
        </w:tc>
      </w:tr>
      <w:tr w:rsidR="004C25FB" w:rsidRPr="006C53D0" w:rsidTr="000B14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  <w:r w:rsidRPr="006C53D0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604"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B1FA7" w:rsidRDefault="004C25FB" w:rsidP="00B14886">
            <w:pPr>
              <w:rPr>
                <w:b/>
                <w:i/>
              </w:rPr>
            </w:pPr>
            <w:r w:rsidRPr="006B1FA7">
              <w:rPr>
                <w:b/>
              </w:rPr>
              <w:t xml:space="preserve">Основное мероприятие Р5. Федеральный проект «Спорт – норма жизни»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ind w:hanging="100"/>
              <w:jc w:val="center"/>
            </w:pPr>
            <w:r w:rsidRPr="006C53D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 w:rsidRPr="006C53D0">
              <w:rPr>
                <w:rFonts w:eastAsiaTheme="minorEastAsia"/>
              </w:rPr>
              <w:t>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eastAsiaTheme="minorEastAsia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  <w:tr w:rsidR="004C25FB" w:rsidRPr="006C53D0" w:rsidTr="000B14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  <w:r>
              <w:t>Мероприятие Р5.01.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r>
              <w:t>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  <w:jc w:val="center"/>
            </w:pPr>
            <w:r w:rsidRPr="006C53D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eastAsiaTheme="minorEastAsia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0B14F4">
        <w:trPr>
          <w:trHeight w:val="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0B14F4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Мероприятие </w:t>
            </w:r>
            <w:r>
              <w:t>Р5.02.</w:t>
            </w:r>
            <w:r w:rsidRPr="006C53D0">
              <w:br/>
              <w:t xml:space="preserve">Подготовка основания, приобретение и установка </w:t>
            </w:r>
            <w:r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r w:rsidRPr="006C53D0">
              <w:t>20</w:t>
            </w:r>
            <w:r>
              <w:t>20</w:t>
            </w:r>
            <w:r w:rsidRPr="006C53D0">
              <w:t>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Подготовка основания, приобретение и установка плоскостных спортивных со</w:t>
            </w:r>
            <w:r w:rsidRPr="006C53D0">
              <w:softHyphen/>
              <w:t>оружений и их монтаж в му</w:t>
            </w:r>
            <w:r w:rsidRPr="006C53D0">
              <w:softHyphen/>
              <w:t>ниципальных образованиях Московской области</w:t>
            </w: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jc w:val="both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B14886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0B14F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B14886">
            <w:r w:rsidRPr="00DC62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</w:tbl>
    <w:p w:rsidR="004C25FB" w:rsidRDefault="004C25FB" w:rsidP="004C25FB">
      <w:pPr>
        <w:rPr>
          <w:sz w:val="24"/>
          <w:szCs w:val="24"/>
        </w:rPr>
      </w:pPr>
    </w:p>
    <w:p w:rsidR="00077CDD" w:rsidRDefault="00DD5BC8" w:rsidP="00DD5BC8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Заместитель начальника управления </w:t>
      </w:r>
    </w:p>
    <w:p w:rsidR="00DD5BC8" w:rsidRPr="001F7E25" w:rsidRDefault="00DD5BC8" w:rsidP="00DD5BC8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отраслей социальной сферы                                                                                                                               И.О. Краевой</w:t>
      </w:r>
    </w:p>
    <w:p w:rsidR="00DD5BC8" w:rsidRDefault="00DD5BC8" w:rsidP="00DD5BC8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  <w:sectPr w:rsidR="00DD5BC8" w:rsidSect="009C35C1"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Приложение </w:t>
      </w:r>
      <w:r w:rsidR="004C25FB">
        <w:rPr>
          <w:rFonts w:eastAsiaTheme="minorHAnsi"/>
          <w:sz w:val="28"/>
          <w:szCs w:val="28"/>
        </w:rPr>
        <w:t>2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 постановлению главы городского округа Котельники Московской области 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C14009">
        <w:rPr>
          <w:rFonts w:eastAsiaTheme="minorHAnsi"/>
          <w:sz w:val="28"/>
          <w:szCs w:val="28"/>
        </w:rPr>
        <w:t xml:space="preserve">28.09.2021 </w:t>
      </w:r>
      <w:r>
        <w:rPr>
          <w:rFonts w:eastAsiaTheme="minorHAnsi"/>
          <w:sz w:val="28"/>
          <w:szCs w:val="28"/>
        </w:rPr>
        <w:t>№</w:t>
      </w:r>
      <w:r w:rsidR="00C14009">
        <w:rPr>
          <w:rFonts w:eastAsiaTheme="minorHAnsi"/>
          <w:sz w:val="28"/>
          <w:szCs w:val="28"/>
        </w:rPr>
        <w:t xml:space="preserve"> 881 – ПГ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</w:p>
    <w:p w:rsidR="00293496" w:rsidRPr="00293496" w:rsidRDefault="00293496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 w:rsidRPr="00293496">
        <w:rPr>
          <w:rFonts w:eastAsiaTheme="minorHAnsi"/>
          <w:sz w:val="28"/>
          <w:szCs w:val="28"/>
        </w:rPr>
        <w:t>Приложение №1</w:t>
      </w:r>
    </w:p>
    <w:p w:rsidR="00293496" w:rsidRPr="00293496" w:rsidRDefault="00293496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 w:rsidRPr="00293496">
        <w:rPr>
          <w:rFonts w:eastAsiaTheme="minorHAnsi"/>
          <w:sz w:val="28"/>
          <w:szCs w:val="28"/>
        </w:rPr>
        <w:t>к муниципальной подпрограмме III «Подготовка спортивного резерва»</w:t>
      </w:r>
    </w:p>
    <w:p w:rsidR="00293496" w:rsidRPr="00814952" w:rsidRDefault="00293496" w:rsidP="00293496">
      <w:pPr>
        <w:tabs>
          <w:tab w:val="left" w:pos="720"/>
        </w:tabs>
        <w:rPr>
          <w:rFonts w:eastAsiaTheme="minorHAnsi"/>
          <w:b/>
          <w:sz w:val="24"/>
          <w:szCs w:val="24"/>
        </w:rPr>
      </w:pPr>
    </w:p>
    <w:p w:rsidR="00293496" w:rsidRDefault="00293496" w:rsidP="00293496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  <w:r w:rsidRPr="00814952">
        <w:rPr>
          <w:rFonts w:eastAsiaTheme="minorHAnsi"/>
          <w:b/>
          <w:sz w:val="24"/>
          <w:szCs w:val="24"/>
        </w:rPr>
        <w:t>Перечень мероприятий муниципальной подпрограммы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en-US"/>
        </w:rPr>
        <w:t>III</w:t>
      </w:r>
      <w:r w:rsidRPr="00814952">
        <w:rPr>
          <w:rFonts w:eastAsiaTheme="minorHAnsi"/>
          <w:b/>
          <w:sz w:val="24"/>
          <w:szCs w:val="24"/>
        </w:rPr>
        <w:t xml:space="preserve"> «</w:t>
      </w:r>
      <w:r>
        <w:rPr>
          <w:rFonts w:eastAsiaTheme="minorHAnsi"/>
          <w:b/>
          <w:sz w:val="24"/>
          <w:szCs w:val="24"/>
        </w:rPr>
        <w:t>Подготовка спортивного резерва»</w:t>
      </w:r>
    </w:p>
    <w:p w:rsidR="00293496" w:rsidRDefault="00293496" w:rsidP="00293496">
      <w:pPr>
        <w:tabs>
          <w:tab w:val="left" w:pos="720"/>
        </w:tabs>
        <w:rPr>
          <w:rFonts w:eastAsiaTheme="minorHAnsi"/>
          <w:b/>
          <w:sz w:val="24"/>
          <w:szCs w:val="24"/>
        </w:rPr>
      </w:pPr>
    </w:p>
    <w:tbl>
      <w:tblPr>
        <w:tblW w:w="15223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702"/>
        <w:gridCol w:w="995"/>
        <w:gridCol w:w="1273"/>
        <w:gridCol w:w="1448"/>
        <w:gridCol w:w="992"/>
        <w:gridCol w:w="992"/>
        <w:gridCol w:w="1134"/>
        <w:gridCol w:w="1106"/>
        <w:gridCol w:w="1304"/>
        <w:gridCol w:w="964"/>
        <w:gridCol w:w="1456"/>
        <w:gridCol w:w="1293"/>
      </w:tblGrid>
      <w:tr w:rsidR="00293496" w:rsidRPr="007074CD" w:rsidTr="00293496">
        <w:trPr>
          <w:trHeight w:val="49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№</w:t>
            </w:r>
          </w:p>
          <w:p w:rsidR="00293496" w:rsidRPr="007074CD" w:rsidRDefault="00293496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firstLine="42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29349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Объем финанси-рования мероприятия в году, предшест-</w:t>
            </w:r>
          </w:p>
          <w:p w:rsidR="00293496" w:rsidRPr="007074CD" w:rsidRDefault="00293496" w:rsidP="0029349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вующему году начала реализации муниципальной программы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Всего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Объемы финансирования по годам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293496" w:rsidRPr="007074CD" w:rsidTr="00293496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2020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2021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2022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2023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2024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</w:tr>
      <w:tr w:rsidR="00293496" w:rsidRPr="007074CD" w:rsidTr="000B14F4">
        <w:trPr>
          <w:trHeight w:val="18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0B14F4">
            <w:pPr>
              <w:autoSpaceDE w:val="0"/>
              <w:adjustRightInd w:val="0"/>
              <w:ind w:left="-505" w:right="-137" w:firstLine="505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13</w:t>
            </w:r>
          </w:p>
        </w:tc>
      </w:tr>
      <w:tr w:rsidR="00293496" w:rsidRPr="007074CD" w:rsidTr="00293496">
        <w:trPr>
          <w:trHeight w:val="60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rPr>
                <w:b/>
              </w:rPr>
              <w:t xml:space="preserve">Основное мероприятие 01 </w:t>
            </w:r>
            <w:r w:rsidRPr="007074CD">
              <w:rPr>
                <w:b/>
              </w:rPr>
              <w:br/>
              <w:t xml:space="preserve">«Подготовка </w:t>
            </w:r>
            <w:r>
              <w:rPr>
                <w:b/>
              </w:rPr>
              <w:t>спортивного резерва</w:t>
            </w:r>
            <w:r w:rsidRPr="007074CD">
              <w:rPr>
                <w:b/>
              </w:rPr>
              <w:t>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>20</w:t>
            </w:r>
            <w:r>
              <w:t>20</w:t>
            </w:r>
            <w:r w:rsidRPr="007074CD">
              <w:t>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175"/>
              </w:tabs>
              <w:ind w:hanging="100"/>
            </w:pPr>
            <w:r w:rsidRPr="007074CD">
              <w:tab/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569244,42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112576,42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115106,00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  <w:p w:rsidR="00293496" w:rsidRPr="007074CD" w:rsidRDefault="00293496" w:rsidP="00B14886">
            <w:pPr>
              <w:rPr>
                <w:rFonts w:eastAsiaTheme="minorEastAsia"/>
              </w:rPr>
            </w:pPr>
            <w:r w:rsidRPr="007074CD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7074CD">
              <w:t>Средства бюджета Московской 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0B14F4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 xml:space="preserve">Средства федерального бюджета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Средства бюджета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537499,42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106731,42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108631,00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Внебюджетные источники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7295,00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31745,00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</w:tc>
      </w:tr>
      <w:tr w:rsidR="00293496" w:rsidRPr="007074CD" w:rsidTr="00293496">
        <w:trPr>
          <w:trHeight w:val="68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 xml:space="preserve">Мероприятие </w:t>
            </w:r>
            <w:r>
              <w:t>01.0</w:t>
            </w:r>
            <w:r w:rsidRPr="007074CD">
              <w:t>1.</w:t>
            </w:r>
          </w:p>
          <w:p w:rsidR="00293496" w:rsidRPr="007074CD" w:rsidRDefault="00293496" w:rsidP="00B14886">
            <w:r w:rsidRPr="007074CD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>20</w:t>
            </w:r>
            <w:r>
              <w:t>20</w:t>
            </w:r>
            <w:r w:rsidRPr="007074CD">
              <w:t>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7074CD" w:rsidRDefault="00293496" w:rsidP="00B14886">
            <w:pPr>
              <w:tabs>
                <w:tab w:val="center" w:pos="175"/>
              </w:tabs>
              <w:ind w:hanging="100"/>
            </w:pPr>
            <w:r w:rsidRPr="007074CD">
              <w:tab/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6253BF" w:rsidP="00625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569244,42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112576,42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</w:pPr>
            <w:r>
              <w:t>115106,00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jc w:val="center"/>
              <w:rPr>
                <w:rFonts w:eastAsiaTheme="minorEastAsia"/>
              </w:rPr>
            </w:pPr>
            <w:r w:rsidRPr="007074CD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jc w:val="center"/>
              <w:rPr>
                <w:rFonts w:eastAsiaTheme="minorEastAsia"/>
              </w:rPr>
            </w:pPr>
            <w:r>
              <w:t>О</w:t>
            </w:r>
            <w:r w:rsidRPr="007074CD">
              <w:t>беспечение деятельности (оказание услуг) муниципальных учреждений</w:t>
            </w:r>
            <w:r>
              <w:t>, казывающих муниципальные услуги (выполнение работ) по спортивной подготовке</w:t>
            </w: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7074CD">
              <w:t>Средства бюджета Московской 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7074CD">
              <w:t xml:space="preserve">Средства федерального бюджета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Средства бюджета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537499,42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106731,42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108631,00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Внебюджетные источники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7295,00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31745,00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</w:tbl>
    <w:p w:rsidR="00293496" w:rsidRDefault="00293496" w:rsidP="00293496">
      <w:pPr>
        <w:rPr>
          <w:sz w:val="24"/>
          <w:szCs w:val="24"/>
        </w:rPr>
      </w:pPr>
    </w:p>
    <w:p w:rsidR="00293496" w:rsidRDefault="00293496" w:rsidP="00293496">
      <w:pPr>
        <w:rPr>
          <w:sz w:val="24"/>
          <w:szCs w:val="24"/>
        </w:rPr>
      </w:pPr>
    </w:p>
    <w:p w:rsidR="00077CDD" w:rsidRDefault="00293496" w:rsidP="00293496">
      <w:pPr>
        <w:rPr>
          <w:sz w:val="28"/>
          <w:szCs w:val="28"/>
        </w:rPr>
      </w:pPr>
      <w:r w:rsidRPr="001F7E25">
        <w:rPr>
          <w:sz w:val="28"/>
          <w:szCs w:val="28"/>
        </w:rPr>
        <w:t>Заместитель начальника управления</w:t>
      </w:r>
    </w:p>
    <w:p w:rsidR="00293496" w:rsidRPr="001F7E25" w:rsidRDefault="00293496" w:rsidP="00293496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отраслей социальной сферы                                                                                                                                 И.О. Краевой</w:t>
      </w:r>
    </w:p>
    <w:p w:rsidR="00F2744D" w:rsidRDefault="00F2744D" w:rsidP="00254275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  <w:sectPr w:rsidR="00F2744D" w:rsidSect="009C35C1"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F2744D" w:rsidRDefault="00F2744D" w:rsidP="000B14F4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</w:p>
    <w:sectPr w:rsidR="00F2744D" w:rsidSect="002503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B7" w:rsidRDefault="004C15B7">
      <w:r>
        <w:separator/>
      </w:r>
    </w:p>
  </w:endnote>
  <w:endnote w:type="continuationSeparator" w:id="0">
    <w:p w:rsidR="004C15B7" w:rsidRDefault="004C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B7" w:rsidRDefault="004C15B7">
      <w:r>
        <w:rPr>
          <w:color w:val="000000"/>
        </w:rPr>
        <w:separator/>
      </w:r>
    </w:p>
  </w:footnote>
  <w:footnote w:type="continuationSeparator" w:id="0">
    <w:p w:rsidR="004C15B7" w:rsidRDefault="004C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38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785B65">
          <w:rPr>
            <w:noProof/>
            <w:sz w:val="20"/>
            <w:szCs w:val="20"/>
          </w:rPr>
          <w:t>3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77CDD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14F4"/>
    <w:rsid w:val="000B3B1C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0366"/>
    <w:rsid w:val="00251677"/>
    <w:rsid w:val="00252F49"/>
    <w:rsid w:val="00254275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1762"/>
    <w:rsid w:val="00293496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5B7"/>
    <w:rsid w:val="004C189D"/>
    <w:rsid w:val="004C25FB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782C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3BF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4ABF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5B65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7F7990"/>
    <w:rsid w:val="00801B1A"/>
    <w:rsid w:val="00811D2E"/>
    <w:rsid w:val="008123A0"/>
    <w:rsid w:val="0081427F"/>
    <w:rsid w:val="00814704"/>
    <w:rsid w:val="0083020E"/>
    <w:rsid w:val="008318F7"/>
    <w:rsid w:val="0083202D"/>
    <w:rsid w:val="00844117"/>
    <w:rsid w:val="00853DB4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9789B"/>
    <w:rsid w:val="009B433A"/>
    <w:rsid w:val="009B59D7"/>
    <w:rsid w:val="009C35C1"/>
    <w:rsid w:val="009C7DD8"/>
    <w:rsid w:val="009D184B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6A7A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6A67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3BBA"/>
    <w:rsid w:val="00BE6827"/>
    <w:rsid w:val="00BF3891"/>
    <w:rsid w:val="00BF6304"/>
    <w:rsid w:val="00BF6BBF"/>
    <w:rsid w:val="00C002B8"/>
    <w:rsid w:val="00C10E76"/>
    <w:rsid w:val="00C12108"/>
    <w:rsid w:val="00C14009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747BF"/>
    <w:rsid w:val="00C83B01"/>
    <w:rsid w:val="00C853B0"/>
    <w:rsid w:val="00C93F48"/>
    <w:rsid w:val="00C95977"/>
    <w:rsid w:val="00CA0331"/>
    <w:rsid w:val="00CB3F48"/>
    <w:rsid w:val="00CD5A45"/>
    <w:rsid w:val="00CE0EF5"/>
    <w:rsid w:val="00CE72C4"/>
    <w:rsid w:val="00CE753A"/>
    <w:rsid w:val="00CF0EC0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D5BC8"/>
    <w:rsid w:val="00DE0EAA"/>
    <w:rsid w:val="00DE2A6E"/>
    <w:rsid w:val="00DE6011"/>
    <w:rsid w:val="00DF201C"/>
    <w:rsid w:val="00DF2FB5"/>
    <w:rsid w:val="00DF7D87"/>
    <w:rsid w:val="00E04EAB"/>
    <w:rsid w:val="00E1463B"/>
    <w:rsid w:val="00E15A75"/>
    <w:rsid w:val="00E42523"/>
    <w:rsid w:val="00E454AC"/>
    <w:rsid w:val="00E50F1D"/>
    <w:rsid w:val="00E52CF4"/>
    <w:rsid w:val="00E537F2"/>
    <w:rsid w:val="00E55F6E"/>
    <w:rsid w:val="00E62F6B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4D3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44D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6DBF-1C0E-451E-A876-8F474A6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9A13-BA0F-4DDD-B593-6D8CD981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Hewlett-Packard Company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Мыцикова К А</cp:lastModifiedBy>
  <cp:revision>5</cp:revision>
  <cp:lastPrinted>2021-10-13T12:55:00Z</cp:lastPrinted>
  <dcterms:created xsi:type="dcterms:W3CDTF">2021-10-13T12:59:00Z</dcterms:created>
  <dcterms:modified xsi:type="dcterms:W3CDTF">2022-02-07T12:49:00Z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