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DBA" w:rsidRDefault="00F558F6" w:rsidP="00F558F6">
      <w:pPr>
        <w:tabs>
          <w:tab w:val="center" w:pos="4677"/>
          <w:tab w:val="right" w:pos="9355"/>
        </w:tabs>
        <w:jc w:val="center"/>
      </w:pPr>
      <w:r w:rsidRPr="00F558F6">
        <w:rPr>
          <w:noProof/>
        </w:rPr>
        <w:drawing>
          <wp:inline distT="0" distB="0" distL="0" distR="0" wp14:anchorId="4548058D" wp14:editId="7709BBCD">
            <wp:extent cx="554990" cy="6400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58F6" w:rsidRPr="00221842" w:rsidRDefault="00F558F6" w:rsidP="00F558F6">
      <w:pPr>
        <w:tabs>
          <w:tab w:val="center" w:pos="4677"/>
          <w:tab w:val="right" w:pos="9355"/>
        </w:tabs>
        <w:jc w:val="center"/>
      </w:pPr>
    </w:p>
    <w:p w:rsidR="00B771E7" w:rsidRPr="00716411" w:rsidRDefault="00B771E7" w:rsidP="00F66DBA">
      <w:pPr>
        <w:rPr>
          <w:sz w:val="24"/>
          <w:szCs w:val="24"/>
        </w:rPr>
      </w:pPr>
    </w:p>
    <w:p w:rsidR="00F66DBA" w:rsidRPr="00221842" w:rsidRDefault="00F66DBA" w:rsidP="00F66DB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842">
        <w:rPr>
          <w:rFonts w:ascii="Times New Roman" w:hAnsi="Times New Roman" w:cs="Times New Roman"/>
          <w:b/>
          <w:sz w:val="40"/>
          <w:szCs w:val="40"/>
        </w:rPr>
        <w:t>ГЛАВА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ГОРОДСКОГО ОКРУГА КОТЕЛЬНИКИ</w:t>
      </w:r>
      <w:r w:rsidRPr="00221842">
        <w:rPr>
          <w:rFonts w:ascii="Times New Roman" w:hAnsi="Times New Roman" w:cs="Times New Roman"/>
          <w:b/>
          <w:sz w:val="28"/>
          <w:szCs w:val="28"/>
        </w:rPr>
        <w:br/>
        <w:t xml:space="preserve"> МОСКОВСКОЙ ОБЛАСТИ</w:t>
      </w:r>
    </w:p>
    <w:p w:rsidR="00F66DBA" w:rsidRPr="00716411" w:rsidRDefault="00F66DBA" w:rsidP="00F66DBA">
      <w:pPr>
        <w:jc w:val="center"/>
        <w:rPr>
          <w:w w:val="115"/>
          <w:sz w:val="40"/>
          <w:szCs w:val="40"/>
        </w:rPr>
      </w:pPr>
    </w:p>
    <w:p w:rsidR="000152E3" w:rsidRPr="00221842" w:rsidRDefault="00CE72C4" w:rsidP="00F66DBA">
      <w:pPr>
        <w:tabs>
          <w:tab w:val="center" w:pos="4677"/>
          <w:tab w:val="right" w:pos="9355"/>
        </w:tabs>
        <w:spacing w:before="120"/>
        <w:jc w:val="center"/>
        <w:rPr>
          <w:w w:val="115"/>
          <w:sz w:val="24"/>
          <w:szCs w:val="24"/>
        </w:rPr>
      </w:pPr>
      <w:r>
        <w:rPr>
          <w:b/>
          <w:w w:val="115"/>
          <w:sz w:val="40"/>
          <w:szCs w:val="40"/>
        </w:rPr>
        <w:t>ПОСТАНОВЛЕНИЕ</w:t>
      </w:r>
    </w:p>
    <w:p w:rsidR="005F7D39" w:rsidRPr="00B966BC" w:rsidRDefault="005F7D39" w:rsidP="00CF2B1B">
      <w:pPr>
        <w:jc w:val="center"/>
        <w:rPr>
          <w:sz w:val="28"/>
          <w:szCs w:val="28"/>
        </w:rPr>
      </w:pPr>
    </w:p>
    <w:p w:rsidR="00B771E7" w:rsidRPr="00E62F6B" w:rsidRDefault="00C14009" w:rsidP="00E62F6B">
      <w:pPr>
        <w:jc w:val="center"/>
        <w:rPr>
          <w:sz w:val="28"/>
          <w:szCs w:val="28"/>
        </w:rPr>
      </w:pPr>
      <w:r>
        <w:rPr>
          <w:sz w:val="28"/>
          <w:szCs w:val="28"/>
        </w:rPr>
        <w:t>28.09.2021</w:t>
      </w:r>
      <w:r w:rsidR="00B771E7" w:rsidRPr="00E62F6B">
        <w:rPr>
          <w:sz w:val="28"/>
          <w:szCs w:val="28"/>
        </w:rPr>
        <w:t xml:space="preserve">   №   </w:t>
      </w:r>
      <w:r>
        <w:rPr>
          <w:sz w:val="28"/>
          <w:szCs w:val="28"/>
        </w:rPr>
        <w:t>881 – ПГ</w:t>
      </w:r>
    </w:p>
    <w:p w:rsidR="00B771E7" w:rsidRPr="00E62F6B" w:rsidRDefault="00B771E7" w:rsidP="00E62F6B">
      <w:pPr>
        <w:jc w:val="center"/>
        <w:rPr>
          <w:sz w:val="28"/>
          <w:szCs w:val="28"/>
        </w:rPr>
      </w:pPr>
    </w:p>
    <w:p w:rsidR="00B771E7" w:rsidRPr="00E62F6B" w:rsidRDefault="00B771E7" w:rsidP="00E62F6B">
      <w:pPr>
        <w:jc w:val="center"/>
        <w:rPr>
          <w:sz w:val="28"/>
          <w:szCs w:val="28"/>
        </w:rPr>
      </w:pPr>
      <w:r w:rsidRPr="00E62F6B">
        <w:rPr>
          <w:sz w:val="28"/>
          <w:szCs w:val="28"/>
        </w:rPr>
        <w:t>г. Котельники</w:t>
      </w:r>
    </w:p>
    <w:p w:rsidR="001E28F2" w:rsidRPr="00E62F6B" w:rsidRDefault="001E28F2" w:rsidP="00E62F6B">
      <w:pPr>
        <w:pStyle w:val="Standard"/>
        <w:contextualSpacing/>
        <w:jc w:val="center"/>
        <w:rPr>
          <w:sz w:val="28"/>
          <w:szCs w:val="28"/>
        </w:rPr>
      </w:pPr>
    </w:p>
    <w:p w:rsidR="00B966BC" w:rsidRPr="00E62F6B" w:rsidRDefault="00B966BC" w:rsidP="00E62F6B">
      <w:pPr>
        <w:pStyle w:val="Standard"/>
        <w:contextualSpacing/>
        <w:jc w:val="center"/>
        <w:rPr>
          <w:sz w:val="28"/>
          <w:szCs w:val="28"/>
        </w:rPr>
      </w:pPr>
    </w:p>
    <w:p w:rsidR="009D184B" w:rsidRPr="00E62F6B" w:rsidRDefault="0099789B" w:rsidP="00E62F6B">
      <w:pPr>
        <w:pStyle w:val="af4"/>
        <w:jc w:val="center"/>
        <w:rPr>
          <w:sz w:val="28"/>
          <w:szCs w:val="28"/>
        </w:rPr>
      </w:pPr>
      <w:r w:rsidRPr="00975A97">
        <w:rPr>
          <w:sz w:val="28"/>
          <w:szCs w:val="28"/>
        </w:rPr>
        <w:t>О внесении изменений в постановление главы городского округа Котельники Московской области от 20.09.2019 № 657-ПГ «Об утверждении муниципальной программы «Спорт» и досрочном завершении реализации муниципальной программы городского округа Котельники Москов</w:t>
      </w:r>
      <w:r>
        <w:rPr>
          <w:sz w:val="28"/>
          <w:szCs w:val="28"/>
        </w:rPr>
        <w:t>ской области программы «Спорт в </w:t>
      </w:r>
      <w:r w:rsidRPr="00975A97">
        <w:rPr>
          <w:sz w:val="28"/>
          <w:szCs w:val="28"/>
        </w:rPr>
        <w:t>городском округе  Котельники Московской области» на 2017-2021 гг»</w:t>
      </w:r>
    </w:p>
    <w:p w:rsidR="00F21AE8" w:rsidRPr="00E62F6B" w:rsidRDefault="00F21AE8" w:rsidP="00E62F6B">
      <w:pPr>
        <w:pStyle w:val="af4"/>
        <w:spacing w:after="0"/>
        <w:jc w:val="center"/>
        <w:rPr>
          <w:sz w:val="28"/>
          <w:szCs w:val="28"/>
        </w:rPr>
      </w:pPr>
    </w:p>
    <w:p w:rsidR="005B31B4" w:rsidRPr="00E62F6B" w:rsidRDefault="005B31B4" w:rsidP="00E62F6B">
      <w:pPr>
        <w:pStyle w:val="af4"/>
        <w:spacing w:after="0"/>
        <w:jc w:val="center"/>
        <w:rPr>
          <w:sz w:val="28"/>
          <w:szCs w:val="28"/>
        </w:rPr>
      </w:pPr>
    </w:p>
    <w:p w:rsidR="0099789B" w:rsidRPr="00CC461F" w:rsidRDefault="0099789B" w:rsidP="0099789B">
      <w:pPr>
        <w:spacing w:line="276" w:lineRule="auto"/>
        <w:ind w:firstLine="709"/>
        <w:jc w:val="both"/>
        <w:rPr>
          <w:sz w:val="28"/>
          <w:szCs w:val="28"/>
        </w:rPr>
      </w:pPr>
      <w:r w:rsidRPr="00CC461F">
        <w:rPr>
          <w:sz w:val="28"/>
          <w:szCs w:val="28"/>
        </w:rPr>
        <w:t>В соответствии с государственной программой Московской области «Спорт Подмосковья», утвержденной постановлением Правительства Московской области от 25.10.2016 № 786/39, во исполнение постановления главы городского округа Котельники Московской области от 02.07.2014 № 606-ПГ «Об утверждении        порядка разработки, реализации и оценки эффективности муниципальных программ городского округа Котельники Московской области» (</w:t>
      </w:r>
      <w:r>
        <w:rPr>
          <w:sz w:val="28"/>
          <w:szCs w:val="28"/>
        </w:rPr>
        <w:t>с изменениями, внесенными постановлениями</w:t>
      </w:r>
      <w:r w:rsidRPr="00CC461F">
        <w:rPr>
          <w:sz w:val="28"/>
          <w:szCs w:val="28"/>
        </w:rPr>
        <w:t xml:space="preserve"> администрации городского округа Котельники Московской области от 07.09.2015 </w:t>
      </w:r>
      <w:r>
        <w:rPr>
          <w:sz w:val="28"/>
          <w:szCs w:val="28"/>
        </w:rPr>
        <w:t>№ </w:t>
      </w:r>
      <w:r w:rsidRPr="00CC461F">
        <w:rPr>
          <w:sz w:val="28"/>
          <w:szCs w:val="28"/>
        </w:rPr>
        <w:t xml:space="preserve">639-ПА, от 29.01.2016 № 140-ПА, от 24.06.2016 </w:t>
      </w:r>
      <w:r>
        <w:rPr>
          <w:sz w:val="28"/>
          <w:szCs w:val="28"/>
        </w:rPr>
        <w:t>№ 1563</w:t>
      </w:r>
      <w:r>
        <w:rPr>
          <w:sz w:val="28"/>
          <w:szCs w:val="28"/>
        </w:rPr>
        <w:noBreakHyphen/>
        <w:t>ПА, от</w:t>
      </w:r>
      <w:r w:rsidR="002542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27.12.2016  №  </w:t>
      </w:r>
      <w:r w:rsidRPr="00CC461F">
        <w:rPr>
          <w:sz w:val="28"/>
          <w:szCs w:val="28"/>
        </w:rPr>
        <w:t xml:space="preserve">2551-ПА, и постановлениями главы городского округа Котельники Московской области от 24.11.2017 № </w:t>
      </w:r>
      <w:r>
        <w:rPr>
          <w:sz w:val="28"/>
          <w:szCs w:val="28"/>
        </w:rPr>
        <w:t xml:space="preserve"> </w:t>
      </w:r>
      <w:r w:rsidR="00254275">
        <w:rPr>
          <w:sz w:val="28"/>
          <w:szCs w:val="28"/>
        </w:rPr>
        <w:t>633-ПГ, от 13.09.2018 № </w:t>
      </w:r>
      <w:r w:rsidRPr="00CC461F">
        <w:rPr>
          <w:sz w:val="28"/>
          <w:szCs w:val="28"/>
        </w:rPr>
        <w:t>792-ПГ), постановляю:</w:t>
      </w:r>
    </w:p>
    <w:p w:rsidR="0099789B" w:rsidRDefault="0099789B" w:rsidP="0099789B">
      <w:pPr>
        <w:spacing w:line="276" w:lineRule="auto"/>
        <w:ind w:firstLine="709"/>
        <w:jc w:val="both"/>
        <w:rPr>
          <w:bCs/>
          <w:sz w:val="28"/>
          <w:szCs w:val="28"/>
        </w:rPr>
      </w:pPr>
      <w:r w:rsidRPr="00CC461F">
        <w:rPr>
          <w:sz w:val="28"/>
          <w:szCs w:val="28"/>
        </w:rPr>
        <w:t xml:space="preserve">1. Внести в муниципальную программу, утвержденную постановлением главы городского округа Котельники Московской области от 20.09.2019 № 657-ПГ                   «Об утверждении муниципальной программы </w:t>
      </w:r>
      <w:r w:rsidRPr="00CC461F">
        <w:rPr>
          <w:bCs/>
          <w:sz w:val="28"/>
          <w:szCs w:val="28"/>
        </w:rPr>
        <w:t xml:space="preserve">«Спорт» и </w:t>
      </w:r>
      <w:r w:rsidRPr="00CC461F">
        <w:rPr>
          <w:sz w:val="28"/>
          <w:szCs w:val="28"/>
        </w:rPr>
        <w:t>досрочном завершении реализации муниципальной программы городского округа Котельники Московской области программы «Спорт в городском округе Ко</w:t>
      </w:r>
      <w:r>
        <w:rPr>
          <w:sz w:val="28"/>
          <w:szCs w:val="28"/>
        </w:rPr>
        <w:t>тельники Московской области» на </w:t>
      </w:r>
      <w:r w:rsidRPr="00CC461F">
        <w:rPr>
          <w:sz w:val="28"/>
          <w:szCs w:val="28"/>
        </w:rPr>
        <w:t>2017-2021 гг» (</w:t>
      </w:r>
      <w:r>
        <w:rPr>
          <w:sz w:val="28"/>
          <w:szCs w:val="28"/>
        </w:rPr>
        <w:t xml:space="preserve">с изменениями, внесенными постановлениями главы городского </w:t>
      </w:r>
      <w:r>
        <w:rPr>
          <w:sz w:val="28"/>
          <w:szCs w:val="28"/>
        </w:rPr>
        <w:lastRenderedPageBreak/>
        <w:t>округа Котельники Московской области</w:t>
      </w:r>
      <w:r w:rsidRPr="00CC461F">
        <w:rPr>
          <w:sz w:val="28"/>
          <w:szCs w:val="28"/>
        </w:rPr>
        <w:t xml:space="preserve"> от 04.03.2020 № 138-ПГ, от 12.05.2020</w:t>
      </w:r>
      <w:r>
        <w:rPr>
          <w:sz w:val="28"/>
          <w:szCs w:val="28"/>
        </w:rPr>
        <w:t xml:space="preserve">  </w:t>
      </w:r>
      <w:r w:rsidRPr="00975A97">
        <w:rPr>
          <w:sz w:val="28"/>
          <w:szCs w:val="28"/>
        </w:rPr>
        <w:t>№</w:t>
      </w:r>
      <w:r>
        <w:rPr>
          <w:sz w:val="28"/>
          <w:szCs w:val="28"/>
        </w:rPr>
        <w:t> </w:t>
      </w:r>
      <w:r w:rsidRPr="00975A97">
        <w:rPr>
          <w:sz w:val="28"/>
          <w:szCs w:val="28"/>
        </w:rPr>
        <w:t xml:space="preserve">303-ПГ, </w:t>
      </w:r>
      <w:r>
        <w:rPr>
          <w:sz w:val="28"/>
          <w:szCs w:val="28"/>
        </w:rPr>
        <w:t>от</w:t>
      </w:r>
      <w:r w:rsidR="00254275">
        <w:rPr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r w:rsidRPr="00975A97">
        <w:rPr>
          <w:sz w:val="28"/>
          <w:szCs w:val="28"/>
        </w:rPr>
        <w:t>25.08.2020 №</w:t>
      </w:r>
      <w:r>
        <w:rPr>
          <w:sz w:val="28"/>
          <w:szCs w:val="28"/>
        </w:rPr>
        <w:t xml:space="preserve"> </w:t>
      </w:r>
      <w:r w:rsidRPr="00975A97">
        <w:rPr>
          <w:sz w:val="28"/>
          <w:szCs w:val="28"/>
        </w:rPr>
        <w:t xml:space="preserve">593-ПГ, </w:t>
      </w:r>
      <w:r>
        <w:rPr>
          <w:sz w:val="28"/>
          <w:szCs w:val="28"/>
        </w:rPr>
        <w:t xml:space="preserve">от </w:t>
      </w:r>
      <w:r w:rsidRPr="00975A97">
        <w:rPr>
          <w:sz w:val="28"/>
          <w:szCs w:val="28"/>
        </w:rPr>
        <w:t>29.09.2020</w:t>
      </w:r>
      <w:r>
        <w:rPr>
          <w:sz w:val="28"/>
          <w:szCs w:val="28"/>
        </w:rPr>
        <w:t xml:space="preserve"> № </w:t>
      </w:r>
      <w:r w:rsidRPr="00975A97">
        <w:rPr>
          <w:sz w:val="28"/>
          <w:szCs w:val="28"/>
        </w:rPr>
        <w:t xml:space="preserve">720-ПГ, </w:t>
      </w:r>
      <w:r>
        <w:rPr>
          <w:sz w:val="28"/>
          <w:szCs w:val="28"/>
        </w:rPr>
        <w:t>от</w:t>
      </w:r>
      <w:r w:rsidRPr="00975A97">
        <w:rPr>
          <w:sz w:val="28"/>
          <w:szCs w:val="28"/>
        </w:rPr>
        <w:t xml:space="preserve"> 30.11.2020</w:t>
      </w:r>
      <w:r>
        <w:rPr>
          <w:sz w:val="28"/>
          <w:szCs w:val="28"/>
        </w:rPr>
        <w:t xml:space="preserve"> № </w:t>
      </w:r>
      <w:r w:rsidR="00254275">
        <w:rPr>
          <w:sz w:val="28"/>
          <w:szCs w:val="28"/>
        </w:rPr>
        <w:t xml:space="preserve"> </w:t>
      </w:r>
      <w:r>
        <w:rPr>
          <w:sz w:val="28"/>
          <w:szCs w:val="28"/>
        </w:rPr>
        <w:t>966</w:t>
      </w:r>
      <w:r>
        <w:rPr>
          <w:sz w:val="28"/>
          <w:szCs w:val="28"/>
        </w:rPr>
        <w:noBreakHyphen/>
      </w:r>
      <w:r w:rsidRPr="00975A97">
        <w:rPr>
          <w:sz w:val="28"/>
          <w:szCs w:val="28"/>
        </w:rPr>
        <w:t>ПГ, от</w:t>
      </w:r>
      <w:r>
        <w:rPr>
          <w:sz w:val="28"/>
          <w:szCs w:val="28"/>
        </w:rPr>
        <w:t> 14.12.2020 № 1017-ПГ, </w:t>
      </w:r>
      <w:r w:rsidRPr="00975A97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975A97">
        <w:rPr>
          <w:sz w:val="28"/>
          <w:szCs w:val="28"/>
        </w:rPr>
        <w:t>26.01.2021</w:t>
      </w:r>
      <w:r>
        <w:rPr>
          <w:sz w:val="28"/>
          <w:szCs w:val="28"/>
        </w:rPr>
        <w:t xml:space="preserve"> №</w:t>
      </w:r>
      <w:r w:rsidRPr="00975A97">
        <w:rPr>
          <w:sz w:val="28"/>
          <w:szCs w:val="28"/>
        </w:rPr>
        <w:t xml:space="preserve"> 31-ПГ, от 08.04.2021</w:t>
      </w:r>
      <w:r>
        <w:rPr>
          <w:sz w:val="28"/>
          <w:szCs w:val="28"/>
        </w:rPr>
        <w:t xml:space="preserve"> № </w:t>
      </w:r>
      <w:r w:rsidR="00254275">
        <w:rPr>
          <w:sz w:val="28"/>
          <w:szCs w:val="28"/>
        </w:rPr>
        <w:t xml:space="preserve"> </w:t>
      </w:r>
      <w:r>
        <w:rPr>
          <w:sz w:val="28"/>
          <w:szCs w:val="28"/>
        </w:rPr>
        <w:t>310</w:t>
      </w:r>
      <w:r>
        <w:rPr>
          <w:sz w:val="28"/>
          <w:szCs w:val="28"/>
        </w:rPr>
        <w:noBreakHyphen/>
      </w:r>
      <w:r w:rsidRPr="00975A97">
        <w:rPr>
          <w:sz w:val="28"/>
          <w:szCs w:val="28"/>
        </w:rPr>
        <w:t>ПГ</w:t>
      </w:r>
      <w:r w:rsidR="00254275">
        <w:rPr>
          <w:sz w:val="28"/>
          <w:szCs w:val="28"/>
        </w:rPr>
        <w:t xml:space="preserve">, </w:t>
      </w:r>
      <w:r>
        <w:rPr>
          <w:sz w:val="28"/>
          <w:szCs w:val="28"/>
        </w:rPr>
        <w:t>от</w:t>
      </w:r>
      <w:r w:rsidR="00254275">
        <w:rPr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r w:rsidRPr="00975A97">
        <w:rPr>
          <w:sz w:val="28"/>
          <w:szCs w:val="28"/>
        </w:rPr>
        <w:t>21.05.2021 № 430-ПГ</w:t>
      </w:r>
      <w:r w:rsidR="00293496">
        <w:rPr>
          <w:sz w:val="28"/>
          <w:szCs w:val="28"/>
        </w:rPr>
        <w:t>, от 12.08.2021 № 718-ПГ</w:t>
      </w:r>
      <w:r w:rsidRPr="00975A97">
        <w:rPr>
          <w:sz w:val="28"/>
          <w:szCs w:val="28"/>
        </w:rPr>
        <w:t xml:space="preserve">), </w:t>
      </w:r>
      <w:r>
        <w:rPr>
          <w:bCs/>
          <w:sz w:val="28"/>
          <w:szCs w:val="28"/>
        </w:rPr>
        <w:t>следующие изменения:</w:t>
      </w:r>
    </w:p>
    <w:p w:rsidR="0099789B" w:rsidRDefault="0099789B" w:rsidP="0099789B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Раздел паспорта муниципальной программы городского округа Котельники Московской области «Спорт»</w:t>
      </w:r>
      <w:r w:rsidR="00A46A7A">
        <w:rPr>
          <w:bCs/>
          <w:sz w:val="28"/>
          <w:szCs w:val="28"/>
        </w:rPr>
        <w:t xml:space="preserve"> «</w:t>
      </w:r>
      <w:r w:rsidR="00254275">
        <w:rPr>
          <w:bCs/>
          <w:sz w:val="28"/>
          <w:szCs w:val="28"/>
        </w:rPr>
        <w:t>И</w:t>
      </w:r>
      <w:r w:rsidR="00A46A7A">
        <w:rPr>
          <w:bCs/>
          <w:sz w:val="28"/>
          <w:szCs w:val="28"/>
        </w:rPr>
        <w:t>сточники финансирования</w:t>
      </w:r>
      <w:r w:rsidR="00254275">
        <w:rPr>
          <w:bCs/>
          <w:sz w:val="28"/>
          <w:szCs w:val="28"/>
        </w:rPr>
        <w:t xml:space="preserve"> муниципальной программы, в том числе по годам </w:t>
      </w:r>
      <w:r w:rsidR="00A46A7A">
        <w:rPr>
          <w:bCs/>
          <w:sz w:val="28"/>
          <w:szCs w:val="28"/>
        </w:rPr>
        <w:t>» изложить в новой редакции</w:t>
      </w:r>
      <w:r>
        <w:rPr>
          <w:bCs/>
          <w:sz w:val="28"/>
          <w:szCs w:val="28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275"/>
        <w:gridCol w:w="1276"/>
        <w:gridCol w:w="1276"/>
        <w:gridCol w:w="1134"/>
        <w:gridCol w:w="1276"/>
        <w:gridCol w:w="1275"/>
      </w:tblGrid>
      <w:tr w:rsidR="0099789B" w:rsidRPr="00DD5487" w:rsidTr="009C35C1">
        <w:trPr>
          <w:trHeight w:val="231"/>
        </w:trPr>
        <w:tc>
          <w:tcPr>
            <w:tcW w:w="2694" w:type="dxa"/>
            <w:vMerge w:val="restart"/>
            <w:vAlign w:val="center"/>
          </w:tcPr>
          <w:p w:rsidR="0099789B" w:rsidRPr="00A46A7A" w:rsidRDefault="0099789B" w:rsidP="00B14886">
            <w:pPr>
              <w:rPr>
                <w:color w:val="000000"/>
              </w:rPr>
            </w:pPr>
            <w:r w:rsidRPr="00A46A7A">
              <w:rPr>
                <w:color w:val="000000"/>
              </w:rPr>
              <w:t xml:space="preserve">Источники финансирования муниципальной программы, в том числе по годам </w:t>
            </w:r>
          </w:p>
        </w:tc>
        <w:tc>
          <w:tcPr>
            <w:tcW w:w="7512" w:type="dxa"/>
            <w:gridSpan w:val="6"/>
          </w:tcPr>
          <w:p w:rsidR="0099789B" w:rsidRPr="00A46A7A" w:rsidRDefault="0099789B" w:rsidP="00B14886">
            <w:pPr>
              <w:tabs>
                <w:tab w:val="left" w:leader="underscore" w:pos="9297"/>
              </w:tabs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Расходы (тыс. рублей)</w:t>
            </w:r>
          </w:p>
        </w:tc>
      </w:tr>
      <w:tr w:rsidR="00A46A7A" w:rsidRPr="00DD5487" w:rsidTr="009C35C1">
        <w:trPr>
          <w:trHeight w:val="77"/>
        </w:trPr>
        <w:tc>
          <w:tcPr>
            <w:tcW w:w="2694" w:type="dxa"/>
            <w:vMerge/>
            <w:vAlign w:val="center"/>
          </w:tcPr>
          <w:p w:rsidR="0099789B" w:rsidRPr="00A46A7A" w:rsidRDefault="0099789B" w:rsidP="00B14886">
            <w:pPr>
              <w:rPr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99789B" w:rsidRPr="00A46A7A" w:rsidRDefault="0099789B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9789B" w:rsidRPr="00A46A7A" w:rsidRDefault="0099789B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2020 г</w:t>
            </w:r>
          </w:p>
        </w:tc>
        <w:tc>
          <w:tcPr>
            <w:tcW w:w="1276" w:type="dxa"/>
            <w:vAlign w:val="center"/>
          </w:tcPr>
          <w:p w:rsidR="0099789B" w:rsidRPr="00A46A7A" w:rsidRDefault="0099789B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2021 г</w:t>
            </w:r>
          </w:p>
        </w:tc>
        <w:tc>
          <w:tcPr>
            <w:tcW w:w="1134" w:type="dxa"/>
            <w:vAlign w:val="center"/>
          </w:tcPr>
          <w:p w:rsidR="0099789B" w:rsidRPr="00A46A7A" w:rsidRDefault="0099789B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2022г</w:t>
            </w:r>
          </w:p>
        </w:tc>
        <w:tc>
          <w:tcPr>
            <w:tcW w:w="1276" w:type="dxa"/>
            <w:vAlign w:val="center"/>
          </w:tcPr>
          <w:p w:rsidR="0099789B" w:rsidRPr="00A46A7A" w:rsidRDefault="0099789B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2023 г</w:t>
            </w:r>
          </w:p>
        </w:tc>
        <w:tc>
          <w:tcPr>
            <w:tcW w:w="1275" w:type="dxa"/>
            <w:vAlign w:val="center"/>
          </w:tcPr>
          <w:p w:rsidR="0099789B" w:rsidRPr="00A46A7A" w:rsidRDefault="0099789B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2024 г</w:t>
            </w:r>
          </w:p>
        </w:tc>
      </w:tr>
      <w:tr w:rsidR="00A46A7A" w:rsidRPr="00DD5487" w:rsidTr="009C35C1">
        <w:trPr>
          <w:trHeight w:val="469"/>
        </w:trPr>
        <w:tc>
          <w:tcPr>
            <w:tcW w:w="2694" w:type="dxa"/>
            <w:vAlign w:val="center"/>
          </w:tcPr>
          <w:p w:rsidR="0099789B" w:rsidRPr="00A46A7A" w:rsidRDefault="0099789B" w:rsidP="00B14886">
            <w:pPr>
              <w:rPr>
                <w:color w:val="000000"/>
              </w:rPr>
            </w:pPr>
            <w:r w:rsidRPr="00A46A7A">
              <w:rPr>
                <w:color w:val="000000"/>
              </w:rPr>
              <w:t>Средства бюджета Московской области</w:t>
            </w:r>
          </w:p>
        </w:tc>
        <w:tc>
          <w:tcPr>
            <w:tcW w:w="1275" w:type="dxa"/>
            <w:vAlign w:val="center"/>
          </w:tcPr>
          <w:p w:rsidR="0099789B" w:rsidRPr="00A46A7A" w:rsidRDefault="0099789B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7580,00</w:t>
            </w:r>
          </w:p>
        </w:tc>
        <w:tc>
          <w:tcPr>
            <w:tcW w:w="1276" w:type="dxa"/>
            <w:vAlign w:val="center"/>
          </w:tcPr>
          <w:p w:rsidR="0099789B" w:rsidRPr="00A46A7A" w:rsidRDefault="0099789B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99789B" w:rsidRPr="00A46A7A" w:rsidRDefault="0099789B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6064,00</w:t>
            </w:r>
          </w:p>
        </w:tc>
        <w:tc>
          <w:tcPr>
            <w:tcW w:w="1134" w:type="dxa"/>
            <w:vAlign w:val="center"/>
          </w:tcPr>
          <w:p w:rsidR="0099789B" w:rsidRPr="00A46A7A" w:rsidRDefault="0099789B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99789B" w:rsidRPr="00A46A7A" w:rsidRDefault="0099789B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1516,00</w:t>
            </w:r>
          </w:p>
        </w:tc>
        <w:tc>
          <w:tcPr>
            <w:tcW w:w="1275" w:type="dxa"/>
            <w:vAlign w:val="center"/>
          </w:tcPr>
          <w:p w:rsidR="0099789B" w:rsidRPr="00A46A7A" w:rsidRDefault="0099789B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0,00</w:t>
            </w:r>
          </w:p>
        </w:tc>
      </w:tr>
      <w:tr w:rsidR="00A46A7A" w:rsidRPr="00DD5487" w:rsidTr="009C35C1">
        <w:trPr>
          <w:trHeight w:val="461"/>
        </w:trPr>
        <w:tc>
          <w:tcPr>
            <w:tcW w:w="2694" w:type="dxa"/>
            <w:vAlign w:val="center"/>
          </w:tcPr>
          <w:p w:rsidR="0099789B" w:rsidRPr="00A46A7A" w:rsidRDefault="0099789B" w:rsidP="00B14886">
            <w:pPr>
              <w:rPr>
                <w:color w:val="000000"/>
              </w:rPr>
            </w:pPr>
            <w:r w:rsidRPr="00A46A7A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1275" w:type="dxa"/>
            <w:vAlign w:val="center"/>
          </w:tcPr>
          <w:p w:rsidR="0099789B" w:rsidRPr="00A46A7A" w:rsidRDefault="0099789B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99789B" w:rsidRPr="00A46A7A" w:rsidRDefault="0099789B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99789B" w:rsidRPr="00A46A7A" w:rsidRDefault="0099789B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0,00</w:t>
            </w:r>
          </w:p>
        </w:tc>
        <w:tc>
          <w:tcPr>
            <w:tcW w:w="1134" w:type="dxa"/>
            <w:vAlign w:val="center"/>
          </w:tcPr>
          <w:p w:rsidR="0099789B" w:rsidRPr="00A46A7A" w:rsidRDefault="0099789B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0,00</w:t>
            </w:r>
          </w:p>
        </w:tc>
        <w:tc>
          <w:tcPr>
            <w:tcW w:w="1276" w:type="dxa"/>
            <w:vAlign w:val="center"/>
          </w:tcPr>
          <w:p w:rsidR="0099789B" w:rsidRPr="00A46A7A" w:rsidRDefault="0099789B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0,00</w:t>
            </w:r>
          </w:p>
        </w:tc>
        <w:tc>
          <w:tcPr>
            <w:tcW w:w="1275" w:type="dxa"/>
            <w:vAlign w:val="center"/>
          </w:tcPr>
          <w:p w:rsidR="0099789B" w:rsidRPr="00A46A7A" w:rsidRDefault="0099789B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0,00</w:t>
            </w:r>
          </w:p>
        </w:tc>
      </w:tr>
      <w:tr w:rsidR="00A46A7A" w:rsidRPr="00DD5487" w:rsidTr="009C35C1">
        <w:trPr>
          <w:trHeight w:val="231"/>
        </w:trPr>
        <w:tc>
          <w:tcPr>
            <w:tcW w:w="2694" w:type="dxa"/>
            <w:vAlign w:val="center"/>
          </w:tcPr>
          <w:p w:rsidR="0099789B" w:rsidRPr="00A46A7A" w:rsidRDefault="0099789B" w:rsidP="00B14886">
            <w:pPr>
              <w:rPr>
                <w:color w:val="000000"/>
              </w:rPr>
            </w:pPr>
            <w:r w:rsidRPr="00A46A7A">
              <w:rPr>
                <w:color w:val="000000"/>
              </w:rPr>
              <w:t>Средства бюджетов городского округа Котельники</w:t>
            </w:r>
          </w:p>
        </w:tc>
        <w:tc>
          <w:tcPr>
            <w:tcW w:w="1275" w:type="dxa"/>
            <w:vAlign w:val="center"/>
          </w:tcPr>
          <w:p w:rsidR="0099789B" w:rsidRPr="00A46A7A" w:rsidRDefault="0099789B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673567,22</w:t>
            </w:r>
          </w:p>
        </w:tc>
        <w:tc>
          <w:tcPr>
            <w:tcW w:w="1276" w:type="dxa"/>
            <w:vAlign w:val="center"/>
          </w:tcPr>
          <w:p w:rsidR="0099789B" w:rsidRPr="00A46A7A" w:rsidRDefault="0099789B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131729,22</w:t>
            </w:r>
          </w:p>
        </w:tc>
        <w:tc>
          <w:tcPr>
            <w:tcW w:w="1276" w:type="dxa"/>
            <w:vAlign w:val="center"/>
          </w:tcPr>
          <w:p w:rsidR="0099789B" w:rsidRPr="00A46A7A" w:rsidRDefault="0099789B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136131,00</w:t>
            </w:r>
          </w:p>
        </w:tc>
        <w:tc>
          <w:tcPr>
            <w:tcW w:w="1134" w:type="dxa"/>
            <w:vAlign w:val="center"/>
          </w:tcPr>
          <w:p w:rsidR="0099789B" w:rsidRPr="00A46A7A" w:rsidRDefault="0099789B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134429,00</w:t>
            </w:r>
          </w:p>
        </w:tc>
        <w:tc>
          <w:tcPr>
            <w:tcW w:w="1276" w:type="dxa"/>
            <w:vAlign w:val="center"/>
          </w:tcPr>
          <w:p w:rsidR="0099789B" w:rsidRPr="00A46A7A" w:rsidRDefault="0099789B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136849,00</w:t>
            </w:r>
          </w:p>
        </w:tc>
        <w:tc>
          <w:tcPr>
            <w:tcW w:w="1275" w:type="dxa"/>
            <w:vAlign w:val="center"/>
          </w:tcPr>
          <w:p w:rsidR="0099789B" w:rsidRPr="00A46A7A" w:rsidRDefault="0099789B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134429,00</w:t>
            </w:r>
          </w:p>
        </w:tc>
      </w:tr>
      <w:tr w:rsidR="00A46A7A" w:rsidRPr="00DD5487" w:rsidTr="009C35C1">
        <w:trPr>
          <w:trHeight w:val="455"/>
        </w:trPr>
        <w:tc>
          <w:tcPr>
            <w:tcW w:w="2694" w:type="dxa"/>
            <w:vAlign w:val="center"/>
          </w:tcPr>
          <w:p w:rsidR="0099789B" w:rsidRPr="00A46A7A" w:rsidRDefault="0099789B" w:rsidP="00B14886">
            <w:pPr>
              <w:rPr>
                <w:color w:val="000000"/>
              </w:rPr>
            </w:pPr>
            <w:r w:rsidRPr="00A46A7A">
              <w:rPr>
                <w:color w:val="000000"/>
              </w:rPr>
              <w:t>Внебюджетные источники</w:t>
            </w:r>
          </w:p>
        </w:tc>
        <w:tc>
          <w:tcPr>
            <w:tcW w:w="1275" w:type="dxa"/>
            <w:vAlign w:val="center"/>
          </w:tcPr>
          <w:p w:rsidR="0099789B" w:rsidRPr="00A46A7A" w:rsidRDefault="0099789B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58825,00</w:t>
            </w:r>
          </w:p>
        </w:tc>
        <w:tc>
          <w:tcPr>
            <w:tcW w:w="1276" w:type="dxa"/>
            <w:vAlign w:val="center"/>
          </w:tcPr>
          <w:p w:rsidR="0099789B" w:rsidRPr="00A46A7A" w:rsidRDefault="0099789B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10735,00</w:t>
            </w:r>
          </w:p>
        </w:tc>
        <w:tc>
          <w:tcPr>
            <w:tcW w:w="1276" w:type="dxa"/>
            <w:vAlign w:val="center"/>
          </w:tcPr>
          <w:p w:rsidR="0099789B" w:rsidRPr="00A46A7A" w:rsidRDefault="0099789B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13175,00</w:t>
            </w:r>
          </w:p>
        </w:tc>
        <w:tc>
          <w:tcPr>
            <w:tcW w:w="1134" w:type="dxa"/>
            <w:vAlign w:val="center"/>
          </w:tcPr>
          <w:p w:rsidR="0099789B" w:rsidRPr="00A46A7A" w:rsidRDefault="0099789B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11775,00</w:t>
            </w:r>
          </w:p>
        </w:tc>
        <w:tc>
          <w:tcPr>
            <w:tcW w:w="1276" w:type="dxa"/>
            <w:vAlign w:val="center"/>
          </w:tcPr>
          <w:p w:rsidR="0099789B" w:rsidRPr="00A46A7A" w:rsidRDefault="0099789B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11775,00</w:t>
            </w:r>
          </w:p>
        </w:tc>
        <w:tc>
          <w:tcPr>
            <w:tcW w:w="1275" w:type="dxa"/>
            <w:vAlign w:val="center"/>
          </w:tcPr>
          <w:p w:rsidR="0099789B" w:rsidRPr="00A46A7A" w:rsidRDefault="0099789B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11365,00</w:t>
            </w:r>
          </w:p>
        </w:tc>
      </w:tr>
      <w:tr w:rsidR="00A46A7A" w:rsidRPr="00DD5487" w:rsidTr="009C35C1">
        <w:trPr>
          <w:trHeight w:val="419"/>
        </w:trPr>
        <w:tc>
          <w:tcPr>
            <w:tcW w:w="2694" w:type="dxa"/>
            <w:vAlign w:val="center"/>
          </w:tcPr>
          <w:p w:rsidR="0099789B" w:rsidRPr="00A46A7A" w:rsidRDefault="0099789B" w:rsidP="00B14886">
            <w:pPr>
              <w:rPr>
                <w:color w:val="000000"/>
              </w:rPr>
            </w:pPr>
            <w:r w:rsidRPr="00A46A7A">
              <w:rPr>
                <w:color w:val="000000"/>
              </w:rPr>
              <w:t>Всего, в том числе по годам:</w:t>
            </w:r>
          </w:p>
        </w:tc>
        <w:tc>
          <w:tcPr>
            <w:tcW w:w="1275" w:type="dxa"/>
            <w:vAlign w:val="center"/>
          </w:tcPr>
          <w:p w:rsidR="0099789B" w:rsidRPr="00A46A7A" w:rsidRDefault="0099789B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739972,22</w:t>
            </w:r>
          </w:p>
        </w:tc>
        <w:tc>
          <w:tcPr>
            <w:tcW w:w="1276" w:type="dxa"/>
            <w:vAlign w:val="center"/>
          </w:tcPr>
          <w:p w:rsidR="0099789B" w:rsidRPr="00A46A7A" w:rsidRDefault="0099789B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142464,22</w:t>
            </w:r>
          </w:p>
        </w:tc>
        <w:tc>
          <w:tcPr>
            <w:tcW w:w="1276" w:type="dxa"/>
            <w:vAlign w:val="center"/>
          </w:tcPr>
          <w:p w:rsidR="0099789B" w:rsidRPr="00A46A7A" w:rsidRDefault="0099789B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155370,00</w:t>
            </w:r>
          </w:p>
        </w:tc>
        <w:tc>
          <w:tcPr>
            <w:tcW w:w="1134" w:type="dxa"/>
            <w:vAlign w:val="center"/>
          </w:tcPr>
          <w:p w:rsidR="0099789B" w:rsidRPr="00A46A7A" w:rsidRDefault="0099789B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146204,00</w:t>
            </w:r>
          </w:p>
        </w:tc>
        <w:tc>
          <w:tcPr>
            <w:tcW w:w="1276" w:type="dxa"/>
            <w:vAlign w:val="center"/>
          </w:tcPr>
          <w:p w:rsidR="0099789B" w:rsidRPr="00A46A7A" w:rsidRDefault="0099789B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150140,00</w:t>
            </w:r>
          </w:p>
        </w:tc>
        <w:tc>
          <w:tcPr>
            <w:tcW w:w="1275" w:type="dxa"/>
            <w:vAlign w:val="center"/>
          </w:tcPr>
          <w:p w:rsidR="0099789B" w:rsidRPr="00A46A7A" w:rsidRDefault="0099789B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145794,00</w:t>
            </w:r>
          </w:p>
        </w:tc>
      </w:tr>
    </w:tbl>
    <w:p w:rsidR="004C25FB" w:rsidRPr="004C25FB" w:rsidRDefault="004C25FB" w:rsidP="00A46A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Раздел паспорта подпрограммы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«Развитие физической культуры и спорта» «Источники финансирования подпрограммы по годам реализации и главным распорядителям бюджетных средств, в том числе по годам» изложить в новой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417"/>
        <w:gridCol w:w="992"/>
        <w:gridCol w:w="993"/>
        <w:gridCol w:w="992"/>
        <w:gridCol w:w="992"/>
        <w:gridCol w:w="992"/>
        <w:gridCol w:w="1134"/>
      </w:tblGrid>
      <w:tr w:rsidR="004C25FB" w:rsidRPr="00AB6A67" w:rsidTr="004C25FB"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25FB" w:rsidRPr="00AB6A67" w:rsidRDefault="004C25FB" w:rsidP="00B14886">
            <w:pPr>
              <w:autoSpaceDE w:val="0"/>
              <w:adjustRightInd w:val="0"/>
              <w:rPr>
                <w:rFonts w:eastAsiaTheme="minorEastAsia"/>
              </w:rPr>
            </w:pPr>
            <w:r w:rsidRPr="00AB6A67">
              <w:rPr>
                <w:rFonts w:eastAsiaTheme="minorEastAsia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C25FB" w:rsidRPr="00AB6A67" w:rsidRDefault="004C25FB" w:rsidP="00B14886">
            <w:pPr>
              <w:autoSpaceDE w:val="0"/>
              <w:adjustRightInd w:val="0"/>
              <w:rPr>
                <w:rFonts w:eastAsiaTheme="minorEastAsia"/>
              </w:rPr>
            </w:pPr>
            <w:bookmarkStart w:id="0" w:name="sub_10523"/>
            <w:r w:rsidRPr="00AB6A67">
              <w:rPr>
                <w:rFonts w:eastAsiaTheme="minorEastAsia"/>
              </w:rPr>
              <w:t>Главный распорядитель бюджетных средств</w:t>
            </w:r>
            <w:bookmarkEnd w:id="0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C25FB" w:rsidRPr="00AB6A67" w:rsidRDefault="004C25FB" w:rsidP="00B14886">
            <w:pPr>
              <w:autoSpaceDE w:val="0"/>
              <w:adjustRightInd w:val="0"/>
              <w:rPr>
                <w:rFonts w:eastAsiaTheme="minorEastAsia"/>
              </w:rPr>
            </w:pPr>
            <w:r w:rsidRPr="00AB6A67">
              <w:rPr>
                <w:rFonts w:eastAsiaTheme="minorEastAsia"/>
              </w:rPr>
              <w:t>Источник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C25FB" w:rsidRPr="00AB6A67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AB6A67">
              <w:rPr>
                <w:rFonts w:eastAsiaTheme="minorEastAsia"/>
              </w:rPr>
              <w:t>Расходы (тыс. рублей)</w:t>
            </w:r>
          </w:p>
        </w:tc>
      </w:tr>
      <w:tr w:rsidR="004C25FB" w:rsidRPr="00AB6A67" w:rsidTr="004C25FB">
        <w:tc>
          <w:tcPr>
            <w:tcW w:w="14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C25FB" w:rsidRPr="00AB6A67" w:rsidRDefault="004C25FB" w:rsidP="00B14886">
            <w:pPr>
              <w:autoSpaceDE w:val="0"/>
              <w:adjustRightInd w:val="0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5FB" w:rsidRPr="00AB6A67" w:rsidRDefault="004C25FB" w:rsidP="00B14886">
            <w:pPr>
              <w:autoSpaceDE w:val="0"/>
              <w:adjustRightInd w:val="0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5FB" w:rsidRPr="00AB6A67" w:rsidRDefault="004C25FB" w:rsidP="00B14886">
            <w:pPr>
              <w:autoSpaceDE w:val="0"/>
              <w:adjustRightInd w:val="0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C25FB" w:rsidRPr="00AB6A67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AB6A67">
              <w:rPr>
                <w:rFonts w:eastAsiaTheme="minorEastAsia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C25FB" w:rsidRPr="00AB6A67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AB6A67">
              <w:rPr>
                <w:rFonts w:eastAsiaTheme="minorEastAsia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C25FB" w:rsidRPr="00AB6A67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AB6A67">
              <w:rPr>
                <w:rFonts w:eastAsiaTheme="minorEastAsia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C25FB" w:rsidRPr="00AB6A67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AB6A67">
              <w:rPr>
                <w:rFonts w:eastAsiaTheme="minorEastAsia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C25FB" w:rsidRPr="00AB6A67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AB6A67">
              <w:rPr>
                <w:rFonts w:eastAsiaTheme="minorEastAsia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25FB" w:rsidRPr="00AB6A67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AB6A67">
              <w:rPr>
                <w:rFonts w:eastAsiaTheme="minorEastAsia"/>
              </w:rPr>
              <w:t>Итого</w:t>
            </w:r>
          </w:p>
          <w:p w:rsidR="004C25FB" w:rsidRPr="00AB6A67" w:rsidRDefault="004C25FB" w:rsidP="00B14886">
            <w:pPr>
              <w:jc w:val="center"/>
            </w:pPr>
          </w:p>
          <w:p w:rsidR="004C25FB" w:rsidRPr="00AB6A67" w:rsidRDefault="004C25FB" w:rsidP="00B14886">
            <w:pPr>
              <w:jc w:val="center"/>
            </w:pPr>
          </w:p>
          <w:p w:rsidR="004C25FB" w:rsidRPr="00AB6A67" w:rsidRDefault="004C25FB" w:rsidP="00B14886">
            <w:pPr>
              <w:jc w:val="center"/>
            </w:pPr>
          </w:p>
          <w:p w:rsidR="004C25FB" w:rsidRPr="00AB6A67" w:rsidRDefault="004C25FB" w:rsidP="00B14886">
            <w:pPr>
              <w:jc w:val="center"/>
            </w:pPr>
          </w:p>
          <w:p w:rsidR="004C25FB" w:rsidRPr="00AB6A67" w:rsidRDefault="004C25FB" w:rsidP="00B14886">
            <w:pPr>
              <w:jc w:val="center"/>
            </w:pPr>
          </w:p>
          <w:p w:rsidR="004C25FB" w:rsidRPr="00AB6A67" w:rsidRDefault="004C25FB" w:rsidP="00B14886">
            <w:pPr>
              <w:jc w:val="center"/>
            </w:pPr>
          </w:p>
          <w:p w:rsidR="004C25FB" w:rsidRPr="00AB6A67" w:rsidRDefault="004C25FB" w:rsidP="00B14886">
            <w:pPr>
              <w:jc w:val="center"/>
            </w:pPr>
          </w:p>
          <w:p w:rsidR="004C25FB" w:rsidRPr="00AB6A67" w:rsidRDefault="004C25FB" w:rsidP="00B14886">
            <w:pPr>
              <w:jc w:val="center"/>
              <w:rPr>
                <w:rFonts w:eastAsiaTheme="minorEastAsia"/>
              </w:rPr>
            </w:pPr>
            <w:r w:rsidRPr="00AB6A67">
              <w:t>170727,80</w:t>
            </w:r>
          </w:p>
        </w:tc>
      </w:tr>
      <w:tr w:rsidR="004C25FB" w:rsidRPr="00AB6A67" w:rsidTr="004C25FB">
        <w:tc>
          <w:tcPr>
            <w:tcW w:w="14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C25FB" w:rsidRPr="00AB6A67" w:rsidRDefault="004C25FB" w:rsidP="00B14886">
            <w:pPr>
              <w:autoSpaceDE w:val="0"/>
              <w:adjustRightInd w:val="0"/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25FB" w:rsidRPr="00AB6A67" w:rsidRDefault="004C25FB" w:rsidP="00B14886">
            <w:pPr>
              <w:autoSpaceDE w:val="0"/>
              <w:adjustRightInd w:val="0"/>
              <w:rPr>
                <w:rFonts w:eastAsiaTheme="minorEastAsia"/>
              </w:rPr>
            </w:pPr>
            <w:r w:rsidRPr="00AB6A67">
              <w:rPr>
                <w:rFonts w:eastAsiaTheme="minorEastAsia"/>
              </w:rPr>
              <w:t>Развитие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C25FB" w:rsidRPr="00AB6A67" w:rsidRDefault="004C25FB" w:rsidP="00B14886">
            <w:pPr>
              <w:autoSpaceDE w:val="0"/>
              <w:adjustRightInd w:val="0"/>
              <w:rPr>
                <w:rFonts w:eastAsiaTheme="minorEastAsia"/>
              </w:rPr>
            </w:pPr>
            <w:r w:rsidRPr="00AB6A67">
              <w:rPr>
                <w:rFonts w:eastAsiaTheme="minorEastAsia"/>
              </w:rPr>
              <w:t>Всего: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AB6A67" w:rsidRDefault="004C25FB" w:rsidP="00B14886">
            <w:pPr>
              <w:jc w:val="center"/>
              <w:rPr>
                <w:color w:val="000000"/>
              </w:rPr>
            </w:pPr>
            <w:r w:rsidRPr="00AB6A67">
              <w:rPr>
                <w:color w:val="000000"/>
              </w:rPr>
              <w:t>29887,80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AB6A67" w:rsidRDefault="004C25FB" w:rsidP="00B14886">
            <w:pPr>
              <w:jc w:val="center"/>
              <w:rPr>
                <w:color w:val="000000"/>
              </w:rPr>
            </w:pPr>
            <w:r w:rsidRPr="00AB6A67">
              <w:rPr>
                <w:color w:val="000000"/>
              </w:rPr>
              <w:t>40264,00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AB6A67" w:rsidRDefault="004C25FB" w:rsidP="00B14886">
            <w:pPr>
              <w:jc w:val="center"/>
              <w:rPr>
                <w:color w:val="000000"/>
              </w:rPr>
            </w:pPr>
            <w:r w:rsidRPr="00AB6A67">
              <w:rPr>
                <w:color w:val="000000"/>
              </w:rPr>
              <w:t>32350,00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AB6A67" w:rsidRDefault="004C25FB" w:rsidP="00B14886">
            <w:pPr>
              <w:jc w:val="center"/>
              <w:rPr>
                <w:color w:val="000000"/>
              </w:rPr>
            </w:pPr>
            <w:r w:rsidRPr="00AB6A67">
              <w:rPr>
                <w:color w:val="000000"/>
              </w:rPr>
              <w:t>36286,00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AB6A67" w:rsidRDefault="004C25FB" w:rsidP="00B14886">
            <w:pPr>
              <w:jc w:val="center"/>
              <w:rPr>
                <w:color w:val="000000"/>
              </w:rPr>
            </w:pPr>
            <w:r w:rsidRPr="00AB6A67">
              <w:rPr>
                <w:color w:val="000000"/>
              </w:rPr>
              <w:t>31940,00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:rsidR="004C25FB" w:rsidRPr="00AB6A67" w:rsidRDefault="004C25FB" w:rsidP="00B14886">
            <w:pPr>
              <w:jc w:val="center"/>
            </w:pPr>
          </w:p>
        </w:tc>
      </w:tr>
      <w:tr w:rsidR="004C25FB" w:rsidRPr="00AB6A67" w:rsidTr="004C25FB">
        <w:trPr>
          <w:trHeight w:val="830"/>
        </w:trPr>
        <w:tc>
          <w:tcPr>
            <w:tcW w:w="14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C25FB" w:rsidRPr="00AB6A67" w:rsidRDefault="004C25FB" w:rsidP="00B14886">
            <w:pPr>
              <w:autoSpaceDE w:val="0"/>
              <w:adjustRightInd w:val="0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5FB" w:rsidRPr="00AB6A67" w:rsidRDefault="004C25FB" w:rsidP="00B14886">
            <w:pPr>
              <w:autoSpaceDE w:val="0"/>
              <w:adjustRightInd w:val="0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C25FB" w:rsidRPr="00AB6A67" w:rsidRDefault="004C25FB" w:rsidP="00B14886">
            <w:pPr>
              <w:autoSpaceDE w:val="0"/>
              <w:adjustRightInd w:val="0"/>
              <w:rPr>
                <w:rFonts w:eastAsiaTheme="minorEastAsia"/>
              </w:rPr>
            </w:pPr>
            <w:r w:rsidRPr="00AB6A67">
              <w:rPr>
                <w:rFonts w:eastAsiaTheme="minorEastAsia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AB6A67" w:rsidRDefault="004C25FB" w:rsidP="00B14886">
            <w:pPr>
              <w:jc w:val="center"/>
              <w:rPr>
                <w:color w:val="000000"/>
              </w:rPr>
            </w:pPr>
            <w:r w:rsidRPr="00AB6A67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AB6A67" w:rsidRDefault="004C25FB" w:rsidP="00B14886">
            <w:pPr>
              <w:jc w:val="center"/>
              <w:rPr>
                <w:color w:val="000000"/>
              </w:rPr>
            </w:pPr>
            <w:r w:rsidRPr="00AB6A67">
              <w:rPr>
                <w:color w:val="000000"/>
              </w:rPr>
              <w:t>6064,00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AB6A67" w:rsidRDefault="004C25FB" w:rsidP="00B14886">
            <w:pPr>
              <w:jc w:val="center"/>
              <w:rPr>
                <w:color w:val="000000"/>
              </w:rPr>
            </w:pPr>
            <w:r w:rsidRPr="00AB6A6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AB6A67" w:rsidRDefault="004C25FB" w:rsidP="00B14886">
            <w:pPr>
              <w:jc w:val="center"/>
              <w:rPr>
                <w:color w:val="000000"/>
              </w:rPr>
            </w:pPr>
            <w:r w:rsidRPr="00AB6A67">
              <w:rPr>
                <w:color w:val="000000"/>
              </w:rPr>
              <w:t>1516,00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AB6A67" w:rsidRDefault="004C25FB" w:rsidP="00B14886">
            <w:pPr>
              <w:jc w:val="center"/>
              <w:rPr>
                <w:color w:val="000000"/>
              </w:rPr>
            </w:pPr>
            <w:r w:rsidRPr="00AB6A67">
              <w:rPr>
                <w:color w:val="00000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25FB" w:rsidRPr="00AB6A67" w:rsidRDefault="004C25FB" w:rsidP="00B14886">
            <w:pPr>
              <w:jc w:val="center"/>
            </w:pPr>
          </w:p>
        </w:tc>
      </w:tr>
      <w:tr w:rsidR="004C25FB" w:rsidRPr="00AB6A67" w:rsidTr="004C25FB">
        <w:tc>
          <w:tcPr>
            <w:tcW w:w="14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C25FB" w:rsidRPr="00AB6A67" w:rsidRDefault="004C25FB" w:rsidP="00B14886">
            <w:pPr>
              <w:autoSpaceDE w:val="0"/>
              <w:adjustRightInd w:val="0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5FB" w:rsidRPr="00AB6A67" w:rsidRDefault="004C25FB" w:rsidP="00B14886">
            <w:pPr>
              <w:autoSpaceDE w:val="0"/>
              <w:adjustRightInd w:val="0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C25FB" w:rsidRPr="00AB6A67" w:rsidRDefault="004C25FB" w:rsidP="00B14886">
            <w:pPr>
              <w:autoSpaceDE w:val="0"/>
              <w:adjustRightInd w:val="0"/>
              <w:rPr>
                <w:rFonts w:eastAsiaTheme="minorEastAsia"/>
              </w:rPr>
            </w:pPr>
            <w:r w:rsidRPr="00AB6A67">
              <w:rPr>
                <w:rFonts w:eastAsiaTheme="minorEastAsia"/>
              </w:rPr>
              <w:t xml:space="preserve">Средства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AB6A67" w:rsidRDefault="004C25FB" w:rsidP="00B14886">
            <w:pPr>
              <w:jc w:val="center"/>
            </w:pPr>
            <w:r w:rsidRPr="00AB6A67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AB6A67" w:rsidRDefault="004C25FB" w:rsidP="00B14886">
            <w:pPr>
              <w:jc w:val="center"/>
            </w:pPr>
            <w:r w:rsidRPr="00AB6A67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AB6A67" w:rsidRDefault="004C25FB" w:rsidP="00B14886">
            <w:pPr>
              <w:jc w:val="center"/>
            </w:pPr>
            <w:r w:rsidRPr="00AB6A67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AB6A67" w:rsidRDefault="004C25FB" w:rsidP="00B14886">
            <w:pPr>
              <w:jc w:val="center"/>
            </w:pPr>
            <w:r w:rsidRPr="00AB6A67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AB6A67" w:rsidRDefault="004C25FB" w:rsidP="00B14886">
            <w:pPr>
              <w:jc w:val="center"/>
            </w:pPr>
            <w:r w:rsidRPr="00AB6A67"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4C25FB" w:rsidRPr="00AB6A67" w:rsidRDefault="004C25FB" w:rsidP="00B14886">
            <w:pPr>
              <w:jc w:val="center"/>
            </w:pPr>
          </w:p>
        </w:tc>
      </w:tr>
      <w:tr w:rsidR="004C25FB" w:rsidRPr="00AB6A67" w:rsidTr="004C25FB">
        <w:tc>
          <w:tcPr>
            <w:tcW w:w="14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C25FB" w:rsidRPr="00AB6A67" w:rsidRDefault="004C25FB" w:rsidP="00B14886">
            <w:pPr>
              <w:autoSpaceDE w:val="0"/>
              <w:adjustRightInd w:val="0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C25FB" w:rsidRPr="00AB6A67" w:rsidRDefault="004C25FB" w:rsidP="00B14886">
            <w:pPr>
              <w:autoSpaceDE w:val="0"/>
              <w:adjustRightInd w:val="0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25FB" w:rsidRPr="00AB6A67" w:rsidRDefault="004C25FB" w:rsidP="00B14886">
            <w:pPr>
              <w:autoSpaceDE w:val="0"/>
              <w:adjustRightInd w:val="0"/>
              <w:rPr>
                <w:rFonts w:eastAsiaTheme="minorEastAsia"/>
              </w:rPr>
            </w:pPr>
            <w:r w:rsidRPr="00AB6A67">
              <w:rPr>
                <w:rFonts w:eastAsiaTheme="minorEastAsia"/>
              </w:rPr>
              <w:t>Средства бюджета городского округа</w:t>
            </w:r>
          </w:p>
          <w:p w:rsidR="004C25FB" w:rsidRPr="00AB6A67" w:rsidRDefault="004C25FB" w:rsidP="00B14886">
            <w:pPr>
              <w:autoSpaceDE w:val="0"/>
              <w:adjustRightInd w:val="0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AB6A67" w:rsidRDefault="004C25FB" w:rsidP="00B14886">
            <w:pPr>
              <w:jc w:val="center"/>
              <w:rPr>
                <w:color w:val="000000"/>
              </w:rPr>
            </w:pPr>
            <w:r w:rsidRPr="00AB6A67">
              <w:rPr>
                <w:color w:val="000000"/>
              </w:rPr>
              <w:t>24997,80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AB6A67" w:rsidRDefault="004C25FB" w:rsidP="00B14886">
            <w:pPr>
              <w:jc w:val="center"/>
              <w:rPr>
                <w:color w:val="000000"/>
              </w:rPr>
            </w:pPr>
            <w:r w:rsidRPr="00AB6A67">
              <w:rPr>
                <w:color w:val="000000"/>
              </w:rPr>
              <w:t>27500,00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AB6A67" w:rsidRDefault="004C25FB" w:rsidP="00B14886">
            <w:pPr>
              <w:jc w:val="center"/>
              <w:rPr>
                <w:color w:val="000000"/>
              </w:rPr>
            </w:pPr>
            <w:r w:rsidRPr="00AB6A67">
              <w:rPr>
                <w:color w:val="000000"/>
              </w:rPr>
              <w:t>27050,00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AB6A67" w:rsidRDefault="004C25FB" w:rsidP="00B14886">
            <w:pPr>
              <w:jc w:val="center"/>
              <w:rPr>
                <w:color w:val="000000"/>
              </w:rPr>
            </w:pPr>
            <w:r w:rsidRPr="00AB6A67">
              <w:rPr>
                <w:color w:val="000000"/>
              </w:rPr>
              <w:t>29470,00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AB6A67" w:rsidRDefault="004C25FB" w:rsidP="00B14886">
            <w:pPr>
              <w:jc w:val="center"/>
              <w:rPr>
                <w:color w:val="000000"/>
              </w:rPr>
            </w:pPr>
            <w:r w:rsidRPr="00AB6A67">
              <w:rPr>
                <w:color w:val="000000"/>
              </w:rPr>
              <w:t>27050,00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C25FB" w:rsidRPr="00AB6A67" w:rsidRDefault="004C25FB" w:rsidP="00B14886">
            <w:pPr>
              <w:jc w:val="center"/>
            </w:pPr>
          </w:p>
        </w:tc>
      </w:tr>
      <w:tr w:rsidR="004C25FB" w:rsidRPr="00AB6A67" w:rsidTr="004C25FB">
        <w:tc>
          <w:tcPr>
            <w:tcW w:w="141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C25FB" w:rsidRPr="00AB6A67" w:rsidRDefault="004C25FB" w:rsidP="00B14886">
            <w:pPr>
              <w:autoSpaceDE w:val="0"/>
              <w:adjustRightInd w:val="0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25FB" w:rsidRPr="00AB6A67" w:rsidRDefault="004C25FB" w:rsidP="00B14886">
            <w:pPr>
              <w:autoSpaceDE w:val="0"/>
              <w:adjustRightInd w:val="0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C25FB" w:rsidRPr="00AB6A67" w:rsidRDefault="004C25FB" w:rsidP="00B14886">
            <w:pPr>
              <w:autoSpaceDE w:val="0"/>
              <w:adjustRightInd w:val="0"/>
              <w:rPr>
                <w:rFonts w:eastAsiaTheme="minorEastAsia"/>
              </w:rPr>
            </w:pPr>
            <w:r w:rsidRPr="00AB6A67">
              <w:rPr>
                <w:rFonts w:eastAsiaTheme="minorEastAsia"/>
              </w:rPr>
              <w:t>Внебюджетные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AB6A67" w:rsidRDefault="004C25FB" w:rsidP="00B14886">
            <w:pPr>
              <w:jc w:val="center"/>
              <w:rPr>
                <w:color w:val="000000"/>
              </w:rPr>
            </w:pPr>
            <w:r w:rsidRPr="00AB6A67">
              <w:rPr>
                <w:color w:val="000000"/>
              </w:rPr>
              <w:t>4890,00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AB6A67" w:rsidRDefault="004C25FB" w:rsidP="00B14886">
            <w:pPr>
              <w:jc w:val="center"/>
              <w:rPr>
                <w:color w:val="000000"/>
              </w:rPr>
            </w:pPr>
            <w:r w:rsidRPr="00AB6A67">
              <w:rPr>
                <w:color w:val="000000"/>
              </w:rPr>
              <w:t>6700,00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AB6A67" w:rsidRDefault="004C25FB" w:rsidP="00B14886">
            <w:pPr>
              <w:jc w:val="center"/>
              <w:rPr>
                <w:color w:val="000000"/>
              </w:rPr>
            </w:pPr>
            <w:r w:rsidRPr="00AB6A67">
              <w:rPr>
                <w:color w:val="000000"/>
              </w:rPr>
              <w:t>5300,00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AB6A67" w:rsidRDefault="004C25FB" w:rsidP="00B14886">
            <w:pPr>
              <w:jc w:val="center"/>
              <w:rPr>
                <w:color w:val="000000"/>
              </w:rPr>
            </w:pPr>
            <w:r w:rsidRPr="00AB6A67">
              <w:rPr>
                <w:color w:val="000000"/>
              </w:rPr>
              <w:t>5300,00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AB6A67" w:rsidRDefault="004C25FB" w:rsidP="00B14886">
            <w:pPr>
              <w:jc w:val="center"/>
              <w:rPr>
                <w:color w:val="000000"/>
              </w:rPr>
            </w:pPr>
            <w:r w:rsidRPr="00AB6A67">
              <w:rPr>
                <w:color w:val="000000"/>
              </w:rPr>
              <w:t>4890,00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25FB" w:rsidRPr="00AB6A67" w:rsidRDefault="004C25FB" w:rsidP="00B14886">
            <w:pPr>
              <w:jc w:val="center"/>
            </w:pPr>
          </w:p>
        </w:tc>
      </w:tr>
    </w:tbl>
    <w:p w:rsidR="004C25FB" w:rsidRPr="004C25FB" w:rsidRDefault="004C25FB" w:rsidP="00A46A7A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Раздел паспорта подпрограммы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«Развитие физической культуры и спорта» «Перечень мероприятий муниципальной подпрограммы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Развитие физической культуры и спорта» изложить в новой редакции (приложение 1 к настоящему постановлению).</w:t>
      </w:r>
    </w:p>
    <w:p w:rsidR="00A46A7A" w:rsidRDefault="004C25FB" w:rsidP="00A46A7A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1.4</w:t>
      </w:r>
      <w:r w:rsidR="00A46A7A">
        <w:rPr>
          <w:sz w:val="28"/>
          <w:szCs w:val="28"/>
        </w:rPr>
        <w:t xml:space="preserve">. Раздел паспорта подпрограммы </w:t>
      </w:r>
      <w:r w:rsidR="00A46A7A">
        <w:rPr>
          <w:sz w:val="28"/>
          <w:szCs w:val="28"/>
          <w:lang w:val="en-US"/>
        </w:rPr>
        <w:t>III</w:t>
      </w:r>
      <w:r w:rsidR="00A46A7A" w:rsidRPr="00A46A7A">
        <w:rPr>
          <w:sz w:val="28"/>
          <w:szCs w:val="28"/>
        </w:rPr>
        <w:t xml:space="preserve"> </w:t>
      </w:r>
      <w:r w:rsidR="00A46A7A">
        <w:rPr>
          <w:sz w:val="28"/>
          <w:szCs w:val="28"/>
        </w:rPr>
        <w:t xml:space="preserve">«Подготовка спортивного резерва» </w:t>
      </w:r>
      <w:r w:rsidR="00A46A7A">
        <w:rPr>
          <w:bCs/>
          <w:sz w:val="28"/>
          <w:szCs w:val="28"/>
        </w:rPr>
        <w:t>программы городского округа Котельники Московской области «Спорт» «</w:t>
      </w:r>
      <w:r w:rsidR="00254275">
        <w:rPr>
          <w:bCs/>
          <w:sz w:val="28"/>
          <w:szCs w:val="28"/>
        </w:rPr>
        <w:t>И</w:t>
      </w:r>
      <w:r w:rsidR="00A46A7A">
        <w:rPr>
          <w:bCs/>
          <w:sz w:val="28"/>
          <w:szCs w:val="28"/>
        </w:rPr>
        <w:t>сточники финансирования</w:t>
      </w:r>
      <w:r w:rsidR="00254275">
        <w:rPr>
          <w:bCs/>
          <w:sz w:val="28"/>
          <w:szCs w:val="28"/>
        </w:rPr>
        <w:t xml:space="preserve"> подпрограммы по годам реализации и главным распорядителям бюджетных средств, в том числе по годам</w:t>
      </w:r>
      <w:r w:rsidR="00A46A7A">
        <w:rPr>
          <w:bCs/>
          <w:sz w:val="28"/>
          <w:szCs w:val="28"/>
        </w:rPr>
        <w:t>» изложить в новой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992"/>
        <w:gridCol w:w="1701"/>
        <w:gridCol w:w="1134"/>
        <w:gridCol w:w="993"/>
        <w:gridCol w:w="992"/>
        <w:gridCol w:w="992"/>
        <w:gridCol w:w="1134"/>
        <w:gridCol w:w="992"/>
      </w:tblGrid>
      <w:tr w:rsidR="00A46A7A" w:rsidRPr="00A46A7A" w:rsidTr="009C35C1"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6A7A" w:rsidRPr="00A46A7A" w:rsidRDefault="00A46A7A" w:rsidP="00B14886">
            <w:pPr>
              <w:autoSpaceDE w:val="0"/>
              <w:adjustRightInd w:val="0"/>
              <w:rPr>
                <w:rFonts w:eastAsiaTheme="minorEastAsia"/>
              </w:rPr>
            </w:pPr>
            <w:r w:rsidRPr="00A46A7A">
              <w:rPr>
                <w:rFonts w:eastAsiaTheme="minorEastAsia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6A7A" w:rsidRPr="00A46A7A" w:rsidRDefault="00A46A7A" w:rsidP="00B14886">
            <w:pPr>
              <w:autoSpaceDE w:val="0"/>
              <w:adjustRightInd w:val="0"/>
              <w:rPr>
                <w:rFonts w:eastAsiaTheme="minorEastAsia"/>
              </w:rPr>
            </w:pPr>
            <w:r w:rsidRPr="00A46A7A">
              <w:rPr>
                <w:rFonts w:eastAsiaTheme="minorEastAsia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6A7A" w:rsidRPr="00A46A7A" w:rsidRDefault="00A46A7A" w:rsidP="00B14886">
            <w:pPr>
              <w:autoSpaceDE w:val="0"/>
              <w:adjustRightInd w:val="0"/>
              <w:rPr>
                <w:rFonts w:eastAsiaTheme="minorEastAsia"/>
              </w:rPr>
            </w:pPr>
            <w:r w:rsidRPr="00A46A7A">
              <w:rPr>
                <w:rFonts w:eastAsiaTheme="minorEastAsia"/>
              </w:rPr>
              <w:t>Источник финансирования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46A7A" w:rsidRPr="00A46A7A" w:rsidRDefault="00A46A7A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A46A7A">
              <w:rPr>
                <w:rFonts w:eastAsiaTheme="minorEastAsia"/>
              </w:rPr>
              <w:t>Расходы (тыс. рублей)</w:t>
            </w:r>
          </w:p>
          <w:p w:rsidR="00A46A7A" w:rsidRPr="00A46A7A" w:rsidRDefault="00A46A7A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F2744D" w:rsidRPr="00A46A7A" w:rsidTr="009C35C1">
        <w:trPr>
          <w:trHeight w:val="870"/>
        </w:trPr>
        <w:tc>
          <w:tcPr>
            <w:tcW w:w="127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46A7A" w:rsidRPr="00A46A7A" w:rsidRDefault="00A46A7A" w:rsidP="00B14886">
            <w:pPr>
              <w:autoSpaceDE w:val="0"/>
              <w:adjustRightInd w:val="0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6A7A" w:rsidRPr="00A46A7A" w:rsidRDefault="00A46A7A" w:rsidP="00B14886">
            <w:pPr>
              <w:autoSpaceDE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6A7A" w:rsidRPr="00A46A7A" w:rsidRDefault="00A46A7A" w:rsidP="00B14886">
            <w:pPr>
              <w:autoSpaceDE w:val="0"/>
              <w:adjustRightInd w:val="0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6A7A" w:rsidRPr="00A46A7A" w:rsidRDefault="00A46A7A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A46A7A">
              <w:rPr>
                <w:rFonts w:eastAsiaTheme="minorEastAsia"/>
              </w:rPr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6A7A" w:rsidRPr="00A46A7A" w:rsidRDefault="00A46A7A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A46A7A">
              <w:rPr>
                <w:rFonts w:eastAsiaTheme="minorEastAsia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6A7A" w:rsidRPr="00A46A7A" w:rsidRDefault="00A46A7A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A46A7A">
              <w:rPr>
                <w:rFonts w:eastAsiaTheme="minorEastAsia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6A7A" w:rsidRPr="00A46A7A" w:rsidRDefault="00A46A7A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A46A7A">
              <w:rPr>
                <w:rFonts w:eastAsiaTheme="minorEastAsia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6A7A" w:rsidRPr="00A46A7A" w:rsidRDefault="00A46A7A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A46A7A">
              <w:rPr>
                <w:rFonts w:eastAsiaTheme="minorEastAsia"/>
              </w:rPr>
              <w:t>2024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46A7A" w:rsidRPr="00A46A7A" w:rsidRDefault="00A46A7A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A46A7A">
              <w:rPr>
                <w:rFonts w:eastAsiaTheme="minorEastAsia"/>
              </w:rPr>
              <w:t>Итого</w:t>
            </w:r>
          </w:p>
          <w:p w:rsidR="00A46A7A" w:rsidRPr="00A46A7A" w:rsidRDefault="00A46A7A" w:rsidP="00B14886">
            <w:pPr>
              <w:jc w:val="center"/>
            </w:pPr>
          </w:p>
          <w:p w:rsidR="00A46A7A" w:rsidRPr="00A46A7A" w:rsidRDefault="00A46A7A" w:rsidP="00B14886">
            <w:pPr>
              <w:jc w:val="center"/>
            </w:pPr>
          </w:p>
          <w:p w:rsidR="00A46A7A" w:rsidRPr="00A46A7A" w:rsidRDefault="00A46A7A" w:rsidP="00B14886">
            <w:pPr>
              <w:jc w:val="center"/>
            </w:pPr>
          </w:p>
          <w:p w:rsidR="00A46A7A" w:rsidRPr="00A46A7A" w:rsidRDefault="00A46A7A" w:rsidP="00B14886">
            <w:pPr>
              <w:jc w:val="center"/>
            </w:pPr>
          </w:p>
          <w:p w:rsidR="00A46A7A" w:rsidRPr="00A46A7A" w:rsidRDefault="00A46A7A" w:rsidP="00B14886">
            <w:pPr>
              <w:jc w:val="center"/>
            </w:pPr>
          </w:p>
          <w:p w:rsidR="00A46A7A" w:rsidRPr="00A46A7A" w:rsidRDefault="00A46A7A" w:rsidP="00B14886">
            <w:pPr>
              <w:jc w:val="center"/>
            </w:pPr>
          </w:p>
          <w:p w:rsidR="00A46A7A" w:rsidRPr="00A46A7A" w:rsidRDefault="00A46A7A" w:rsidP="00B14886">
            <w:pPr>
              <w:jc w:val="center"/>
            </w:pPr>
          </w:p>
          <w:p w:rsidR="00A46A7A" w:rsidRPr="00A46A7A" w:rsidRDefault="00A46A7A" w:rsidP="00B14886">
            <w:pPr>
              <w:jc w:val="center"/>
              <w:rPr>
                <w:rFonts w:eastAsiaTheme="minorEastAsia"/>
              </w:rPr>
            </w:pPr>
            <w:r w:rsidRPr="00A46A7A">
              <w:t>569244,42</w:t>
            </w:r>
          </w:p>
        </w:tc>
      </w:tr>
      <w:tr w:rsidR="00F2744D" w:rsidRPr="00A46A7A" w:rsidTr="009C35C1">
        <w:tc>
          <w:tcPr>
            <w:tcW w:w="127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46A7A" w:rsidRPr="00A46A7A" w:rsidRDefault="00A46A7A" w:rsidP="00B14886">
            <w:pPr>
              <w:autoSpaceDE w:val="0"/>
              <w:adjustRightInd w:val="0"/>
              <w:rPr>
                <w:rFonts w:eastAsiaTheme="minorEastAsi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6A7A" w:rsidRPr="00A46A7A" w:rsidRDefault="00A46A7A" w:rsidP="00B14886">
            <w:pPr>
              <w:autoSpaceDE w:val="0"/>
              <w:adjustRightInd w:val="0"/>
              <w:rPr>
                <w:rFonts w:eastAsiaTheme="minorEastAsia"/>
              </w:rPr>
            </w:pPr>
            <w:r w:rsidRPr="00A46A7A">
              <w:rPr>
                <w:rFonts w:eastAsiaTheme="minorEastAsia"/>
              </w:rPr>
              <w:t>Подготовка спортивного резерва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6A7A" w:rsidRPr="00A46A7A" w:rsidRDefault="00A46A7A" w:rsidP="00B14886">
            <w:pPr>
              <w:autoSpaceDE w:val="0"/>
              <w:adjustRightInd w:val="0"/>
              <w:rPr>
                <w:rFonts w:eastAsiaTheme="minorEastAsia"/>
              </w:rPr>
            </w:pPr>
            <w:r w:rsidRPr="00A46A7A">
              <w:rPr>
                <w:rFonts w:eastAsiaTheme="minorEastAsia"/>
              </w:rPr>
              <w:t>Всего: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A" w:rsidRPr="00A46A7A" w:rsidRDefault="00A46A7A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112576,42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A" w:rsidRPr="00A46A7A" w:rsidRDefault="00A46A7A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115106,00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A" w:rsidRPr="00A46A7A" w:rsidRDefault="00A46A7A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113854,00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A" w:rsidRPr="00A46A7A" w:rsidRDefault="00A46A7A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113854,00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A" w:rsidRPr="00A46A7A" w:rsidRDefault="00A46A7A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113854,00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:rsidR="00A46A7A" w:rsidRPr="00A46A7A" w:rsidRDefault="00A46A7A" w:rsidP="00B14886">
            <w:pPr>
              <w:jc w:val="center"/>
            </w:pPr>
          </w:p>
        </w:tc>
      </w:tr>
      <w:tr w:rsidR="00F2744D" w:rsidRPr="00A46A7A" w:rsidTr="009C35C1">
        <w:tc>
          <w:tcPr>
            <w:tcW w:w="127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46A7A" w:rsidRPr="00A46A7A" w:rsidRDefault="00A46A7A" w:rsidP="00B14886">
            <w:pPr>
              <w:autoSpaceDE w:val="0"/>
              <w:adjustRightInd w:val="0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6A7A" w:rsidRPr="00A46A7A" w:rsidRDefault="00A46A7A" w:rsidP="00B14886">
            <w:pPr>
              <w:autoSpaceDE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6A7A" w:rsidRPr="00A46A7A" w:rsidRDefault="00A46A7A" w:rsidP="00B14886">
            <w:pPr>
              <w:autoSpaceDE w:val="0"/>
              <w:adjustRightInd w:val="0"/>
              <w:rPr>
                <w:rFonts w:eastAsiaTheme="minorEastAsia"/>
              </w:rPr>
            </w:pPr>
            <w:r w:rsidRPr="00A46A7A">
              <w:rPr>
                <w:rFonts w:eastAsiaTheme="minorEastAsia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A" w:rsidRPr="00A46A7A" w:rsidRDefault="00A46A7A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A" w:rsidRPr="00A46A7A" w:rsidRDefault="00A46A7A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A" w:rsidRPr="00A46A7A" w:rsidRDefault="00A46A7A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A" w:rsidRPr="00A46A7A" w:rsidRDefault="00A46A7A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A" w:rsidRPr="00A46A7A" w:rsidRDefault="00A46A7A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46A7A" w:rsidRPr="00A46A7A" w:rsidRDefault="00A46A7A" w:rsidP="00B14886">
            <w:pPr>
              <w:jc w:val="center"/>
              <w:rPr>
                <w:rFonts w:eastAsiaTheme="minorEastAsia"/>
              </w:rPr>
            </w:pPr>
          </w:p>
        </w:tc>
      </w:tr>
      <w:tr w:rsidR="00F2744D" w:rsidRPr="00A46A7A" w:rsidTr="009C35C1">
        <w:tc>
          <w:tcPr>
            <w:tcW w:w="127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46A7A" w:rsidRPr="00A46A7A" w:rsidRDefault="00A46A7A" w:rsidP="00B14886">
            <w:pPr>
              <w:autoSpaceDE w:val="0"/>
              <w:adjustRightInd w:val="0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6A7A" w:rsidRPr="00A46A7A" w:rsidRDefault="00A46A7A" w:rsidP="00B14886">
            <w:pPr>
              <w:autoSpaceDE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46A7A" w:rsidRPr="00A46A7A" w:rsidRDefault="00A46A7A" w:rsidP="00B14886">
            <w:pPr>
              <w:autoSpaceDE w:val="0"/>
              <w:adjustRightInd w:val="0"/>
              <w:rPr>
                <w:rFonts w:eastAsiaTheme="minorEastAsia"/>
              </w:rPr>
            </w:pPr>
            <w:r w:rsidRPr="00A46A7A">
              <w:rPr>
                <w:rFonts w:eastAsiaTheme="minorEastAsia"/>
              </w:rPr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A" w:rsidRPr="00A46A7A" w:rsidRDefault="00A46A7A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A" w:rsidRPr="00A46A7A" w:rsidRDefault="00A46A7A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A" w:rsidRPr="00A46A7A" w:rsidRDefault="00A46A7A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A" w:rsidRPr="00A46A7A" w:rsidRDefault="00A46A7A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A" w:rsidRPr="00A46A7A" w:rsidRDefault="00A46A7A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46A7A" w:rsidRPr="00A46A7A" w:rsidRDefault="00A46A7A" w:rsidP="00B14886">
            <w:pPr>
              <w:jc w:val="center"/>
            </w:pPr>
          </w:p>
        </w:tc>
      </w:tr>
      <w:tr w:rsidR="00F2744D" w:rsidRPr="00A46A7A" w:rsidTr="009C35C1">
        <w:tc>
          <w:tcPr>
            <w:tcW w:w="1276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A46A7A" w:rsidRPr="00A46A7A" w:rsidRDefault="00A46A7A" w:rsidP="00B14886">
            <w:pPr>
              <w:autoSpaceDE w:val="0"/>
              <w:adjustRightInd w:val="0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46A7A" w:rsidRPr="00A46A7A" w:rsidRDefault="00A46A7A" w:rsidP="00B14886">
            <w:pPr>
              <w:autoSpaceDE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6A7A" w:rsidRPr="00A46A7A" w:rsidRDefault="00A46A7A" w:rsidP="00B14886">
            <w:pPr>
              <w:autoSpaceDE w:val="0"/>
              <w:adjustRightInd w:val="0"/>
              <w:rPr>
                <w:rFonts w:eastAsiaTheme="minorEastAsia"/>
              </w:rPr>
            </w:pPr>
            <w:r w:rsidRPr="00A46A7A">
              <w:rPr>
                <w:rFonts w:eastAsiaTheme="minorEastAsia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A" w:rsidRPr="00A46A7A" w:rsidRDefault="00A46A7A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106731,42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A" w:rsidRPr="00A46A7A" w:rsidRDefault="00A46A7A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108631,00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A" w:rsidRPr="00A46A7A" w:rsidRDefault="00A46A7A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107379,00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A" w:rsidRPr="00A46A7A" w:rsidRDefault="00A46A7A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107379,00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A" w:rsidRPr="00A46A7A" w:rsidRDefault="00A46A7A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107379,00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A46A7A" w:rsidRPr="00A46A7A" w:rsidRDefault="00A46A7A" w:rsidP="00B14886">
            <w:pPr>
              <w:jc w:val="center"/>
            </w:pPr>
          </w:p>
        </w:tc>
      </w:tr>
      <w:tr w:rsidR="00F2744D" w:rsidRPr="00A46A7A" w:rsidTr="009C35C1">
        <w:tc>
          <w:tcPr>
            <w:tcW w:w="127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46A7A" w:rsidRPr="00A46A7A" w:rsidRDefault="00A46A7A" w:rsidP="00B14886">
            <w:pPr>
              <w:autoSpaceDE w:val="0"/>
              <w:adjustRightInd w:val="0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6A7A" w:rsidRPr="00A46A7A" w:rsidRDefault="00A46A7A" w:rsidP="00B14886">
            <w:pPr>
              <w:autoSpaceDE w:val="0"/>
              <w:adjustRightInd w:val="0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6A7A" w:rsidRPr="00A46A7A" w:rsidRDefault="00A46A7A" w:rsidP="00B14886">
            <w:pPr>
              <w:autoSpaceDE w:val="0"/>
              <w:adjustRightInd w:val="0"/>
              <w:rPr>
                <w:rFonts w:eastAsiaTheme="minorEastAsia"/>
              </w:rPr>
            </w:pPr>
            <w:r w:rsidRPr="00A46A7A">
              <w:rPr>
                <w:rFonts w:eastAsiaTheme="minorEastAsia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A" w:rsidRPr="00A46A7A" w:rsidRDefault="00A46A7A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5845,00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A" w:rsidRPr="00A46A7A" w:rsidRDefault="00A46A7A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6475,00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A" w:rsidRPr="00A46A7A" w:rsidRDefault="00A46A7A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6475,00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A" w:rsidRPr="00A46A7A" w:rsidRDefault="00A46A7A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6475,00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A7A" w:rsidRPr="00A46A7A" w:rsidRDefault="00A46A7A" w:rsidP="00B14886">
            <w:pPr>
              <w:jc w:val="center"/>
              <w:rPr>
                <w:color w:val="000000"/>
              </w:rPr>
            </w:pPr>
            <w:r w:rsidRPr="00A46A7A">
              <w:rPr>
                <w:color w:val="000000"/>
              </w:rPr>
              <w:t>6475,00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46A7A" w:rsidRPr="00A46A7A" w:rsidRDefault="00A46A7A" w:rsidP="00B14886">
            <w:pPr>
              <w:jc w:val="center"/>
            </w:pPr>
          </w:p>
        </w:tc>
      </w:tr>
    </w:tbl>
    <w:p w:rsidR="00F2744D" w:rsidRPr="00F2744D" w:rsidRDefault="004C25FB" w:rsidP="00293496">
      <w:pPr>
        <w:tabs>
          <w:tab w:val="left" w:pos="720"/>
        </w:tabs>
        <w:ind w:firstLine="709"/>
        <w:jc w:val="both"/>
        <w:rPr>
          <w:rFonts w:eastAsiaTheme="minorHAnsi"/>
          <w:b/>
          <w:sz w:val="24"/>
          <w:szCs w:val="24"/>
        </w:rPr>
      </w:pPr>
      <w:r>
        <w:rPr>
          <w:bCs/>
          <w:sz w:val="28"/>
          <w:szCs w:val="28"/>
        </w:rPr>
        <w:t>1.5</w:t>
      </w:r>
      <w:r w:rsidR="00F2744D">
        <w:rPr>
          <w:bCs/>
          <w:sz w:val="28"/>
          <w:szCs w:val="28"/>
        </w:rPr>
        <w:t xml:space="preserve">.  Раздел муниципальной подпрограммы </w:t>
      </w:r>
      <w:r w:rsidR="00F2744D">
        <w:rPr>
          <w:bCs/>
          <w:sz w:val="28"/>
          <w:szCs w:val="28"/>
          <w:lang w:val="en-US"/>
        </w:rPr>
        <w:t>III</w:t>
      </w:r>
      <w:r w:rsidR="00F2744D" w:rsidRPr="00F2744D">
        <w:rPr>
          <w:bCs/>
          <w:sz w:val="28"/>
          <w:szCs w:val="28"/>
        </w:rPr>
        <w:t xml:space="preserve"> </w:t>
      </w:r>
      <w:r w:rsidR="00F2744D">
        <w:rPr>
          <w:bCs/>
          <w:sz w:val="28"/>
          <w:szCs w:val="28"/>
        </w:rPr>
        <w:t>«подготовка спортивного резерва</w:t>
      </w:r>
      <w:r w:rsidR="00F2744D" w:rsidRPr="00F2744D">
        <w:rPr>
          <w:rFonts w:eastAsiaTheme="minorHAnsi"/>
          <w:sz w:val="28"/>
          <w:szCs w:val="28"/>
        </w:rPr>
        <w:t>»</w:t>
      </w:r>
      <w:r w:rsidR="00F2744D">
        <w:rPr>
          <w:rFonts w:eastAsiaTheme="minorHAnsi"/>
          <w:sz w:val="28"/>
          <w:szCs w:val="28"/>
        </w:rPr>
        <w:t xml:space="preserve"> «Перечень мероприятий муниципальной подпрограммы </w:t>
      </w:r>
      <w:r w:rsidR="00F2744D">
        <w:rPr>
          <w:rFonts w:eastAsiaTheme="minorHAnsi"/>
          <w:sz w:val="28"/>
          <w:szCs w:val="28"/>
          <w:lang w:val="en-US"/>
        </w:rPr>
        <w:t>III</w:t>
      </w:r>
      <w:r w:rsidR="00F2744D">
        <w:rPr>
          <w:rFonts w:eastAsiaTheme="minorHAnsi"/>
          <w:sz w:val="28"/>
          <w:szCs w:val="28"/>
        </w:rPr>
        <w:t xml:space="preserve"> «подготовка спортивного резерва»</w:t>
      </w:r>
      <w:r w:rsidR="00293496">
        <w:rPr>
          <w:rFonts w:eastAsiaTheme="minorHAnsi"/>
          <w:sz w:val="28"/>
          <w:szCs w:val="28"/>
        </w:rPr>
        <w:t xml:space="preserve"> изложить в новой редакции (</w:t>
      </w:r>
      <w:r w:rsidR="00254275">
        <w:rPr>
          <w:rFonts w:eastAsiaTheme="minorHAnsi"/>
          <w:sz w:val="28"/>
          <w:szCs w:val="28"/>
        </w:rPr>
        <w:t>приложение</w:t>
      </w:r>
      <w:r>
        <w:rPr>
          <w:rFonts w:eastAsiaTheme="minorHAnsi"/>
          <w:sz w:val="28"/>
          <w:szCs w:val="28"/>
        </w:rPr>
        <w:t xml:space="preserve"> 2</w:t>
      </w:r>
      <w:r w:rsidR="00F2744D">
        <w:rPr>
          <w:rFonts w:eastAsiaTheme="minorHAnsi"/>
          <w:sz w:val="28"/>
          <w:szCs w:val="28"/>
        </w:rPr>
        <w:t xml:space="preserve"> к настоящему постановлению).</w:t>
      </w:r>
    </w:p>
    <w:p w:rsidR="0099789B" w:rsidRPr="00975A97" w:rsidRDefault="0099789B" w:rsidP="0099789B">
      <w:pPr>
        <w:spacing w:line="276" w:lineRule="auto"/>
        <w:ind w:firstLine="709"/>
        <w:jc w:val="both"/>
        <w:rPr>
          <w:sz w:val="28"/>
          <w:szCs w:val="28"/>
        </w:rPr>
      </w:pPr>
      <w:r w:rsidRPr="00975A97">
        <w:rPr>
          <w:sz w:val="28"/>
          <w:szCs w:val="28"/>
        </w:rPr>
        <w:t>2.</w:t>
      </w:r>
      <w:r>
        <w:rPr>
          <w:sz w:val="28"/>
          <w:szCs w:val="28"/>
        </w:rPr>
        <w:t> </w:t>
      </w:r>
      <w:r w:rsidRPr="00975A97">
        <w:rPr>
          <w:sz w:val="28"/>
          <w:szCs w:val="28"/>
        </w:rPr>
        <w:t>Отделу информационного обеспечения управления внутренней политики МКУ «Развитие Котельники» обеспечить официальное опубликование настоящего постановления на интернет – портале городского округа Котельники Московской области.</w:t>
      </w:r>
    </w:p>
    <w:p w:rsidR="0099789B" w:rsidRPr="00975A97" w:rsidRDefault="0099789B" w:rsidP="009978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975A97">
        <w:rPr>
          <w:sz w:val="28"/>
          <w:szCs w:val="28"/>
        </w:rPr>
        <w:t>Назначить ответственного за исполнением настоящего постановления заместителя начальника управления развития отраслей социальной сферы администрации городского округа Котельники</w:t>
      </w:r>
      <w:r>
        <w:rPr>
          <w:sz w:val="28"/>
          <w:szCs w:val="28"/>
        </w:rPr>
        <w:t xml:space="preserve"> Московской области</w:t>
      </w:r>
      <w:r w:rsidRPr="00975A97">
        <w:rPr>
          <w:sz w:val="28"/>
          <w:szCs w:val="28"/>
        </w:rPr>
        <w:t xml:space="preserve"> Краевого</w:t>
      </w:r>
      <w:r>
        <w:rPr>
          <w:sz w:val="28"/>
          <w:szCs w:val="28"/>
        </w:rPr>
        <w:t xml:space="preserve"> </w:t>
      </w:r>
      <w:r w:rsidRPr="00975A97">
        <w:rPr>
          <w:sz w:val="28"/>
          <w:szCs w:val="28"/>
        </w:rPr>
        <w:t>И.О.</w:t>
      </w:r>
    </w:p>
    <w:p w:rsidR="0099789B" w:rsidRPr="00984D44" w:rsidRDefault="0099789B" w:rsidP="0099789B">
      <w:pPr>
        <w:spacing w:line="276" w:lineRule="auto"/>
        <w:ind w:firstLine="709"/>
        <w:jc w:val="both"/>
        <w:rPr>
          <w:sz w:val="28"/>
          <w:szCs w:val="28"/>
        </w:rPr>
      </w:pPr>
      <w:r w:rsidRPr="00975A97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975A97">
        <w:rPr>
          <w:sz w:val="28"/>
          <w:szCs w:val="28"/>
        </w:rPr>
        <w:t xml:space="preserve">Контроль за выполнением настоящего постановления </w:t>
      </w:r>
      <w:r>
        <w:rPr>
          <w:sz w:val="28"/>
          <w:szCs w:val="28"/>
        </w:rPr>
        <w:t xml:space="preserve">возложить                             на </w:t>
      </w:r>
      <w:r w:rsidRPr="00975A97">
        <w:rPr>
          <w:sz w:val="28"/>
          <w:szCs w:val="28"/>
        </w:rPr>
        <w:t xml:space="preserve">заместителя главы администрации городского округа Котельники Московской области Кузьмину </w:t>
      </w:r>
      <w:r>
        <w:rPr>
          <w:sz w:val="28"/>
          <w:szCs w:val="28"/>
        </w:rPr>
        <w:t>И.М.</w:t>
      </w:r>
    </w:p>
    <w:p w:rsidR="0099789B" w:rsidRPr="0008634F" w:rsidRDefault="0099789B" w:rsidP="0099789B">
      <w:pPr>
        <w:tabs>
          <w:tab w:val="left" w:pos="1035"/>
          <w:tab w:val="left" w:pos="5103"/>
        </w:tabs>
        <w:rPr>
          <w:sz w:val="26"/>
          <w:szCs w:val="26"/>
        </w:rPr>
      </w:pPr>
    </w:p>
    <w:p w:rsidR="0099789B" w:rsidRDefault="0099789B" w:rsidP="0099789B">
      <w:pPr>
        <w:tabs>
          <w:tab w:val="left" w:pos="1035"/>
          <w:tab w:val="left" w:pos="5103"/>
        </w:tabs>
        <w:rPr>
          <w:sz w:val="26"/>
          <w:szCs w:val="26"/>
        </w:rPr>
      </w:pPr>
    </w:p>
    <w:p w:rsidR="0099789B" w:rsidRPr="0008634F" w:rsidRDefault="0099789B" w:rsidP="0099789B">
      <w:pPr>
        <w:tabs>
          <w:tab w:val="left" w:pos="1035"/>
          <w:tab w:val="left" w:pos="5103"/>
        </w:tabs>
        <w:rPr>
          <w:sz w:val="26"/>
          <w:szCs w:val="26"/>
        </w:rPr>
      </w:pPr>
    </w:p>
    <w:p w:rsidR="0099789B" w:rsidRDefault="0099789B" w:rsidP="0099789B">
      <w:pPr>
        <w:pStyle w:val="Standard"/>
        <w:tabs>
          <w:tab w:val="left" w:pos="1418"/>
        </w:tabs>
        <w:jc w:val="both"/>
        <w:rPr>
          <w:sz w:val="28"/>
          <w:szCs w:val="28"/>
        </w:rPr>
      </w:pPr>
      <w:r w:rsidRPr="00C55E78">
        <w:rPr>
          <w:sz w:val="28"/>
          <w:szCs w:val="28"/>
        </w:rPr>
        <w:t>Глава городско</w:t>
      </w:r>
      <w:r>
        <w:rPr>
          <w:sz w:val="28"/>
          <w:szCs w:val="28"/>
        </w:rPr>
        <w:t>го округа</w:t>
      </w:r>
    </w:p>
    <w:p w:rsidR="0099789B" w:rsidRDefault="0099789B" w:rsidP="0099789B">
      <w:pPr>
        <w:pStyle w:val="Standard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Котельники Московской области                                                               С.А. Жигалкин</w:t>
      </w:r>
    </w:p>
    <w:p w:rsidR="00F558F6" w:rsidRDefault="00F558F6" w:rsidP="0099789B">
      <w:pPr>
        <w:pStyle w:val="af4"/>
        <w:tabs>
          <w:tab w:val="left" w:pos="709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F2744D" w:rsidRDefault="00F2744D" w:rsidP="0099789B">
      <w:pPr>
        <w:pStyle w:val="af4"/>
        <w:tabs>
          <w:tab w:val="left" w:pos="709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F2744D" w:rsidRDefault="00F2744D" w:rsidP="0099789B">
      <w:pPr>
        <w:pStyle w:val="af4"/>
        <w:tabs>
          <w:tab w:val="left" w:pos="709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F2744D" w:rsidRDefault="00F2744D" w:rsidP="0099789B">
      <w:pPr>
        <w:pStyle w:val="af4"/>
        <w:tabs>
          <w:tab w:val="left" w:pos="709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4C25FB" w:rsidRDefault="004C25FB" w:rsidP="00293496">
      <w:pPr>
        <w:jc w:val="both"/>
        <w:rPr>
          <w:sz w:val="24"/>
          <w:szCs w:val="24"/>
        </w:rPr>
      </w:pPr>
    </w:p>
    <w:p w:rsidR="00293496" w:rsidRDefault="00293496" w:rsidP="0099789B">
      <w:pPr>
        <w:pStyle w:val="af4"/>
        <w:tabs>
          <w:tab w:val="left" w:pos="709"/>
        </w:tabs>
        <w:spacing w:after="0" w:line="276" w:lineRule="auto"/>
        <w:ind w:firstLine="709"/>
        <w:jc w:val="both"/>
        <w:rPr>
          <w:sz w:val="28"/>
          <w:szCs w:val="28"/>
        </w:rPr>
        <w:sectPr w:rsidR="00293496" w:rsidSect="00250366">
          <w:headerReference w:type="default" r:id="rId9"/>
          <w:headerReference w:type="firs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C25FB" w:rsidRDefault="004C25FB" w:rsidP="00DD5BC8">
      <w:pPr>
        <w:tabs>
          <w:tab w:val="left" w:pos="720"/>
        </w:tabs>
        <w:ind w:left="8222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Приложение 1</w:t>
      </w:r>
    </w:p>
    <w:p w:rsidR="004C25FB" w:rsidRDefault="004C25FB" w:rsidP="00DD5BC8">
      <w:pPr>
        <w:tabs>
          <w:tab w:val="left" w:pos="720"/>
        </w:tabs>
        <w:ind w:left="8222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к постановлению главы городского округа Котельники Московской области</w:t>
      </w:r>
    </w:p>
    <w:p w:rsidR="004C25FB" w:rsidRDefault="00C14009" w:rsidP="00DD5BC8">
      <w:pPr>
        <w:tabs>
          <w:tab w:val="left" w:pos="720"/>
        </w:tabs>
        <w:ind w:left="8222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от </w:t>
      </w:r>
      <w:r>
        <w:rPr>
          <w:rFonts w:eastAsiaTheme="minorHAnsi"/>
          <w:sz w:val="28"/>
          <w:szCs w:val="28"/>
        </w:rPr>
        <w:softHyphen/>
        <w:t xml:space="preserve">28.09.2021 </w:t>
      </w:r>
      <w:r w:rsidR="004C25FB">
        <w:rPr>
          <w:rFonts w:eastAsiaTheme="minorHAnsi"/>
          <w:sz w:val="28"/>
          <w:szCs w:val="28"/>
        </w:rPr>
        <w:t>№</w:t>
      </w:r>
      <w:r>
        <w:rPr>
          <w:rFonts w:eastAsiaTheme="minorHAnsi"/>
          <w:sz w:val="28"/>
          <w:szCs w:val="28"/>
        </w:rPr>
        <w:t xml:space="preserve"> 881 – ПГ</w:t>
      </w:r>
    </w:p>
    <w:p w:rsidR="004C25FB" w:rsidRDefault="004C25FB" w:rsidP="00DD5BC8">
      <w:pPr>
        <w:tabs>
          <w:tab w:val="left" w:pos="720"/>
        </w:tabs>
        <w:ind w:left="8222"/>
        <w:rPr>
          <w:rFonts w:eastAsiaTheme="minorHAnsi"/>
          <w:sz w:val="28"/>
          <w:szCs w:val="28"/>
        </w:rPr>
      </w:pPr>
    </w:p>
    <w:p w:rsidR="004C25FB" w:rsidRPr="00DD5BC8" w:rsidRDefault="004C25FB" w:rsidP="00DD5BC8">
      <w:pPr>
        <w:tabs>
          <w:tab w:val="left" w:pos="720"/>
          <w:tab w:val="left" w:pos="10206"/>
        </w:tabs>
        <w:ind w:left="8222"/>
        <w:rPr>
          <w:rFonts w:eastAsiaTheme="minorHAnsi"/>
          <w:sz w:val="28"/>
          <w:szCs w:val="28"/>
        </w:rPr>
      </w:pPr>
      <w:r w:rsidRPr="00DD5BC8">
        <w:rPr>
          <w:rFonts w:eastAsiaTheme="minorHAnsi"/>
          <w:sz w:val="28"/>
          <w:szCs w:val="28"/>
        </w:rPr>
        <w:t>Приложение №1</w:t>
      </w:r>
    </w:p>
    <w:p w:rsidR="004C25FB" w:rsidRPr="00DD5BC8" w:rsidRDefault="004C25FB" w:rsidP="00DD5BC8">
      <w:pPr>
        <w:tabs>
          <w:tab w:val="left" w:pos="720"/>
          <w:tab w:val="left" w:pos="10206"/>
        </w:tabs>
        <w:ind w:left="8222"/>
        <w:rPr>
          <w:rFonts w:eastAsiaTheme="minorHAnsi"/>
          <w:i/>
          <w:sz w:val="28"/>
          <w:szCs w:val="28"/>
        </w:rPr>
      </w:pPr>
      <w:r w:rsidRPr="00DD5BC8">
        <w:rPr>
          <w:rFonts w:eastAsiaTheme="minorHAnsi"/>
          <w:sz w:val="28"/>
          <w:szCs w:val="28"/>
        </w:rPr>
        <w:t xml:space="preserve">к муниципальной подпрограмме </w:t>
      </w:r>
      <w:r w:rsidRPr="00DD5BC8">
        <w:rPr>
          <w:rFonts w:eastAsiaTheme="minorHAnsi"/>
          <w:sz w:val="28"/>
          <w:szCs w:val="28"/>
          <w:lang w:val="en-US"/>
        </w:rPr>
        <w:t>I</w:t>
      </w:r>
      <w:r w:rsidR="00DD5BC8">
        <w:rPr>
          <w:rFonts w:eastAsiaTheme="minorHAnsi"/>
          <w:i/>
          <w:sz w:val="28"/>
          <w:szCs w:val="28"/>
        </w:rPr>
        <w:t xml:space="preserve"> </w:t>
      </w:r>
      <w:r w:rsidR="00DD5BC8">
        <w:rPr>
          <w:rFonts w:eastAsiaTheme="minorHAnsi"/>
          <w:sz w:val="28"/>
          <w:szCs w:val="28"/>
        </w:rPr>
        <w:t>«Развитие  физической культуры и спорта»</w:t>
      </w:r>
    </w:p>
    <w:p w:rsidR="004C25FB" w:rsidRDefault="004C25FB" w:rsidP="004C25FB">
      <w:pPr>
        <w:tabs>
          <w:tab w:val="left" w:pos="720"/>
        </w:tabs>
        <w:ind w:left="8789"/>
        <w:jc w:val="right"/>
        <w:rPr>
          <w:rFonts w:eastAsiaTheme="minorHAnsi"/>
          <w:sz w:val="24"/>
          <w:szCs w:val="24"/>
        </w:rPr>
      </w:pPr>
    </w:p>
    <w:p w:rsidR="004C25FB" w:rsidRPr="00814952" w:rsidRDefault="004C25FB" w:rsidP="004C25FB">
      <w:pPr>
        <w:tabs>
          <w:tab w:val="left" w:pos="720"/>
        </w:tabs>
        <w:jc w:val="center"/>
        <w:rPr>
          <w:rFonts w:eastAsiaTheme="minorHAnsi"/>
          <w:b/>
          <w:sz w:val="24"/>
          <w:szCs w:val="24"/>
        </w:rPr>
      </w:pPr>
    </w:p>
    <w:p w:rsidR="004C25FB" w:rsidRPr="00814952" w:rsidRDefault="004C25FB" w:rsidP="004C25FB">
      <w:pPr>
        <w:tabs>
          <w:tab w:val="left" w:pos="720"/>
        </w:tabs>
        <w:jc w:val="center"/>
        <w:rPr>
          <w:rFonts w:eastAsiaTheme="minorHAnsi"/>
          <w:b/>
          <w:sz w:val="24"/>
          <w:szCs w:val="24"/>
        </w:rPr>
      </w:pPr>
      <w:r w:rsidRPr="00814952">
        <w:rPr>
          <w:rFonts w:eastAsiaTheme="minorHAnsi"/>
          <w:b/>
          <w:sz w:val="24"/>
          <w:szCs w:val="24"/>
        </w:rPr>
        <w:t>Перечень мероприятий муниципальной подпрограммы</w:t>
      </w:r>
      <w:r>
        <w:rPr>
          <w:rFonts w:eastAsiaTheme="minorHAnsi"/>
          <w:b/>
          <w:sz w:val="24"/>
          <w:szCs w:val="24"/>
        </w:rPr>
        <w:t xml:space="preserve"> </w:t>
      </w:r>
      <w:r>
        <w:rPr>
          <w:rFonts w:eastAsiaTheme="minorHAnsi"/>
          <w:b/>
          <w:sz w:val="24"/>
          <w:szCs w:val="24"/>
          <w:lang w:val="en-US"/>
        </w:rPr>
        <w:t>I</w:t>
      </w:r>
      <w:r w:rsidRPr="00814952">
        <w:rPr>
          <w:rFonts w:eastAsiaTheme="minorHAnsi"/>
          <w:b/>
          <w:sz w:val="24"/>
          <w:szCs w:val="24"/>
        </w:rPr>
        <w:t xml:space="preserve"> «Развит</w:t>
      </w:r>
      <w:r>
        <w:rPr>
          <w:rFonts w:eastAsiaTheme="minorHAnsi"/>
          <w:b/>
          <w:sz w:val="24"/>
          <w:szCs w:val="24"/>
        </w:rPr>
        <w:t>ие физической культуры и спорта»</w:t>
      </w:r>
    </w:p>
    <w:p w:rsidR="004C25FB" w:rsidRPr="00B50370" w:rsidRDefault="004C25FB" w:rsidP="004C25F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851"/>
        <w:gridCol w:w="1276"/>
        <w:gridCol w:w="1134"/>
        <w:gridCol w:w="1134"/>
        <w:gridCol w:w="992"/>
        <w:gridCol w:w="1134"/>
        <w:gridCol w:w="992"/>
        <w:gridCol w:w="993"/>
        <w:gridCol w:w="992"/>
        <w:gridCol w:w="1176"/>
        <w:gridCol w:w="1801"/>
      </w:tblGrid>
      <w:tr w:rsidR="004C25FB" w:rsidRPr="006C53D0" w:rsidTr="00DD5BC8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left="-392" w:right="-120" w:firstLine="397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№</w:t>
            </w:r>
          </w:p>
          <w:p w:rsidR="004C25FB" w:rsidRPr="006C53D0" w:rsidRDefault="004C25FB" w:rsidP="00B14886">
            <w:pPr>
              <w:autoSpaceDE w:val="0"/>
              <w:adjustRightInd w:val="0"/>
              <w:ind w:left="-392" w:right="-120" w:firstLine="397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Мероприятие Подпрограммы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42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Сроки исполнения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Объем финанси-рования мероприятия в году, предшест-</w:t>
            </w:r>
          </w:p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вующему году начала реализации муниципальной программы</w:t>
            </w:r>
            <w:r w:rsidRPr="006C53D0">
              <w:rPr>
                <w:rFonts w:eastAsiaTheme="minorEastAsia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Всего</w:t>
            </w:r>
            <w:r w:rsidRPr="006C53D0">
              <w:rPr>
                <w:rFonts w:eastAsiaTheme="minorEastAsia"/>
              </w:rPr>
              <w:br/>
              <w:t>(тыс. руб.)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Объемы финансирования по годам</w:t>
            </w:r>
            <w:r w:rsidRPr="006C53D0">
              <w:rPr>
                <w:rFonts w:eastAsiaTheme="minorEastAsia"/>
              </w:rPr>
              <w:br/>
              <w:t>(тыс. руб.)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Ответственный за выполнение мероприятия Подпрограммы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Результаты выполнения мероприятия Подпрограммы</w:t>
            </w:r>
          </w:p>
        </w:tc>
      </w:tr>
      <w:tr w:rsidR="004C25FB" w:rsidRPr="006C53D0" w:rsidTr="00DD5BC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2020</w:t>
            </w:r>
          </w:p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2021</w:t>
            </w:r>
          </w:p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2022</w:t>
            </w:r>
          </w:p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2023</w:t>
            </w:r>
          </w:p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2024</w:t>
            </w:r>
          </w:p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год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4C25FB" w:rsidRPr="006C53D0" w:rsidTr="00DD5BC8">
        <w:trPr>
          <w:trHeight w:val="3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left="-505" w:right="-137" w:firstLine="505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12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13</w:t>
            </w:r>
          </w:p>
        </w:tc>
      </w:tr>
      <w:tr w:rsidR="004C25FB" w:rsidRPr="006C53D0" w:rsidTr="00DD5BC8">
        <w:trPr>
          <w:trHeight w:val="5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left="-604" w:firstLine="720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456532" w:rsidRDefault="004C25FB" w:rsidP="00B14886">
            <w:pPr>
              <w:autoSpaceDE w:val="0"/>
              <w:adjustRightInd w:val="0"/>
              <w:rPr>
                <w:b/>
              </w:rPr>
            </w:pPr>
            <w:r w:rsidRPr="00456532">
              <w:rPr>
                <w:b/>
              </w:rPr>
              <w:t>Основное мероприятие 01</w:t>
            </w:r>
            <w:r w:rsidRPr="00456532">
              <w:rPr>
                <w:b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  <w:p w:rsidR="004C25FB" w:rsidRPr="00456532" w:rsidRDefault="004C25FB" w:rsidP="00B14886">
            <w:pPr>
              <w:autoSpaceDE w:val="0"/>
              <w:adjustRightInd w:val="0"/>
              <w:rPr>
                <w:b/>
              </w:rPr>
            </w:pPr>
          </w:p>
          <w:p w:rsidR="004C25FB" w:rsidRPr="00456532" w:rsidRDefault="004C25FB" w:rsidP="00B14886">
            <w:pPr>
              <w:autoSpaceDE w:val="0"/>
              <w:adjustRightInd w:val="0"/>
              <w:rPr>
                <w:b/>
              </w:rPr>
            </w:pPr>
          </w:p>
          <w:p w:rsidR="004C25FB" w:rsidRPr="00456532" w:rsidRDefault="004C25FB" w:rsidP="00B14886">
            <w:pPr>
              <w:autoSpaceDE w:val="0"/>
              <w:adjustRightInd w:val="0"/>
              <w:rPr>
                <w:b/>
              </w:rPr>
            </w:pPr>
          </w:p>
          <w:p w:rsidR="004C25FB" w:rsidRPr="00456532" w:rsidRDefault="004C25FB" w:rsidP="00B14886">
            <w:pPr>
              <w:autoSpaceDE w:val="0"/>
              <w:adjustRightInd w:val="0"/>
              <w:rPr>
                <w:b/>
              </w:rPr>
            </w:pPr>
          </w:p>
          <w:p w:rsidR="004C25FB" w:rsidRPr="00456532" w:rsidRDefault="004C25FB" w:rsidP="00B14886">
            <w:pPr>
              <w:autoSpaceDE w:val="0"/>
              <w:adjustRightInd w:val="0"/>
              <w:rPr>
                <w:b/>
              </w:rPr>
            </w:pPr>
          </w:p>
          <w:p w:rsidR="004C25FB" w:rsidRPr="00456532" w:rsidRDefault="004C25FB" w:rsidP="00B14886">
            <w:pPr>
              <w:autoSpaceDE w:val="0"/>
              <w:adjustRightInd w:val="0"/>
              <w:rPr>
                <w:b/>
              </w:rPr>
            </w:pPr>
          </w:p>
          <w:p w:rsidR="004C25FB" w:rsidRPr="00456532" w:rsidRDefault="004C25FB" w:rsidP="00B14886">
            <w:pPr>
              <w:autoSpaceDE w:val="0"/>
              <w:adjustRightInd w:val="0"/>
              <w:rPr>
                <w:b/>
              </w:rPr>
            </w:pPr>
          </w:p>
          <w:p w:rsidR="004C25FB" w:rsidRPr="00456532" w:rsidRDefault="004C25FB" w:rsidP="00B14886">
            <w:pPr>
              <w:autoSpaceDE w:val="0"/>
              <w:adjustRightInd w:val="0"/>
              <w:rPr>
                <w:b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ind w:hanging="100"/>
              <w:jc w:val="center"/>
            </w:pPr>
            <w:r w:rsidRPr="006C53D0">
              <w:t>20</w:t>
            </w:r>
            <w:r>
              <w:t>20</w:t>
            </w:r>
            <w:r w:rsidRPr="006C53D0">
              <w:t>-2024гг.</w:t>
            </w:r>
          </w:p>
          <w:p w:rsidR="004C25FB" w:rsidRPr="006C53D0" w:rsidRDefault="004C25FB" w:rsidP="00B14886">
            <w:pPr>
              <w:ind w:hanging="10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tabs>
                <w:tab w:val="center" w:pos="175"/>
              </w:tabs>
              <w:ind w:hanging="100"/>
            </w:pPr>
            <w:r w:rsidRPr="006C53D0"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6253BF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158791,80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29887,80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32264,00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31940,00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r w:rsidRPr="006C53D0">
              <w:t>Управление развития отраслей социальной сферы администрации городского округа Котельники Московской области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FB" w:rsidRPr="006C53D0" w:rsidRDefault="004C25FB" w:rsidP="00B14886"/>
        </w:tc>
      </w:tr>
      <w:tr w:rsidR="004C25FB" w:rsidRPr="006C53D0" w:rsidTr="00DD5BC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hanging="10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tabs>
                <w:tab w:val="center" w:pos="742"/>
              </w:tabs>
              <w:autoSpaceDE w:val="0"/>
              <w:adjustRightInd w:val="0"/>
              <w:ind w:firstLine="42"/>
              <w:rPr>
                <w:rFonts w:eastAsiaTheme="minorEastAsia"/>
              </w:rPr>
            </w:pPr>
            <w:r w:rsidRPr="006C53D0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4C25FB" w:rsidRPr="006C53D0" w:rsidTr="00DD5BC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hanging="10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tabs>
                <w:tab w:val="center" w:pos="742"/>
              </w:tabs>
              <w:autoSpaceDE w:val="0"/>
              <w:adjustRightInd w:val="0"/>
              <w:rPr>
                <w:rFonts w:eastAsiaTheme="minorEastAsia"/>
              </w:rPr>
            </w:pPr>
            <w:r w:rsidRPr="006C53D0"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4C25FB" w:rsidRPr="006C53D0" w:rsidTr="00DD5BC8">
        <w:trPr>
          <w:trHeight w:val="10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hanging="10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tabs>
                <w:tab w:val="center" w:pos="742"/>
              </w:tabs>
              <w:autoSpaceDE w:val="0"/>
              <w:adjustRightInd w:val="0"/>
              <w:rPr>
                <w:rFonts w:eastAsiaTheme="minorEastAsia"/>
              </w:rPr>
            </w:pPr>
            <w:r w:rsidRPr="006C53D0">
              <w:t>Средства бю</w:t>
            </w:r>
            <w:r>
              <w:t>джета городского округа</w:t>
            </w:r>
            <w:r w:rsidRPr="006C53D0">
              <w:t xml:space="preserve"> </w:t>
            </w:r>
            <w:r>
              <w:t>Котельники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131711,80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24997,80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25564,00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27050,00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4C25FB" w:rsidRPr="006C53D0" w:rsidTr="00DD5BC8">
        <w:trPr>
          <w:trHeight w:val="4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hanging="10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tabs>
                <w:tab w:val="center" w:pos="742"/>
              </w:tabs>
              <w:autoSpaceDE w:val="0"/>
              <w:adjustRightInd w:val="0"/>
            </w:pPr>
            <w:r w:rsidRPr="006C53D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6253BF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4890,00</w:t>
            </w: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4C25FB" w:rsidRPr="006C53D0" w:rsidTr="00DD5BC8">
        <w:trPr>
          <w:trHeight w:val="4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</w:pPr>
            <w:r w:rsidRPr="006C53D0">
              <w:t xml:space="preserve">Мероприятие </w:t>
            </w:r>
            <w:r>
              <w:t>0</w:t>
            </w:r>
            <w:r w:rsidRPr="006C53D0">
              <w:t>1.</w:t>
            </w:r>
            <w:r>
              <w:t>01.</w:t>
            </w:r>
          </w:p>
          <w:p w:rsidR="004C25FB" w:rsidRPr="006C53D0" w:rsidRDefault="004C25FB" w:rsidP="00B14886">
            <w:pPr>
              <w:autoSpaceDE w:val="0"/>
              <w:adjustRightInd w:val="0"/>
            </w:pPr>
            <w:r w:rsidRPr="006C53D0">
              <w:t xml:space="preserve">Расходы на обеспечение деятельности (оказание услуг) муниципальных учреждений </w:t>
            </w:r>
            <w:r>
              <w:t>в сфере</w:t>
            </w:r>
            <w:r w:rsidRPr="006C53D0">
              <w:t xml:space="preserve"> физической культуры и спорта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jc w:val="center"/>
            </w:pPr>
            <w:r w:rsidRPr="006C53D0">
              <w:t>20</w:t>
            </w:r>
            <w:r>
              <w:t>20</w:t>
            </w:r>
            <w:r w:rsidRPr="006C53D0">
              <w:t>-2024гг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FB" w:rsidRPr="006C53D0" w:rsidRDefault="004C25FB" w:rsidP="00B14886">
            <w:pPr>
              <w:tabs>
                <w:tab w:val="center" w:pos="175"/>
              </w:tabs>
              <w:ind w:hanging="100"/>
            </w:pPr>
            <w:r w:rsidRPr="006C53D0"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158791,80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29887,80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32264,00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32350,00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31940,00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r w:rsidRPr="006C53D0">
              <w:t>Управление развития отраслей социальной сферы администрации городского округа Котельники Московской области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r>
              <w:t>Финансовое обеспечение муниципальных учреждений, осуществляющих их деятельность в сфере физической культуры и спорта</w:t>
            </w:r>
          </w:p>
        </w:tc>
      </w:tr>
      <w:tr w:rsidR="004C25FB" w:rsidRPr="006C53D0" w:rsidTr="00DD5BC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hanging="10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tabs>
                <w:tab w:val="center" w:pos="742"/>
              </w:tabs>
              <w:autoSpaceDE w:val="0"/>
              <w:adjustRightInd w:val="0"/>
              <w:ind w:firstLine="42"/>
              <w:rPr>
                <w:rFonts w:eastAsiaTheme="minorEastAsia"/>
              </w:rPr>
            </w:pPr>
            <w:r w:rsidRPr="006C53D0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4C25FB" w:rsidRPr="006C53D0" w:rsidTr="00DD5BC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hanging="10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tabs>
                <w:tab w:val="center" w:pos="742"/>
              </w:tabs>
              <w:autoSpaceDE w:val="0"/>
              <w:adjustRightInd w:val="0"/>
              <w:rPr>
                <w:rFonts w:eastAsiaTheme="minorEastAsia"/>
              </w:rPr>
            </w:pPr>
            <w:r w:rsidRPr="006C53D0"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4C25FB" w:rsidRPr="006C53D0" w:rsidTr="00DD5BC8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hanging="10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tabs>
                <w:tab w:val="center" w:pos="742"/>
              </w:tabs>
              <w:autoSpaceDE w:val="0"/>
              <w:adjustRightInd w:val="0"/>
              <w:rPr>
                <w:rFonts w:eastAsiaTheme="minorEastAsia"/>
              </w:rPr>
            </w:pPr>
            <w:r w:rsidRPr="006C53D0">
              <w:t xml:space="preserve">Средства бюджета </w:t>
            </w:r>
            <w:r>
              <w:t>городского округа</w:t>
            </w:r>
            <w:r w:rsidRPr="006C53D0"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131711,80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24997,80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25564,00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27050,00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4C25FB" w:rsidRPr="006C53D0" w:rsidTr="00DD5BC8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hanging="10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tabs>
                <w:tab w:val="center" w:pos="742"/>
              </w:tabs>
              <w:autoSpaceDE w:val="0"/>
              <w:adjustRightInd w:val="0"/>
            </w:pPr>
            <w:r w:rsidRPr="006C53D0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FB" w:rsidRPr="00B124D7" w:rsidRDefault="006253BF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4890,00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4C25FB" w:rsidRPr="006C53D0" w:rsidTr="00DD5BC8">
        <w:trPr>
          <w:trHeight w:val="5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left="-604" w:firstLine="720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B1FA7" w:rsidRDefault="004C25FB" w:rsidP="00B14886">
            <w:pPr>
              <w:rPr>
                <w:b/>
                <w:i/>
              </w:rPr>
            </w:pPr>
            <w:r w:rsidRPr="006B1FA7">
              <w:rPr>
                <w:b/>
              </w:rPr>
              <w:t xml:space="preserve">Основное мероприятие Р5. Федеральный проект «Спорт – норма жизни»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ind w:hanging="100"/>
              <w:jc w:val="center"/>
            </w:pPr>
            <w:r w:rsidRPr="006C53D0">
              <w:rPr>
                <w:rFonts w:eastAsiaTheme="minorEastAsia"/>
              </w:rPr>
              <w:t>20</w:t>
            </w:r>
            <w:r>
              <w:rPr>
                <w:rFonts w:eastAsiaTheme="minorEastAsia"/>
              </w:rPr>
              <w:t>20</w:t>
            </w:r>
            <w:r w:rsidRPr="006C53D0">
              <w:rPr>
                <w:rFonts w:eastAsiaTheme="minorEastAsia"/>
              </w:rPr>
              <w:t>-2024гг.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tabs>
                <w:tab w:val="center" w:pos="175"/>
              </w:tabs>
              <w:ind w:hanging="100"/>
            </w:pPr>
            <w:r w:rsidRPr="006C53D0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autoSpaceDE w:val="0"/>
              <w:adjustRightInd w:val="0"/>
              <w:jc w:val="both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 xml:space="preserve">Минспорт Московской области, </w:t>
            </w:r>
            <w:r w:rsidRPr="006C53D0">
              <w:t>Управление развития отраслей социальной сферы администрации городского округа Котельники Московской области</w:t>
            </w:r>
            <w:r w:rsidRPr="006C53D0">
              <w:rPr>
                <w:rFonts w:eastAsiaTheme="minorEastAsia"/>
              </w:rPr>
              <w:t xml:space="preserve"> 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autoSpaceDE w:val="0"/>
              <w:adjustRightInd w:val="0"/>
              <w:rPr>
                <w:rFonts w:eastAsiaTheme="minorEastAsia"/>
              </w:rPr>
            </w:pPr>
          </w:p>
        </w:tc>
      </w:tr>
      <w:tr w:rsidR="004C25FB" w:rsidRPr="006C53D0" w:rsidTr="00DD5BC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hanging="100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tabs>
                <w:tab w:val="center" w:pos="742"/>
              </w:tabs>
              <w:autoSpaceDE w:val="0"/>
              <w:adjustRightInd w:val="0"/>
              <w:ind w:firstLine="42"/>
              <w:rPr>
                <w:rFonts w:eastAsiaTheme="minorEastAsia"/>
              </w:rPr>
            </w:pPr>
            <w:r w:rsidRPr="006C53D0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4C25FB" w:rsidRPr="006C53D0" w:rsidTr="00DD5BC8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hanging="100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tabs>
                <w:tab w:val="center" w:pos="742"/>
              </w:tabs>
              <w:autoSpaceDE w:val="0"/>
              <w:adjustRightInd w:val="0"/>
              <w:rPr>
                <w:rFonts w:eastAsiaTheme="minorEastAsia"/>
              </w:rPr>
            </w:pPr>
            <w:r w:rsidRPr="006C53D0"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3055,38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4C25FB" w:rsidRPr="006C53D0" w:rsidTr="00DD5BC8">
        <w:trPr>
          <w:trHeight w:val="87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hanging="100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tabs>
                <w:tab w:val="center" w:pos="742"/>
              </w:tabs>
              <w:autoSpaceDE w:val="0"/>
              <w:adjustRightInd w:val="0"/>
              <w:rPr>
                <w:rFonts w:eastAsiaTheme="minorEastAsia"/>
              </w:rPr>
            </w:pPr>
            <w:r w:rsidRPr="006C53D0">
              <w:t xml:space="preserve">Средства бюджета </w:t>
            </w:r>
            <w:r>
              <w:t>городского округа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3690,74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4C25FB" w:rsidRPr="006C53D0" w:rsidTr="00DD5BC8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hanging="100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tabs>
                <w:tab w:val="center" w:pos="742"/>
              </w:tabs>
              <w:autoSpaceDE w:val="0"/>
              <w:adjustRightInd w:val="0"/>
            </w:pPr>
            <w:r w:rsidRPr="006C53D0"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4C25FB" w:rsidRPr="006C53D0" w:rsidTr="00DD5BC8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5FB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2.1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</w:pPr>
            <w:r>
              <w:t>Мероприятие Р5.01.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r>
              <w:t>2020-2024гг.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tabs>
                <w:tab w:val="center" w:pos="175"/>
              </w:tabs>
              <w:ind w:hanging="100"/>
              <w:jc w:val="center"/>
            </w:pPr>
            <w:r w:rsidRPr="006C53D0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5402,98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autoSpaceDE w:val="0"/>
              <w:adjustRightInd w:val="0"/>
              <w:jc w:val="both"/>
              <w:rPr>
                <w:rFonts w:eastAsiaTheme="minorEastAsia"/>
              </w:rPr>
            </w:pPr>
            <w:r w:rsidRPr="006C53D0">
              <w:rPr>
                <w:rFonts w:eastAsiaTheme="minorEastAsia"/>
              </w:rPr>
              <w:t xml:space="preserve">Минспорт Московской области, </w:t>
            </w:r>
            <w:r w:rsidRPr="006C53D0">
              <w:t>Управление развития отраслей социальной сферы администрации городского округа Котельники Московской области</w:t>
            </w:r>
            <w:r w:rsidRPr="006C53D0">
              <w:rPr>
                <w:rFonts w:eastAsiaTheme="minorEastAsia"/>
              </w:rPr>
              <w:t xml:space="preserve"> 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r>
              <w:t>Закупка спортивно-технологического оборудования для создания малых спортивных площадок, а также создание или модернизация футбольных полей с искусственным покрытием и легкоатлетическими беговыми дорожками</w:t>
            </w:r>
          </w:p>
        </w:tc>
      </w:tr>
      <w:tr w:rsidR="004C25FB" w:rsidRPr="006C53D0" w:rsidTr="00DD5BC8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FB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tabs>
                <w:tab w:val="center" w:pos="742"/>
              </w:tabs>
              <w:autoSpaceDE w:val="0"/>
              <w:adjustRightInd w:val="0"/>
              <w:ind w:firstLine="42"/>
              <w:rPr>
                <w:rFonts w:eastAsiaTheme="minorEastAsia"/>
              </w:rPr>
            </w:pPr>
            <w:r w:rsidRPr="006C53D0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1018,46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5FB" w:rsidRDefault="004C25FB" w:rsidP="00077CDD">
            <w:pPr>
              <w:jc w:val="center"/>
            </w:pPr>
            <w:r w:rsidRPr="00E14DA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5FB" w:rsidRDefault="004C25FB" w:rsidP="00077CDD">
            <w:pPr>
              <w:jc w:val="center"/>
            </w:pPr>
            <w:r w:rsidRPr="00E14DA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B" w:rsidRDefault="004C25FB" w:rsidP="00077CDD">
            <w:pPr>
              <w:jc w:val="center"/>
            </w:pPr>
            <w:r w:rsidRPr="00E14DA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B" w:rsidRDefault="004C25FB" w:rsidP="00077CDD">
            <w:pPr>
              <w:jc w:val="center"/>
            </w:pPr>
            <w:r w:rsidRPr="00E14DA9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B" w:rsidRDefault="004C25FB" w:rsidP="00077CDD">
            <w:pPr>
              <w:jc w:val="center"/>
            </w:pPr>
            <w:r w:rsidRPr="00E14DA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B" w:rsidRDefault="004C25FB" w:rsidP="00077CDD">
            <w:pPr>
              <w:jc w:val="center"/>
            </w:pPr>
            <w:r w:rsidRPr="00E14DA9">
              <w:rPr>
                <w:color w:val="000000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rPr>
                <w:rFonts w:eastAsiaTheme="minorEastAsia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/>
        </w:tc>
      </w:tr>
      <w:tr w:rsidR="004C25FB" w:rsidRPr="006C53D0" w:rsidTr="00DD5BC8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FB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tabs>
                <w:tab w:val="center" w:pos="742"/>
              </w:tabs>
              <w:autoSpaceDE w:val="0"/>
              <w:adjustRightInd w:val="0"/>
              <w:rPr>
                <w:rFonts w:eastAsiaTheme="minorEastAsia"/>
              </w:rPr>
            </w:pPr>
            <w:r w:rsidRPr="006C53D0"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3055,38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5FB" w:rsidRDefault="004C25FB" w:rsidP="00077CDD">
            <w:pPr>
              <w:jc w:val="center"/>
            </w:pPr>
            <w:r w:rsidRPr="00E14DA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5FB" w:rsidRDefault="004C25FB" w:rsidP="00077CDD">
            <w:pPr>
              <w:jc w:val="center"/>
            </w:pPr>
            <w:r w:rsidRPr="00E14DA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B" w:rsidRDefault="004C25FB" w:rsidP="00077CDD">
            <w:pPr>
              <w:jc w:val="center"/>
            </w:pPr>
            <w:r w:rsidRPr="00E14DA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B" w:rsidRDefault="004C25FB" w:rsidP="00077CDD">
            <w:pPr>
              <w:jc w:val="center"/>
            </w:pPr>
            <w:r w:rsidRPr="00E14DA9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B" w:rsidRDefault="004C25FB" w:rsidP="00077CDD">
            <w:pPr>
              <w:jc w:val="center"/>
            </w:pPr>
            <w:r w:rsidRPr="00E14DA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B" w:rsidRDefault="004C25FB" w:rsidP="00077CDD">
            <w:pPr>
              <w:jc w:val="center"/>
            </w:pPr>
            <w:r w:rsidRPr="00E14DA9">
              <w:rPr>
                <w:color w:val="000000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rPr>
                <w:rFonts w:eastAsiaTheme="minorEastAsia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/>
        </w:tc>
      </w:tr>
      <w:tr w:rsidR="004C25FB" w:rsidRPr="006C53D0" w:rsidTr="00DD5BC8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FB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tabs>
                <w:tab w:val="center" w:pos="742"/>
              </w:tabs>
              <w:autoSpaceDE w:val="0"/>
              <w:adjustRightInd w:val="0"/>
              <w:rPr>
                <w:rFonts w:eastAsiaTheme="minorEastAsia"/>
              </w:rPr>
            </w:pPr>
            <w:r w:rsidRPr="006C53D0">
              <w:t xml:space="preserve">Средства бюджета </w:t>
            </w:r>
            <w: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1329,14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5FB" w:rsidRDefault="004C25FB" w:rsidP="00077CDD">
            <w:pPr>
              <w:jc w:val="center"/>
            </w:pPr>
            <w:r w:rsidRPr="00E14DA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5FB" w:rsidRDefault="004C25FB" w:rsidP="00077CDD">
            <w:pPr>
              <w:jc w:val="center"/>
            </w:pPr>
            <w:r w:rsidRPr="00E14DA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B" w:rsidRDefault="004C25FB" w:rsidP="00077CDD">
            <w:pPr>
              <w:jc w:val="center"/>
            </w:pPr>
            <w:r w:rsidRPr="00E14DA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B" w:rsidRDefault="004C25FB" w:rsidP="00077CDD">
            <w:pPr>
              <w:jc w:val="center"/>
            </w:pPr>
            <w:r w:rsidRPr="00E14DA9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B" w:rsidRDefault="004C25FB" w:rsidP="00077CDD">
            <w:pPr>
              <w:jc w:val="center"/>
            </w:pPr>
            <w:r w:rsidRPr="00E14DA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B" w:rsidRDefault="004C25FB" w:rsidP="00077CDD">
            <w:pPr>
              <w:jc w:val="center"/>
            </w:pPr>
            <w:r w:rsidRPr="00E14DA9">
              <w:rPr>
                <w:color w:val="000000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rPr>
                <w:rFonts w:eastAsiaTheme="minorEastAsia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/>
        </w:tc>
      </w:tr>
      <w:tr w:rsidR="004C25FB" w:rsidRPr="006C53D0" w:rsidTr="00DD5BC8">
        <w:trPr>
          <w:trHeight w:val="96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FB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tabs>
                <w:tab w:val="center" w:pos="742"/>
              </w:tabs>
              <w:autoSpaceDE w:val="0"/>
              <w:adjustRightInd w:val="0"/>
            </w:pPr>
            <w:r w:rsidRPr="006C53D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5FB" w:rsidRDefault="004C25FB" w:rsidP="00077CDD">
            <w:pPr>
              <w:jc w:val="center"/>
            </w:pPr>
            <w:r w:rsidRPr="00E14DA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5FB" w:rsidRDefault="004C25FB" w:rsidP="00077CDD">
            <w:pPr>
              <w:jc w:val="center"/>
            </w:pPr>
            <w:r w:rsidRPr="00E14DA9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B" w:rsidRDefault="004C25FB" w:rsidP="00077CDD">
            <w:pPr>
              <w:jc w:val="center"/>
            </w:pPr>
            <w:r w:rsidRPr="00E14DA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B" w:rsidRDefault="004C25FB" w:rsidP="00077CDD">
            <w:pPr>
              <w:jc w:val="center"/>
            </w:pPr>
            <w:r w:rsidRPr="00E14DA9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B" w:rsidRDefault="004C25FB" w:rsidP="00077CDD">
            <w:pPr>
              <w:jc w:val="center"/>
            </w:pPr>
            <w:r w:rsidRPr="00E14DA9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B" w:rsidRDefault="004C25FB" w:rsidP="00077CDD">
            <w:pPr>
              <w:jc w:val="center"/>
            </w:pPr>
            <w:r w:rsidRPr="00E14DA9">
              <w:rPr>
                <w:color w:val="000000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rPr>
                <w:rFonts w:eastAsiaTheme="minorEastAsia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/>
        </w:tc>
      </w:tr>
      <w:tr w:rsidR="004C25FB" w:rsidRPr="006C53D0" w:rsidTr="00DD5BC8">
        <w:trPr>
          <w:trHeight w:val="4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  <w:r>
              <w:rPr>
                <w:rFonts w:eastAsiaTheme="minorEastAsia"/>
              </w:rPr>
              <w:t>22.2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rPr>
                <w:rFonts w:eastAsiaTheme="minorEastAsia"/>
              </w:rPr>
            </w:pPr>
            <w:r w:rsidRPr="006C53D0">
              <w:t xml:space="preserve">Мероприятие </w:t>
            </w:r>
            <w:r>
              <w:t>Р5.02.</w:t>
            </w:r>
            <w:r w:rsidRPr="006C53D0">
              <w:br/>
              <w:t xml:space="preserve">Подготовка основания, приобретение и установка </w:t>
            </w:r>
            <w:r>
              <w:t>плоскостных спортивных сооружений в муниципальных образованиях Московской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r w:rsidRPr="006C53D0">
              <w:t>20</w:t>
            </w:r>
            <w:r>
              <w:t>20</w:t>
            </w:r>
            <w:r w:rsidRPr="006C53D0">
              <w:t>-2024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B" w:rsidRPr="006C53D0" w:rsidRDefault="004C25FB" w:rsidP="00B14886">
            <w:pPr>
              <w:tabs>
                <w:tab w:val="center" w:pos="175"/>
              </w:tabs>
              <w:ind w:hanging="100"/>
            </w:pPr>
            <w:r w:rsidRPr="006C53D0">
              <w:tab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119369,00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r w:rsidRPr="006C53D0">
              <w:rPr>
                <w:rFonts w:eastAsiaTheme="minorEastAsia"/>
              </w:rPr>
              <w:t xml:space="preserve">Минспорт Московской области, </w:t>
            </w:r>
            <w:r w:rsidRPr="006C53D0">
              <w:t>Управление развития отраслей социальной сферы администрации городского округа Котельники Московской области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r w:rsidRPr="006C53D0">
              <w:t>Подготовка основания, приобретение и установка плоскостных спортивных со</w:t>
            </w:r>
            <w:r w:rsidRPr="006C53D0">
              <w:softHyphen/>
              <w:t>оружений и их монтаж в му</w:t>
            </w:r>
            <w:r w:rsidRPr="006C53D0">
              <w:softHyphen/>
              <w:t>ниципальных образованиях Московской области</w:t>
            </w:r>
          </w:p>
        </w:tc>
      </w:tr>
      <w:tr w:rsidR="004C25FB" w:rsidRPr="006C53D0" w:rsidTr="00DD5BC8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hanging="10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B" w:rsidRPr="006C53D0" w:rsidRDefault="004C25FB" w:rsidP="00B14886">
            <w:pPr>
              <w:tabs>
                <w:tab w:val="center" w:pos="742"/>
              </w:tabs>
              <w:autoSpaceDE w:val="0"/>
              <w:adjustRightInd w:val="0"/>
              <w:ind w:firstLine="42"/>
              <w:jc w:val="both"/>
              <w:rPr>
                <w:rFonts w:eastAsiaTheme="minorEastAsia"/>
              </w:rPr>
            </w:pPr>
            <w:r w:rsidRPr="006C53D0"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7238,40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6064,00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4C25FB" w:rsidRPr="006C53D0" w:rsidTr="00DD5BC8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5FB" w:rsidRPr="006C53D0" w:rsidRDefault="004C25FB" w:rsidP="00B14886">
            <w:pPr>
              <w:autoSpaceDE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hanging="10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B" w:rsidRPr="006C53D0" w:rsidRDefault="004C25FB" w:rsidP="00B14886">
            <w:pPr>
              <w:tabs>
                <w:tab w:val="center" w:pos="742"/>
              </w:tabs>
              <w:autoSpaceDE w:val="0"/>
              <w:adjustRightInd w:val="0"/>
              <w:jc w:val="both"/>
              <w:rPr>
                <w:rFonts w:eastAsiaTheme="minorEastAsia"/>
              </w:rPr>
            </w:pPr>
            <w:r w:rsidRPr="006C53D0">
              <w:t xml:space="preserve">Средства федерального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B" w:rsidRDefault="004C25FB" w:rsidP="00B14886">
            <w:pPr>
              <w:jc w:val="center"/>
            </w:pPr>
            <w:r w:rsidRPr="0090781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5FB" w:rsidRDefault="004C25FB" w:rsidP="00077CDD">
            <w:pPr>
              <w:jc w:val="center"/>
            </w:pPr>
            <w:r w:rsidRPr="00907812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C25FB" w:rsidRDefault="004C25FB" w:rsidP="00077CDD">
            <w:pPr>
              <w:jc w:val="center"/>
            </w:pPr>
            <w:r w:rsidRPr="0090781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B" w:rsidRDefault="004C25FB" w:rsidP="00077CDD">
            <w:pPr>
              <w:jc w:val="center"/>
            </w:pPr>
            <w:r w:rsidRPr="00907812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B" w:rsidRDefault="004C25FB" w:rsidP="00077CDD">
            <w:pPr>
              <w:jc w:val="center"/>
            </w:pPr>
            <w:r w:rsidRPr="00907812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B" w:rsidRDefault="004C25FB" w:rsidP="00077CDD">
            <w:pPr>
              <w:jc w:val="center"/>
            </w:pPr>
            <w:r w:rsidRPr="00907812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B" w:rsidRDefault="004C25FB" w:rsidP="00077CDD">
            <w:pPr>
              <w:jc w:val="center"/>
            </w:pPr>
            <w:r w:rsidRPr="00907812">
              <w:rPr>
                <w:color w:val="000000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4C25FB" w:rsidRPr="006C53D0" w:rsidTr="00DD5BC8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25FB" w:rsidRPr="006C53D0" w:rsidRDefault="004C25FB" w:rsidP="00B14886">
            <w:pPr>
              <w:autoSpaceDE w:val="0"/>
              <w:adjustRightInd w:val="0"/>
              <w:ind w:hanging="10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B" w:rsidRPr="006C53D0" w:rsidRDefault="004C25FB" w:rsidP="00B14886">
            <w:pPr>
              <w:tabs>
                <w:tab w:val="center" w:pos="742"/>
              </w:tabs>
              <w:autoSpaceDE w:val="0"/>
              <w:adjustRightInd w:val="0"/>
              <w:jc w:val="both"/>
              <w:rPr>
                <w:rFonts w:eastAsiaTheme="minorEastAsia"/>
              </w:rPr>
            </w:pPr>
            <w:r w:rsidRPr="006C53D0">
              <w:t xml:space="preserve">Средства бюджета </w:t>
            </w:r>
            <w:r>
              <w:t>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2361,60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1936,00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25FB" w:rsidRPr="00B124D7" w:rsidRDefault="004C25FB" w:rsidP="00077C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  <w:tr w:rsidR="004C25FB" w:rsidRPr="006C53D0" w:rsidTr="00DD5BC8">
        <w:trPr>
          <w:trHeight w:val="47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B" w:rsidRPr="006C53D0" w:rsidRDefault="004C25FB" w:rsidP="00B14886">
            <w:pPr>
              <w:autoSpaceDE w:val="0"/>
              <w:adjustRightInd w:val="0"/>
              <w:ind w:hanging="10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B" w:rsidRPr="006C53D0" w:rsidRDefault="004C25FB" w:rsidP="00B14886">
            <w:pPr>
              <w:tabs>
                <w:tab w:val="center" w:pos="742"/>
              </w:tabs>
              <w:autoSpaceDE w:val="0"/>
              <w:adjustRightInd w:val="0"/>
              <w:jc w:val="both"/>
            </w:pPr>
            <w:r w:rsidRPr="006C53D0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B" w:rsidRDefault="004C25FB" w:rsidP="00B14886">
            <w:r w:rsidRPr="00DC62FE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B" w:rsidRDefault="004C25FB" w:rsidP="00077CDD">
            <w:pPr>
              <w:jc w:val="center"/>
            </w:pPr>
            <w:r w:rsidRPr="00DC62FE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B" w:rsidRDefault="004C25FB" w:rsidP="00077CDD">
            <w:pPr>
              <w:jc w:val="center"/>
            </w:pPr>
            <w:r w:rsidRPr="00DC62FE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B" w:rsidRDefault="004C25FB" w:rsidP="00077CDD">
            <w:pPr>
              <w:jc w:val="center"/>
            </w:pPr>
            <w:r w:rsidRPr="00DC62FE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B" w:rsidRDefault="004C25FB" w:rsidP="00077CDD">
            <w:pPr>
              <w:jc w:val="center"/>
            </w:pPr>
            <w:r w:rsidRPr="00DC62FE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B" w:rsidRDefault="004C25FB" w:rsidP="00077CDD">
            <w:pPr>
              <w:jc w:val="center"/>
            </w:pPr>
            <w:r w:rsidRPr="00DC62FE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5FB" w:rsidRDefault="004C25FB" w:rsidP="00077CDD">
            <w:pPr>
              <w:jc w:val="center"/>
            </w:pPr>
            <w:r w:rsidRPr="00DC62FE">
              <w:rPr>
                <w:color w:val="000000"/>
              </w:rPr>
              <w:t>0,00</w:t>
            </w:r>
          </w:p>
        </w:tc>
        <w:tc>
          <w:tcPr>
            <w:tcW w:w="11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5FB" w:rsidRPr="006C53D0" w:rsidRDefault="004C25FB" w:rsidP="00B14886">
            <w:pPr>
              <w:autoSpaceDE w:val="0"/>
              <w:adjustRightInd w:val="0"/>
              <w:ind w:firstLine="720"/>
              <w:jc w:val="center"/>
              <w:rPr>
                <w:rFonts w:eastAsiaTheme="minorEastAsia"/>
              </w:rPr>
            </w:pPr>
          </w:p>
        </w:tc>
      </w:tr>
    </w:tbl>
    <w:p w:rsidR="004C25FB" w:rsidRDefault="004C25FB" w:rsidP="004C25FB">
      <w:pPr>
        <w:rPr>
          <w:sz w:val="24"/>
          <w:szCs w:val="24"/>
        </w:rPr>
      </w:pPr>
    </w:p>
    <w:p w:rsidR="00077CDD" w:rsidRDefault="00DD5BC8" w:rsidP="00DD5BC8">
      <w:pPr>
        <w:rPr>
          <w:sz w:val="28"/>
          <w:szCs w:val="28"/>
        </w:rPr>
      </w:pPr>
      <w:r w:rsidRPr="001F7E25">
        <w:rPr>
          <w:sz w:val="28"/>
          <w:szCs w:val="28"/>
        </w:rPr>
        <w:t xml:space="preserve">Заместитель начальника управления </w:t>
      </w:r>
    </w:p>
    <w:p w:rsidR="00DD5BC8" w:rsidRPr="001F7E25" w:rsidRDefault="00DD5BC8" w:rsidP="00DD5BC8">
      <w:pPr>
        <w:rPr>
          <w:sz w:val="28"/>
          <w:szCs w:val="28"/>
        </w:rPr>
      </w:pPr>
      <w:r w:rsidRPr="001F7E25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отраслей социальной сферы                                                                                                                               И.О. Краевой</w:t>
      </w:r>
    </w:p>
    <w:p w:rsidR="00DD5BC8" w:rsidRDefault="00DD5BC8" w:rsidP="00DD5BC8">
      <w:pPr>
        <w:pStyle w:val="af4"/>
        <w:tabs>
          <w:tab w:val="left" w:pos="709"/>
        </w:tabs>
        <w:spacing w:after="0" w:line="276" w:lineRule="auto"/>
        <w:jc w:val="both"/>
        <w:rPr>
          <w:sz w:val="28"/>
          <w:szCs w:val="28"/>
        </w:rPr>
        <w:sectPr w:rsidR="00DD5BC8" w:rsidSect="009C35C1">
          <w:pgSz w:w="16838" w:h="11906" w:orient="landscape"/>
          <w:pgMar w:top="1134" w:right="536" w:bottom="1134" w:left="1134" w:header="709" w:footer="709" w:gutter="0"/>
          <w:cols w:space="708"/>
          <w:titlePg/>
          <w:docGrid w:linePitch="360"/>
        </w:sectPr>
      </w:pPr>
    </w:p>
    <w:p w:rsidR="00254275" w:rsidRDefault="00254275" w:rsidP="009C35C1">
      <w:pPr>
        <w:tabs>
          <w:tab w:val="left" w:pos="720"/>
        </w:tabs>
        <w:ind w:left="8505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Приложение </w:t>
      </w:r>
      <w:r w:rsidR="004C25FB">
        <w:rPr>
          <w:rFonts w:eastAsiaTheme="minorHAnsi"/>
          <w:sz w:val="28"/>
          <w:szCs w:val="28"/>
        </w:rPr>
        <w:t>2</w:t>
      </w:r>
    </w:p>
    <w:p w:rsidR="00254275" w:rsidRDefault="00254275" w:rsidP="009C35C1">
      <w:pPr>
        <w:tabs>
          <w:tab w:val="left" w:pos="720"/>
        </w:tabs>
        <w:ind w:left="8505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к постановлению главы городского округа Котельники Московской области </w:t>
      </w:r>
    </w:p>
    <w:p w:rsidR="00254275" w:rsidRDefault="00254275" w:rsidP="009C35C1">
      <w:pPr>
        <w:tabs>
          <w:tab w:val="left" w:pos="720"/>
        </w:tabs>
        <w:ind w:left="8505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от </w:t>
      </w:r>
      <w:r w:rsidR="00C14009">
        <w:rPr>
          <w:rFonts w:eastAsiaTheme="minorHAnsi"/>
          <w:sz w:val="28"/>
          <w:szCs w:val="28"/>
        </w:rPr>
        <w:t xml:space="preserve">28.09.2021 </w:t>
      </w:r>
      <w:r>
        <w:rPr>
          <w:rFonts w:eastAsiaTheme="minorHAnsi"/>
          <w:sz w:val="28"/>
          <w:szCs w:val="28"/>
        </w:rPr>
        <w:t>№</w:t>
      </w:r>
      <w:r w:rsidR="00C14009">
        <w:rPr>
          <w:rFonts w:eastAsiaTheme="minorHAnsi"/>
          <w:sz w:val="28"/>
          <w:szCs w:val="28"/>
        </w:rPr>
        <w:t xml:space="preserve"> 881 – ПГ</w:t>
      </w:r>
    </w:p>
    <w:p w:rsidR="00254275" w:rsidRDefault="00254275" w:rsidP="009C35C1">
      <w:pPr>
        <w:tabs>
          <w:tab w:val="left" w:pos="720"/>
        </w:tabs>
        <w:ind w:left="8505"/>
        <w:rPr>
          <w:rFonts w:eastAsiaTheme="minorHAnsi"/>
          <w:sz w:val="28"/>
          <w:szCs w:val="28"/>
        </w:rPr>
      </w:pPr>
    </w:p>
    <w:p w:rsidR="00293496" w:rsidRPr="00293496" w:rsidRDefault="00293496" w:rsidP="009C35C1">
      <w:pPr>
        <w:tabs>
          <w:tab w:val="left" w:pos="720"/>
        </w:tabs>
        <w:ind w:left="8505"/>
        <w:rPr>
          <w:rFonts w:eastAsiaTheme="minorHAnsi"/>
          <w:sz w:val="28"/>
          <w:szCs w:val="28"/>
        </w:rPr>
      </w:pPr>
      <w:r w:rsidRPr="00293496">
        <w:rPr>
          <w:rFonts w:eastAsiaTheme="minorHAnsi"/>
          <w:sz w:val="28"/>
          <w:szCs w:val="28"/>
        </w:rPr>
        <w:t>Приложение №1</w:t>
      </w:r>
    </w:p>
    <w:p w:rsidR="00293496" w:rsidRPr="00293496" w:rsidRDefault="00293496" w:rsidP="009C35C1">
      <w:pPr>
        <w:tabs>
          <w:tab w:val="left" w:pos="720"/>
        </w:tabs>
        <w:ind w:left="8505"/>
        <w:rPr>
          <w:rFonts w:eastAsiaTheme="minorHAnsi"/>
          <w:sz w:val="28"/>
          <w:szCs w:val="28"/>
        </w:rPr>
      </w:pPr>
      <w:r w:rsidRPr="00293496">
        <w:rPr>
          <w:rFonts w:eastAsiaTheme="minorHAnsi"/>
          <w:sz w:val="28"/>
          <w:szCs w:val="28"/>
        </w:rPr>
        <w:t>к муниципальной подпрограмме III «Подготовка спортивного резерва»</w:t>
      </w:r>
    </w:p>
    <w:p w:rsidR="00293496" w:rsidRPr="00814952" w:rsidRDefault="00293496" w:rsidP="00293496">
      <w:pPr>
        <w:tabs>
          <w:tab w:val="left" w:pos="720"/>
        </w:tabs>
        <w:rPr>
          <w:rFonts w:eastAsiaTheme="minorHAnsi"/>
          <w:b/>
          <w:sz w:val="24"/>
          <w:szCs w:val="24"/>
        </w:rPr>
      </w:pPr>
    </w:p>
    <w:p w:rsidR="00293496" w:rsidRDefault="00293496" w:rsidP="00293496">
      <w:pPr>
        <w:tabs>
          <w:tab w:val="left" w:pos="720"/>
        </w:tabs>
        <w:jc w:val="center"/>
        <w:rPr>
          <w:rFonts w:eastAsiaTheme="minorHAnsi"/>
          <w:b/>
          <w:sz w:val="24"/>
          <w:szCs w:val="24"/>
        </w:rPr>
      </w:pPr>
      <w:r w:rsidRPr="00814952">
        <w:rPr>
          <w:rFonts w:eastAsiaTheme="minorHAnsi"/>
          <w:b/>
          <w:sz w:val="24"/>
          <w:szCs w:val="24"/>
        </w:rPr>
        <w:t>Перечень мероприятий муниципальной подпрограммы</w:t>
      </w:r>
      <w:r>
        <w:rPr>
          <w:rFonts w:eastAsiaTheme="minorHAnsi"/>
          <w:b/>
          <w:sz w:val="24"/>
          <w:szCs w:val="24"/>
        </w:rPr>
        <w:t xml:space="preserve"> </w:t>
      </w:r>
      <w:r>
        <w:rPr>
          <w:rFonts w:eastAsiaTheme="minorHAnsi"/>
          <w:b/>
          <w:sz w:val="24"/>
          <w:szCs w:val="24"/>
          <w:lang w:val="en-US"/>
        </w:rPr>
        <w:t>III</w:t>
      </w:r>
      <w:r w:rsidRPr="00814952">
        <w:rPr>
          <w:rFonts w:eastAsiaTheme="minorHAnsi"/>
          <w:b/>
          <w:sz w:val="24"/>
          <w:szCs w:val="24"/>
        </w:rPr>
        <w:t xml:space="preserve"> «</w:t>
      </w:r>
      <w:r>
        <w:rPr>
          <w:rFonts w:eastAsiaTheme="minorHAnsi"/>
          <w:b/>
          <w:sz w:val="24"/>
          <w:szCs w:val="24"/>
        </w:rPr>
        <w:t>Подготовка спортивного резерва»</w:t>
      </w:r>
    </w:p>
    <w:p w:rsidR="00293496" w:rsidRDefault="00293496" w:rsidP="00293496">
      <w:pPr>
        <w:tabs>
          <w:tab w:val="left" w:pos="720"/>
        </w:tabs>
        <w:rPr>
          <w:rFonts w:eastAsiaTheme="minorHAnsi"/>
          <w:b/>
          <w:sz w:val="24"/>
          <w:szCs w:val="24"/>
        </w:rPr>
      </w:pPr>
    </w:p>
    <w:tbl>
      <w:tblPr>
        <w:tblW w:w="15223" w:type="dxa"/>
        <w:jc w:val="center"/>
        <w:tblLayout w:type="fixed"/>
        <w:tblLook w:val="04A0" w:firstRow="1" w:lastRow="0" w:firstColumn="1" w:lastColumn="0" w:noHBand="0" w:noVBand="1"/>
      </w:tblPr>
      <w:tblGrid>
        <w:gridCol w:w="564"/>
        <w:gridCol w:w="1702"/>
        <w:gridCol w:w="995"/>
        <w:gridCol w:w="1273"/>
        <w:gridCol w:w="1448"/>
        <w:gridCol w:w="992"/>
        <w:gridCol w:w="992"/>
        <w:gridCol w:w="1134"/>
        <w:gridCol w:w="1106"/>
        <w:gridCol w:w="1304"/>
        <w:gridCol w:w="964"/>
        <w:gridCol w:w="1456"/>
        <w:gridCol w:w="1293"/>
      </w:tblGrid>
      <w:tr w:rsidR="00293496" w:rsidRPr="007074CD" w:rsidTr="00293496">
        <w:trPr>
          <w:trHeight w:val="497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ind w:left="-392" w:right="-120" w:firstLine="397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№</w:t>
            </w:r>
          </w:p>
          <w:p w:rsidR="00293496" w:rsidRPr="007074CD" w:rsidRDefault="00293496" w:rsidP="00B14886">
            <w:pPr>
              <w:autoSpaceDE w:val="0"/>
              <w:adjustRightInd w:val="0"/>
              <w:ind w:left="-392" w:right="-120" w:firstLine="397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п/п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Мероприятие Подпрограммы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ind w:firstLine="42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Сроки исполнения мероприятия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Источники финансирования</w:t>
            </w:r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29349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Объем финанси-рования мероприятия в году, предшест-</w:t>
            </w:r>
          </w:p>
          <w:p w:rsidR="00293496" w:rsidRPr="007074CD" w:rsidRDefault="00293496" w:rsidP="0029349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вующему году начала реализации муниципальной программы</w:t>
            </w:r>
            <w:r w:rsidRPr="007074CD">
              <w:rPr>
                <w:rFonts w:eastAsiaTheme="minorEastAsia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Всего</w:t>
            </w:r>
            <w:r w:rsidRPr="007074CD">
              <w:rPr>
                <w:rFonts w:eastAsiaTheme="minorEastAsia"/>
              </w:rPr>
              <w:br/>
              <w:t>(тыс. руб.)</w:t>
            </w:r>
          </w:p>
        </w:tc>
        <w:tc>
          <w:tcPr>
            <w:tcW w:w="5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Объемы финансирования по годам</w:t>
            </w:r>
            <w:r w:rsidRPr="007074CD">
              <w:rPr>
                <w:rFonts w:eastAsiaTheme="minorEastAsia"/>
              </w:rPr>
              <w:br/>
              <w:t>(тыс. руб.)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Ответственный за выполнение мероприятия Подпрограммы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Результаты выполнения мероприятия Подпрограммы</w:t>
            </w:r>
          </w:p>
        </w:tc>
      </w:tr>
      <w:tr w:rsidR="00293496" w:rsidRPr="007074CD" w:rsidTr="00293496">
        <w:trPr>
          <w:jc w:val="center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6" w:rsidRPr="007074CD" w:rsidRDefault="00293496" w:rsidP="00B14886">
            <w:pPr>
              <w:autoSpaceDE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6" w:rsidRPr="007074CD" w:rsidRDefault="00293496" w:rsidP="00B14886">
            <w:pPr>
              <w:autoSpaceDE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6" w:rsidRPr="007074CD" w:rsidRDefault="00293496" w:rsidP="00B14886">
            <w:pPr>
              <w:autoSpaceDE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6" w:rsidRPr="007074CD" w:rsidRDefault="00293496" w:rsidP="00B14886">
            <w:pPr>
              <w:autoSpaceDE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6" w:rsidRPr="007074CD" w:rsidRDefault="00293496" w:rsidP="00B14886">
            <w:pPr>
              <w:autoSpaceDE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6" w:rsidRPr="007074CD" w:rsidRDefault="00293496" w:rsidP="00B14886">
            <w:pPr>
              <w:autoSpaceDE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2020</w:t>
            </w:r>
          </w:p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2021</w:t>
            </w:r>
          </w:p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2022</w:t>
            </w:r>
          </w:p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2023</w:t>
            </w:r>
          </w:p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год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2024</w:t>
            </w:r>
          </w:p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год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6" w:rsidRPr="007074CD" w:rsidRDefault="00293496" w:rsidP="00B14886">
            <w:pPr>
              <w:autoSpaceDE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6" w:rsidRPr="007074CD" w:rsidRDefault="00293496" w:rsidP="00B14886">
            <w:pPr>
              <w:autoSpaceDE w:val="0"/>
              <w:adjustRightInd w:val="0"/>
              <w:ind w:firstLine="720"/>
              <w:jc w:val="both"/>
              <w:rPr>
                <w:rFonts w:eastAsiaTheme="minorEastAsia"/>
              </w:rPr>
            </w:pPr>
          </w:p>
        </w:tc>
      </w:tr>
      <w:tr w:rsidR="00293496" w:rsidRPr="007074CD" w:rsidTr="00293496">
        <w:trPr>
          <w:trHeight w:val="209"/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ind w:left="-505" w:right="-137" w:firstLine="505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1</w:t>
            </w:r>
          </w:p>
          <w:p w:rsidR="00293496" w:rsidRPr="007074CD" w:rsidRDefault="00293496" w:rsidP="00B14886">
            <w:pPr>
              <w:autoSpaceDE w:val="0"/>
              <w:adjustRightInd w:val="0"/>
              <w:ind w:left="-505" w:right="-137" w:firstLine="505"/>
              <w:jc w:val="center"/>
              <w:rPr>
                <w:rFonts w:eastAsiaTheme="minorEastAsia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11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12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13</w:t>
            </w:r>
          </w:p>
        </w:tc>
      </w:tr>
      <w:tr w:rsidR="00293496" w:rsidRPr="007074CD" w:rsidTr="00293496">
        <w:trPr>
          <w:trHeight w:val="600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ind w:left="-505" w:right="-137" w:firstLine="505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r w:rsidRPr="007074CD">
              <w:rPr>
                <w:b/>
              </w:rPr>
              <w:t xml:space="preserve">Основное мероприятие 01 </w:t>
            </w:r>
            <w:r w:rsidRPr="007074CD">
              <w:rPr>
                <w:b/>
              </w:rPr>
              <w:br/>
              <w:t xml:space="preserve">«Подготовка </w:t>
            </w:r>
            <w:r>
              <w:rPr>
                <w:b/>
              </w:rPr>
              <w:t>спортивного резерва</w:t>
            </w:r>
            <w:r w:rsidRPr="007074CD">
              <w:rPr>
                <w:b/>
              </w:rPr>
              <w:t>»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r w:rsidRPr="007074CD">
              <w:t>20</w:t>
            </w:r>
            <w:r>
              <w:t>20</w:t>
            </w:r>
            <w:r w:rsidRPr="007074CD">
              <w:t>-2024 гг.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tabs>
                <w:tab w:val="center" w:pos="175"/>
              </w:tabs>
              <w:ind w:hanging="100"/>
            </w:pPr>
            <w:r w:rsidRPr="007074CD">
              <w:tab/>
              <w:t>Итого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113607,00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569244,42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112576,42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</w:pPr>
            <w:r>
              <w:t>115106,00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113854,00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113854,00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113854,00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96" w:rsidRPr="007074CD" w:rsidRDefault="00293496" w:rsidP="00B14886"/>
          <w:p w:rsidR="00293496" w:rsidRPr="007074CD" w:rsidRDefault="00293496" w:rsidP="00B14886">
            <w:pPr>
              <w:rPr>
                <w:rFonts w:eastAsiaTheme="minorEastAsia"/>
              </w:rPr>
            </w:pPr>
            <w:r w:rsidRPr="007074CD">
              <w:t>Управление развития отраслей социальной сферы администрации городского округа Котельники Московской области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496" w:rsidRPr="007074CD" w:rsidRDefault="00293496" w:rsidP="00B14886"/>
          <w:p w:rsidR="00293496" w:rsidRPr="007074CD" w:rsidRDefault="00293496" w:rsidP="00B14886">
            <w:pPr>
              <w:rPr>
                <w:rFonts w:eastAsiaTheme="minorEastAsia"/>
              </w:rPr>
            </w:pPr>
          </w:p>
        </w:tc>
      </w:tr>
      <w:tr w:rsidR="00293496" w:rsidRPr="007074CD" w:rsidTr="00293496">
        <w:trPr>
          <w:trHeight w:val="209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ind w:left="-505" w:right="-137" w:firstLine="505"/>
              <w:rPr>
                <w:rFonts w:eastAsiaTheme="minorEastAsia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/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tabs>
                <w:tab w:val="center" w:pos="742"/>
              </w:tabs>
              <w:autoSpaceDE w:val="0"/>
              <w:adjustRightInd w:val="0"/>
              <w:ind w:firstLine="42"/>
              <w:rPr>
                <w:rFonts w:eastAsiaTheme="minorEastAsia"/>
              </w:rPr>
            </w:pPr>
            <w:r w:rsidRPr="007074CD">
              <w:t>Средства бюджета Московской области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</w:pPr>
            <w:r w:rsidRPr="00B124D7"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496" w:rsidRPr="007074CD" w:rsidRDefault="00293496" w:rsidP="00B14886">
            <w:pPr>
              <w:rPr>
                <w:rFonts w:eastAsiaTheme="minorEastAsia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496" w:rsidRPr="007074CD" w:rsidRDefault="00293496" w:rsidP="00B14886">
            <w:pPr>
              <w:rPr>
                <w:rFonts w:eastAsiaTheme="minorEastAsia"/>
              </w:rPr>
            </w:pPr>
          </w:p>
        </w:tc>
      </w:tr>
      <w:tr w:rsidR="00293496" w:rsidRPr="007074CD" w:rsidTr="00293496">
        <w:trPr>
          <w:trHeight w:val="209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ind w:left="-505" w:right="-137" w:firstLine="505"/>
              <w:rPr>
                <w:rFonts w:eastAsiaTheme="minorEastAsia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/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Default="00293496" w:rsidP="00B14886">
            <w:pPr>
              <w:tabs>
                <w:tab w:val="center" w:pos="742"/>
              </w:tabs>
              <w:autoSpaceDE w:val="0"/>
              <w:adjustRightInd w:val="0"/>
            </w:pPr>
          </w:p>
          <w:p w:rsidR="00293496" w:rsidRDefault="00293496" w:rsidP="00B14886">
            <w:pPr>
              <w:tabs>
                <w:tab w:val="center" w:pos="742"/>
              </w:tabs>
              <w:autoSpaceDE w:val="0"/>
              <w:adjustRightInd w:val="0"/>
            </w:pPr>
            <w:r w:rsidRPr="007074CD">
              <w:t xml:space="preserve">Средства федерального бюджета </w:t>
            </w:r>
          </w:p>
          <w:p w:rsidR="00293496" w:rsidRDefault="00293496" w:rsidP="00B14886">
            <w:pPr>
              <w:tabs>
                <w:tab w:val="center" w:pos="742"/>
              </w:tabs>
              <w:autoSpaceDE w:val="0"/>
              <w:adjustRightInd w:val="0"/>
            </w:pPr>
          </w:p>
          <w:p w:rsidR="00293496" w:rsidRPr="007074CD" w:rsidRDefault="00293496" w:rsidP="00B14886">
            <w:pPr>
              <w:tabs>
                <w:tab w:val="center" w:pos="742"/>
              </w:tabs>
              <w:autoSpaceDE w:val="0"/>
              <w:adjustRightInd w:val="0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</w:pPr>
            <w:r w:rsidRPr="00B124D7"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496" w:rsidRPr="007074CD" w:rsidRDefault="00293496" w:rsidP="00B14886">
            <w:pPr>
              <w:rPr>
                <w:rFonts w:eastAsiaTheme="minorEastAsia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496" w:rsidRPr="007074CD" w:rsidRDefault="00293496" w:rsidP="00B14886">
            <w:pPr>
              <w:rPr>
                <w:rFonts w:eastAsiaTheme="minorEastAsia"/>
              </w:rPr>
            </w:pPr>
          </w:p>
        </w:tc>
      </w:tr>
      <w:tr w:rsidR="00293496" w:rsidRPr="007074CD" w:rsidTr="00293496">
        <w:trPr>
          <w:trHeight w:val="209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ind w:left="-505" w:right="-137" w:firstLine="505"/>
              <w:rPr>
                <w:rFonts w:eastAsiaTheme="minorEastAsia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/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tabs>
                <w:tab w:val="center" w:pos="742"/>
              </w:tabs>
              <w:autoSpaceDE w:val="0"/>
              <w:adjustRightInd w:val="0"/>
            </w:pPr>
            <w:r w:rsidRPr="007074CD">
              <w:t>Средства бюджета городского округа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106312,00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6253BF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537499,42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106731,42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</w:pPr>
            <w:r>
              <w:t>108631,00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107379,00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107379,00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107379,00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496" w:rsidRPr="007074CD" w:rsidRDefault="00293496" w:rsidP="00B14886">
            <w:pPr>
              <w:rPr>
                <w:rFonts w:eastAsiaTheme="minorEastAsia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496" w:rsidRPr="007074CD" w:rsidRDefault="00293496" w:rsidP="00B14886">
            <w:pPr>
              <w:rPr>
                <w:rFonts w:eastAsiaTheme="minorEastAsia"/>
              </w:rPr>
            </w:pPr>
          </w:p>
        </w:tc>
      </w:tr>
      <w:tr w:rsidR="00293496" w:rsidRPr="007074CD" w:rsidTr="00293496">
        <w:trPr>
          <w:trHeight w:val="209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ind w:left="-505" w:right="-137" w:firstLine="505"/>
              <w:rPr>
                <w:rFonts w:eastAsiaTheme="minorEastAsia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/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tabs>
                <w:tab w:val="center" w:pos="742"/>
              </w:tabs>
              <w:autoSpaceDE w:val="0"/>
              <w:adjustRightInd w:val="0"/>
            </w:pPr>
            <w:r w:rsidRPr="007074CD">
              <w:t>Внебюджетные источники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7295,00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31745,00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5845,00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</w:pPr>
            <w:r w:rsidRPr="00B124D7">
              <w:t>6475,00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</w:pPr>
            <w:r w:rsidRPr="00B124D7">
              <w:t>6475,00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</w:pPr>
            <w:r w:rsidRPr="00B124D7">
              <w:t>6475,00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</w:pPr>
            <w:r w:rsidRPr="00B124D7">
              <w:t>6475,00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6" w:rsidRPr="007074CD" w:rsidRDefault="00293496" w:rsidP="00B14886"/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6" w:rsidRPr="007074CD" w:rsidRDefault="00293496" w:rsidP="00B14886"/>
        </w:tc>
      </w:tr>
      <w:tr w:rsidR="00293496" w:rsidRPr="007074CD" w:rsidTr="00293496">
        <w:trPr>
          <w:trHeight w:val="687"/>
          <w:jc w:val="center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ind w:left="-505" w:right="-137" w:firstLine="505"/>
              <w:rPr>
                <w:rFonts w:eastAsiaTheme="minorEastAsia"/>
              </w:rPr>
            </w:pPr>
            <w:r w:rsidRPr="007074CD">
              <w:rPr>
                <w:rFonts w:eastAsiaTheme="minorEastAsia"/>
              </w:rPr>
              <w:t>1.1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r w:rsidRPr="007074CD">
              <w:t xml:space="preserve">Мероприятие </w:t>
            </w:r>
            <w:r>
              <w:t>01.0</w:t>
            </w:r>
            <w:r w:rsidRPr="007074CD">
              <w:t>1.</w:t>
            </w:r>
          </w:p>
          <w:p w:rsidR="00293496" w:rsidRPr="007074CD" w:rsidRDefault="00293496" w:rsidP="00B14886">
            <w:r w:rsidRPr="007074CD"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r w:rsidRPr="007074CD">
              <w:t>20</w:t>
            </w:r>
            <w:r>
              <w:t>20</w:t>
            </w:r>
            <w:r w:rsidRPr="007074CD">
              <w:t>-2024 гг.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96" w:rsidRPr="007074CD" w:rsidRDefault="00293496" w:rsidP="00B14886">
            <w:pPr>
              <w:tabs>
                <w:tab w:val="center" w:pos="175"/>
              </w:tabs>
              <w:ind w:hanging="100"/>
            </w:pPr>
            <w:r w:rsidRPr="007074CD">
              <w:tab/>
              <w:t>Итого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113607,00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96" w:rsidRPr="00B124D7" w:rsidRDefault="006253BF" w:rsidP="006253B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569244,42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112576,42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96" w:rsidRPr="00B124D7" w:rsidRDefault="00293496" w:rsidP="00B14886">
            <w:pPr>
              <w:jc w:val="center"/>
            </w:pPr>
            <w:r>
              <w:t>115106,00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113854,00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113854,00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113854,00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jc w:val="center"/>
              <w:rPr>
                <w:rFonts w:eastAsiaTheme="minorEastAsia"/>
              </w:rPr>
            </w:pPr>
            <w:r w:rsidRPr="007074CD">
              <w:t>Управление развития отраслей социальной сферы администрации городского округа Котельники Московской области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jc w:val="center"/>
              <w:rPr>
                <w:rFonts w:eastAsiaTheme="minorEastAsia"/>
              </w:rPr>
            </w:pPr>
            <w:r>
              <w:t>О</w:t>
            </w:r>
            <w:r w:rsidRPr="007074CD">
              <w:t>беспечение деятельности (оказание услуг) муниципальных учреждений</w:t>
            </w:r>
            <w:r>
              <w:t>, казывающих муниципальные услуги (выполнение работ) по спортивной подготовке</w:t>
            </w:r>
          </w:p>
        </w:tc>
      </w:tr>
      <w:tr w:rsidR="00293496" w:rsidRPr="007074CD" w:rsidTr="00293496">
        <w:trPr>
          <w:trHeight w:val="209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ind w:left="-505" w:right="-137" w:firstLine="505"/>
              <w:rPr>
                <w:rFonts w:eastAsiaTheme="minorEastAsia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/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tabs>
                <w:tab w:val="center" w:pos="742"/>
              </w:tabs>
              <w:autoSpaceDE w:val="0"/>
              <w:adjustRightInd w:val="0"/>
              <w:ind w:firstLine="42"/>
              <w:rPr>
                <w:rFonts w:eastAsiaTheme="minorEastAsia"/>
              </w:rPr>
            </w:pPr>
            <w:r w:rsidRPr="007074CD">
              <w:t>Средства бюджета Московской области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</w:pPr>
            <w:r w:rsidRPr="00B124D7"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rPr>
                <w:rFonts w:eastAsiaTheme="minorEastAsia"/>
              </w:rPr>
            </w:pPr>
          </w:p>
        </w:tc>
      </w:tr>
      <w:tr w:rsidR="00293496" w:rsidRPr="007074CD" w:rsidTr="00293496">
        <w:trPr>
          <w:trHeight w:val="209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ind w:left="-505" w:right="-137" w:firstLine="505"/>
              <w:rPr>
                <w:rFonts w:eastAsiaTheme="minorEastAsia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/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tabs>
                <w:tab w:val="center" w:pos="742"/>
              </w:tabs>
              <w:autoSpaceDE w:val="0"/>
              <w:adjustRightInd w:val="0"/>
              <w:rPr>
                <w:rFonts w:eastAsiaTheme="minorEastAsia"/>
              </w:rPr>
            </w:pPr>
            <w:r w:rsidRPr="007074CD">
              <w:t xml:space="preserve">Средства федерального бюджета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</w:pPr>
            <w:r w:rsidRPr="00B124D7">
              <w:t>0,00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0,00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293496" w:rsidRPr="007074CD" w:rsidTr="00293496">
        <w:trPr>
          <w:trHeight w:val="60"/>
          <w:jc w:val="center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ind w:left="-505" w:right="-137" w:firstLine="505"/>
              <w:rPr>
                <w:rFonts w:eastAsiaTheme="minorEastAsia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/>
        </w:tc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tabs>
                <w:tab w:val="center" w:pos="742"/>
              </w:tabs>
              <w:autoSpaceDE w:val="0"/>
              <w:adjustRightInd w:val="0"/>
            </w:pPr>
            <w:r w:rsidRPr="007074CD">
              <w:t>Средства бюджета городского округа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106312,00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6253BF" w:rsidP="00B1488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537499,42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106731,42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</w:pPr>
            <w:r>
              <w:t>108631,00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</w:pPr>
            <w:r w:rsidRPr="00B124D7">
              <w:t>107379,00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</w:pPr>
            <w:r w:rsidRPr="00B124D7">
              <w:t>107379,00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</w:pPr>
            <w:r w:rsidRPr="00B124D7">
              <w:t>107379,00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293496" w:rsidRPr="007074CD" w:rsidTr="00293496">
        <w:trPr>
          <w:trHeight w:val="209"/>
          <w:jc w:val="center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autoSpaceDE w:val="0"/>
              <w:adjustRightInd w:val="0"/>
              <w:ind w:left="-505" w:right="-137" w:firstLine="505"/>
              <w:rPr>
                <w:rFonts w:eastAsiaTheme="minorEastAsia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/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/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7074CD" w:rsidRDefault="00293496" w:rsidP="00B14886">
            <w:pPr>
              <w:tabs>
                <w:tab w:val="center" w:pos="742"/>
              </w:tabs>
              <w:autoSpaceDE w:val="0"/>
              <w:adjustRightInd w:val="0"/>
            </w:pPr>
            <w:r w:rsidRPr="007074CD">
              <w:t>Внебюджетные источники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7295,00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31745,00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  <w:rPr>
                <w:color w:val="000000"/>
              </w:rPr>
            </w:pPr>
            <w:r w:rsidRPr="00B124D7">
              <w:rPr>
                <w:color w:val="000000"/>
              </w:rPr>
              <w:t>5845,00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</w:pPr>
            <w:r w:rsidRPr="00B124D7">
              <w:t>6475,00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</w:pPr>
            <w:r w:rsidRPr="00B124D7">
              <w:t>6475,00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</w:pPr>
            <w:r w:rsidRPr="00B124D7">
              <w:t>6475,00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96" w:rsidRPr="00B124D7" w:rsidRDefault="00293496" w:rsidP="00B14886">
            <w:pPr>
              <w:jc w:val="center"/>
            </w:pPr>
            <w:r w:rsidRPr="00B124D7">
              <w:t>6475,00</w:t>
            </w:r>
          </w:p>
        </w:tc>
        <w:tc>
          <w:tcPr>
            <w:tcW w:w="1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6" w:rsidRPr="007074CD" w:rsidRDefault="00293496" w:rsidP="00B14886">
            <w:pPr>
              <w:autoSpaceDE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496" w:rsidRPr="007074CD" w:rsidRDefault="00293496" w:rsidP="00B14886">
            <w:pPr>
              <w:autoSpaceDE w:val="0"/>
              <w:adjustRightInd w:val="0"/>
              <w:rPr>
                <w:rFonts w:eastAsiaTheme="minorEastAsia"/>
              </w:rPr>
            </w:pPr>
          </w:p>
        </w:tc>
      </w:tr>
    </w:tbl>
    <w:p w:rsidR="00293496" w:rsidRDefault="00293496" w:rsidP="00293496">
      <w:pPr>
        <w:rPr>
          <w:sz w:val="24"/>
          <w:szCs w:val="24"/>
        </w:rPr>
      </w:pPr>
    </w:p>
    <w:p w:rsidR="00293496" w:rsidRDefault="00293496" w:rsidP="00293496">
      <w:pPr>
        <w:rPr>
          <w:sz w:val="24"/>
          <w:szCs w:val="24"/>
        </w:rPr>
      </w:pPr>
    </w:p>
    <w:p w:rsidR="00077CDD" w:rsidRDefault="00293496" w:rsidP="00293496">
      <w:pPr>
        <w:rPr>
          <w:sz w:val="28"/>
          <w:szCs w:val="28"/>
        </w:rPr>
      </w:pPr>
      <w:r w:rsidRPr="001F7E25">
        <w:rPr>
          <w:sz w:val="28"/>
          <w:szCs w:val="28"/>
        </w:rPr>
        <w:t>Заместитель начальника управления</w:t>
      </w:r>
    </w:p>
    <w:p w:rsidR="00293496" w:rsidRPr="001F7E25" w:rsidRDefault="00293496" w:rsidP="00293496">
      <w:pPr>
        <w:rPr>
          <w:sz w:val="28"/>
          <w:szCs w:val="28"/>
        </w:rPr>
      </w:pPr>
      <w:r w:rsidRPr="001F7E25">
        <w:rPr>
          <w:sz w:val="28"/>
          <w:szCs w:val="28"/>
        </w:rPr>
        <w:t xml:space="preserve">развития </w:t>
      </w:r>
      <w:r>
        <w:rPr>
          <w:sz w:val="28"/>
          <w:szCs w:val="28"/>
        </w:rPr>
        <w:t>отраслей социальной сферы                                                                                                                                 И.О. Краевой</w:t>
      </w:r>
    </w:p>
    <w:p w:rsidR="00F2744D" w:rsidRDefault="00F2744D" w:rsidP="00254275">
      <w:pPr>
        <w:pStyle w:val="af4"/>
        <w:tabs>
          <w:tab w:val="left" w:pos="709"/>
        </w:tabs>
        <w:spacing w:after="0" w:line="276" w:lineRule="auto"/>
        <w:jc w:val="both"/>
        <w:rPr>
          <w:sz w:val="28"/>
          <w:szCs w:val="28"/>
        </w:rPr>
        <w:sectPr w:rsidR="00F2744D" w:rsidSect="009C35C1">
          <w:pgSz w:w="16838" w:h="11906" w:orient="landscape"/>
          <w:pgMar w:top="1134" w:right="536" w:bottom="1134" w:left="1134" w:header="709" w:footer="709" w:gutter="0"/>
          <w:cols w:space="708"/>
          <w:titlePg/>
          <w:docGrid w:linePitch="360"/>
        </w:sectPr>
      </w:pPr>
    </w:p>
    <w:p w:rsidR="00F2744D" w:rsidRDefault="00F2744D" w:rsidP="00C14009">
      <w:pPr>
        <w:pStyle w:val="af4"/>
        <w:tabs>
          <w:tab w:val="left" w:pos="709"/>
        </w:tabs>
        <w:spacing w:after="0" w:line="276" w:lineRule="auto"/>
        <w:jc w:val="both"/>
        <w:rPr>
          <w:sz w:val="28"/>
          <w:szCs w:val="28"/>
        </w:rPr>
      </w:pPr>
      <w:bookmarkStart w:id="1" w:name="_GoBack"/>
      <w:bookmarkEnd w:id="1"/>
    </w:p>
    <w:sectPr w:rsidR="00F2744D" w:rsidSect="00250366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5B7" w:rsidRDefault="004C15B7">
      <w:r>
        <w:separator/>
      </w:r>
    </w:p>
  </w:endnote>
  <w:endnote w:type="continuationSeparator" w:id="0">
    <w:p w:rsidR="004C15B7" w:rsidRDefault="004C1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5B7" w:rsidRDefault="004C15B7">
      <w:r>
        <w:rPr>
          <w:color w:val="000000"/>
        </w:rPr>
        <w:separator/>
      </w:r>
    </w:p>
  </w:footnote>
  <w:footnote w:type="continuationSeparator" w:id="0">
    <w:p w:rsidR="004C15B7" w:rsidRDefault="004C1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767384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E3F26" w:rsidRPr="00F558F6" w:rsidRDefault="004E3F26">
        <w:pPr>
          <w:pStyle w:val="a5"/>
          <w:jc w:val="center"/>
          <w:rPr>
            <w:sz w:val="20"/>
            <w:szCs w:val="20"/>
          </w:rPr>
        </w:pPr>
        <w:r w:rsidRPr="00F558F6">
          <w:rPr>
            <w:sz w:val="20"/>
            <w:szCs w:val="20"/>
          </w:rPr>
          <w:fldChar w:fldCharType="begin"/>
        </w:r>
        <w:r w:rsidRPr="00F558F6">
          <w:rPr>
            <w:sz w:val="20"/>
            <w:szCs w:val="20"/>
          </w:rPr>
          <w:instrText>PAGE   \* MERGEFORMAT</w:instrText>
        </w:r>
        <w:r w:rsidRPr="00F558F6">
          <w:rPr>
            <w:sz w:val="20"/>
            <w:szCs w:val="20"/>
          </w:rPr>
          <w:fldChar w:fldCharType="separate"/>
        </w:r>
        <w:r w:rsidR="00C14009">
          <w:rPr>
            <w:noProof/>
            <w:sz w:val="20"/>
            <w:szCs w:val="20"/>
          </w:rPr>
          <w:t>8</w:t>
        </w:r>
        <w:r w:rsidRPr="00F558F6">
          <w:rPr>
            <w:sz w:val="20"/>
            <w:szCs w:val="20"/>
          </w:rPr>
          <w:fldChar w:fldCharType="end"/>
        </w:r>
      </w:p>
    </w:sdtContent>
  </w:sdt>
  <w:p w:rsidR="004E3F26" w:rsidRPr="00F558F6" w:rsidRDefault="004E3F26">
    <w:pPr>
      <w:pStyle w:val="a5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3A8" w:rsidRDefault="00D223A8" w:rsidP="00C83B01">
    <w:pPr>
      <w:pStyle w:val="a5"/>
      <w:framePr w:wrap="around" w:vAnchor="text" w:hAnchor="margin" w:xAlign="center" w:y="1"/>
      <w:rPr>
        <w:rStyle w:val="af0"/>
      </w:rPr>
    </w:pPr>
  </w:p>
  <w:p w:rsidR="00D223A8" w:rsidRDefault="00D223A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481027C"/>
    <w:multiLevelType w:val="hybridMultilevel"/>
    <w:tmpl w:val="EB6082F4"/>
    <w:lvl w:ilvl="0" w:tplc="692AD9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6150954"/>
    <w:multiLevelType w:val="hybridMultilevel"/>
    <w:tmpl w:val="A72E036E"/>
    <w:lvl w:ilvl="0" w:tplc="0419000F">
      <w:start w:val="1"/>
      <w:numFmt w:val="decimal"/>
      <w:lvlText w:val="%1."/>
      <w:lvlJc w:val="left"/>
      <w:pPr>
        <w:ind w:left="26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5" w15:restartNumberingAfterBreak="0">
    <w:nsid w:val="072A7FB6"/>
    <w:multiLevelType w:val="multilevel"/>
    <w:tmpl w:val="9A984204"/>
    <w:styleLink w:val="WWNum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085B3331"/>
    <w:multiLevelType w:val="hybridMultilevel"/>
    <w:tmpl w:val="61CE7548"/>
    <w:lvl w:ilvl="0" w:tplc="FDBE056C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0A313A82"/>
    <w:multiLevelType w:val="multilevel"/>
    <w:tmpl w:val="BA606C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0F1D05AD"/>
    <w:multiLevelType w:val="hybridMultilevel"/>
    <w:tmpl w:val="CB7E17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0EE36E8"/>
    <w:multiLevelType w:val="multilevel"/>
    <w:tmpl w:val="4D948070"/>
    <w:styleLink w:val="WWNum1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0" w15:restartNumberingAfterBreak="0">
    <w:nsid w:val="137519F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sz w:val="28"/>
        <w:szCs w:val="28"/>
        <w:lang w:val="ru-RU"/>
      </w:rPr>
    </w:lvl>
    <w:lvl w:ilvl="1">
      <w:start w:val="4"/>
      <w:numFmt w:val="decimal"/>
      <w:lvlText w:val="%1.%2."/>
      <w:lvlJc w:val="left"/>
      <w:pPr>
        <w:tabs>
          <w:tab w:val="num" w:pos="706"/>
        </w:tabs>
        <w:ind w:left="0" w:firstLine="0"/>
      </w:pPr>
      <w:rPr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81175FD"/>
    <w:multiLevelType w:val="multilevel"/>
    <w:tmpl w:val="585E9260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 w15:restartNumberingAfterBreak="0">
    <w:nsid w:val="1A6A1865"/>
    <w:multiLevelType w:val="multilevel"/>
    <w:tmpl w:val="0ED8BEB2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3" w15:restartNumberingAfterBreak="0">
    <w:nsid w:val="1D2A0E11"/>
    <w:multiLevelType w:val="hybridMultilevel"/>
    <w:tmpl w:val="A490B8D0"/>
    <w:lvl w:ilvl="0" w:tplc="8D3E05A4">
      <w:start w:val="1"/>
      <w:numFmt w:val="decimal"/>
      <w:lvlText w:val="%1."/>
      <w:lvlJc w:val="left"/>
      <w:pPr>
        <w:ind w:left="1684" w:hanging="970"/>
      </w:pPr>
    </w:lvl>
    <w:lvl w:ilvl="1" w:tplc="C72A26B4">
      <w:start w:val="1"/>
      <w:numFmt w:val="lowerLetter"/>
      <w:lvlText w:val="%2."/>
      <w:lvlJc w:val="left"/>
      <w:pPr>
        <w:ind w:left="1789" w:hanging="355"/>
      </w:pPr>
    </w:lvl>
    <w:lvl w:ilvl="2" w:tplc="41A01AB8">
      <w:start w:val="1"/>
      <w:numFmt w:val="lowerRoman"/>
      <w:lvlText w:val="%3."/>
      <w:lvlJc w:val="right"/>
      <w:pPr>
        <w:ind w:left="2509" w:hanging="175"/>
      </w:pPr>
    </w:lvl>
    <w:lvl w:ilvl="3" w:tplc="84EE1B98">
      <w:start w:val="1"/>
      <w:numFmt w:val="decimal"/>
      <w:lvlText w:val="%4."/>
      <w:lvlJc w:val="left"/>
      <w:pPr>
        <w:ind w:left="3229" w:hanging="355"/>
      </w:pPr>
    </w:lvl>
    <w:lvl w:ilvl="4" w:tplc="1FE29912">
      <w:start w:val="1"/>
      <w:numFmt w:val="lowerLetter"/>
      <w:lvlText w:val="%5."/>
      <w:lvlJc w:val="left"/>
      <w:pPr>
        <w:ind w:left="3949" w:hanging="355"/>
      </w:pPr>
    </w:lvl>
    <w:lvl w:ilvl="5" w:tplc="C18C8EAE">
      <w:start w:val="1"/>
      <w:numFmt w:val="lowerRoman"/>
      <w:lvlText w:val="%6."/>
      <w:lvlJc w:val="right"/>
      <w:pPr>
        <w:ind w:left="4669" w:hanging="175"/>
      </w:pPr>
    </w:lvl>
    <w:lvl w:ilvl="6" w:tplc="56A6AD3E">
      <w:start w:val="1"/>
      <w:numFmt w:val="decimal"/>
      <w:lvlText w:val="%7."/>
      <w:lvlJc w:val="left"/>
      <w:pPr>
        <w:ind w:left="5389" w:hanging="355"/>
      </w:pPr>
    </w:lvl>
    <w:lvl w:ilvl="7" w:tplc="CF720830">
      <w:start w:val="1"/>
      <w:numFmt w:val="lowerLetter"/>
      <w:lvlText w:val="%8."/>
      <w:lvlJc w:val="left"/>
      <w:pPr>
        <w:ind w:left="6109" w:hanging="355"/>
      </w:pPr>
    </w:lvl>
    <w:lvl w:ilvl="8" w:tplc="9E967432">
      <w:start w:val="1"/>
      <w:numFmt w:val="lowerRoman"/>
      <w:lvlText w:val="%9."/>
      <w:lvlJc w:val="right"/>
      <w:pPr>
        <w:ind w:left="6829" w:hanging="175"/>
      </w:pPr>
    </w:lvl>
  </w:abstractNum>
  <w:abstractNum w:abstractNumId="14" w15:restartNumberingAfterBreak="0">
    <w:nsid w:val="1E7B0730"/>
    <w:multiLevelType w:val="hybridMultilevel"/>
    <w:tmpl w:val="E76496C8"/>
    <w:lvl w:ilvl="0" w:tplc="4CC6C144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1EB00BD0"/>
    <w:multiLevelType w:val="multilevel"/>
    <w:tmpl w:val="D14E42A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 w15:restartNumberingAfterBreak="0">
    <w:nsid w:val="21806B41"/>
    <w:multiLevelType w:val="multilevel"/>
    <w:tmpl w:val="EF6EF0C6"/>
    <w:styleLink w:val="WW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7" w15:restartNumberingAfterBreak="0">
    <w:nsid w:val="26AA11AB"/>
    <w:multiLevelType w:val="hybridMultilevel"/>
    <w:tmpl w:val="28C44534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263D0"/>
    <w:multiLevelType w:val="hybridMultilevel"/>
    <w:tmpl w:val="C3CE5042"/>
    <w:lvl w:ilvl="0" w:tplc="8DCC5176">
      <w:start w:val="1"/>
      <w:numFmt w:val="bullet"/>
      <w:lvlText w:val="-"/>
      <w:lvlJc w:val="left"/>
      <w:pPr>
        <w:ind w:left="1140" w:hanging="78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672115"/>
    <w:multiLevelType w:val="hybridMultilevel"/>
    <w:tmpl w:val="6A5A8C90"/>
    <w:lvl w:ilvl="0" w:tplc="F82E9F4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2ABF1A8F"/>
    <w:multiLevelType w:val="hybridMultilevel"/>
    <w:tmpl w:val="2FB22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87C47"/>
    <w:multiLevelType w:val="multilevel"/>
    <w:tmpl w:val="1D0A89E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3"/>
      <w:numFmt w:val="decimal"/>
      <w:lvlText w:val="%3."/>
      <w:lvlJc w:val="left"/>
      <w:rPr>
        <w:sz w:val="28"/>
        <w:szCs w:val="28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30CA635C"/>
    <w:multiLevelType w:val="multilevel"/>
    <w:tmpl w:val="2D78B0FE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 w15:restartNumberingAfterBreak="0">
    <w:nsid w:val="318F0B13"/>
    <w:multiLevelType w:val="multilevel"/>
    <w:tmpl w:val="FA761AD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 w15:restartNumberingAfterBreak="0">
    <w:nsid w:val="38902715"/>
    <w:multiLevelType w:val="multilevel"/>
    <w:tmpl w:val="75968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000"/>
        </w:tabs>
        <w:ind w:left="6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040"/>
        </w:tabs>
        <w:ind w:left="8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240"/>
        </w:tabs>
        <w:ind w:left="9240" w:hanging="2160"/>
      </w:pPr>
      <w:rPr>
        <w:rFonts w:hint="default"/>
      </w:rPr>
    </w:lvl>
  </w:abstractNum>
  <w:abstractNum w:abstractNumId="25" w15:restartNumberingAfterBreak="0">
    <w:nsid w:val="3AAF0681"/>
    <w:multiLevelType w:val="multilevel"/>
    <w:tmpl w:val="5A6423EA"/>
    <w:styleLink w:val="WWNum1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6" w15:restartNumberingAfterBreak="0">
    <w:nsid w:val="3B5C02EE"/>
    <w:multiLevelType w:val="hybridMultilevel"/>
    <w:tmpl w:val="1D629048"/>
    <w:lvl w:ilvl="0" w:tplc="8DCC5176">
      <w:start w:val="1"/>
      <w:numFmt w:val="bullet"/>
      <w:lvlText w:val="-"/>
      <w:lvlJc w:val="left"/>
      <w:pPr>
        <w:ind w:left="78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AE0A09"/>
    <w:multiLevelType w:val="multilevel"/>
    <w:tmpl w:val="507AB2A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3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8" w15:restartNumberingAfterBreak="0">
    <w:nsid w:val="46334950"/>
    <w:multiLevelType w:val="hybridMultilevel"/>
    <w:tmpl w:val="CA4E9D76"/>
    <w:lvl w:ilvl="0" w:tplc="3BD233AC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9" w15:restartNumberingAfterBreak="0">
    <w:nsid w:val="4A921A0B"/>
    <w:multiLevelType w:val="multilevel"/>
    <w:tmpl w:val="AC081BBE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2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0" w15:restartNumberingAfterBreak="0">
    <w:nsid w:val="4D1A2AE7"/>
    <w:multiLevelType w:val="multilevel"/>
    <w:tmpl w:val="426812E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1" w15:restartNumberingAfterBreak="0">
    <w:nsid w:val="4DF7480B"/>
    <w:multiLevelType w:val="hybridMultilevel"/>
    <w:tmpl w:val="CC2C35D8"/>
    <w:lvl w:ilvl="0" w:tplc="2C307C2A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2" w15:restartNumberingAfterBreak="0">
    <w:nsid w:val="50547B25"/>
    <w:multiLevelType w:val="multilevel"/>
    <w:tmpl w:val="23002F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58766DA"/>
    <w:multiLevelType w:val="hybridMultilevel"/>
    <w:tmpl w:val="DE143B54"/>
    <w:lvl w:ilvl="0" w:tplc="63148C5A">
      <w:start w:val="2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4" w15:restartNumberingAfterBreak="0">
    <w:nsid w:val="55A720C3"/>
    <w:multiLevelType w:val="multilevel"/>
    <w:tmpl w:val="084EEB4A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5" w15:restartNumberingAfterBreak="0">
    <w:nsid w:val="5A24699C"/>
    <w:multiLevelType w:val="hybridMultilevel"/>
    <w:tmpl w:val="E27A285E"/>
    <w:lvl w:ilvl="0" w:tplc="D97284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A3855CE"/>
    <w:multiLevelType w:val="multilevel"/>
    <w:tmpl w:val="110E93BE"/>
    <w:styleLink w:val="WWNum15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7" w15:restartNumberingAfterBreak="0">
    <w:nsid w:val="657D3E53"/>
    <w:multiLevelType w:val="hybridMultilevel"/>
    <w:tmpl w:val="72DCCDA0"/>
    <w:lvl w:ilvl="0" w:tplc="8DCC5176">
      <w:start w:val="1"/>
      <w:numFmt w:val="bullet"/>
      <w:lvlText w:val="-"/>
      <w:lvlJc w:val="left"/>
      <w:pPr>
        <w:ind w:left="644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B5E6C"/>
    <w:multiLevelType w:val="multilevel"/>
    <w:tmpl w:val="5AE0C230"/>
    <w:styleLink w:val="WWNum1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9" w15:restartNumberingAfterBreak="0">
    <w:nsid w:val="67660679"/>
    <w:multiLevelType w:val="hybridMultilevel"/>
    <w:tmpl w:val="119878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C8B65F8"/>
    <w:multiLevelType w:val="hybridMultilevel"/>
    <w:tmpl w:val="FA681E3C"/>
    <w:lvl w:ilvl="0" w:tplc="6B10CA5A">
      <w:start w:val="1"/>
      <w:numFmt w:val="decimal"/>
      <w:lvlText w:val="%1."/>
      <w:lvlJc w:val="left"/>
      <w:pPr>
        <w:ind w:left="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331" w:hanging="360"/>
      </w:pPr>
      <w:rPr>
        <w:rFonts w:ascii="Wingdings" w:hAnsi="Wingdings" w:hint="default"/>
      </w:rPr>
    </w:lvl>
  </w:abstractNum>
  <w:abstractNum w:abstractNumId="41" w15:restartNumberingAfterBreak="0">
    <w:nsid w:val="6F8F2307"/>
    <w:multiLevelType w:val="hybridMultilevel"/>
    <w:tmpl w:val="1DA0ECB0"/>
    <w:lvl w:ilvl="0" w:tplc="8DCC5176">
      <w:start w:val="1"/>
      <w:numFmt w:val="bullet"/>
      <w:lvlText w:val="-"/>
      <w:lvlJc w:val="left"/>
      <w:pPr>
        <w:ind w:left="1065" w:hanging="705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FE1290"/>
    <w:multiLevelType w:val="hybridMultilevel"/>
    <w:tmpl w:val="8D266AA8"/>
    <w:lvl w:ilvl="0" w:tplc="8DCC5176">
      <w:start w:val="1"/>
      <w:numFmt w:val="bullet"/>
      <w:lvlText w:val="-"/>
      <w:lvlJc w:val="left"/>
      <w:pPr>
        <w:ind w:left="1155" w:hanging="360"/>
      </w:pPr>
      <w:rPr>
        <w:rFonts w:ascii="Simplified Arabic Fixed" w:hAnsi="Simplified Arabic Fixed" w:hint="default"/>
      </w:rPr>
    </w:lvl>
    <w:lvl w:ilvl="1" w:tplc="041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3" w15:restartNumberingAfterBreak="0">
    <w:nsid w:val="779E320B"/>
    <w:multiLevelType w:val="hybridMultilevel"/>
    <w:tmpl w:val="FD54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B74803"/>
    <w:multiLevelType w:val="multilevel"/>
    <w:tmpl w:val="B41E797A"/>
    <w:styleLink w:val="WW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5" w15:restartNumberingAfterBreak="0">
    <w:nsid w:val="7C51722B"/>
    <w:multiLevelType w:val="multilevel"/>
    <w:tmpl w:val="7D4C5238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%2."/>
      <w:lvlJc w:val="left"/>
      <w:rPr>
        <w:sz w:val="28"/>
        <w:szCs w:val="28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 w15:restartNumberingAfterBreak="0">
    <w:nsid w:val="7C52334C"/>
    <w:multiLevelType w:val="multilevel"/>
    <w:tmpl w:val="41BAEE92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3"/>
  </w:num>
  <w:num w:numId="2">
    <w:abstractNumId w:val="34"/>
  </w:num>
  <w:num w:numId="3">
    <w:abstractNumId w:val="15"/>
  </w:num>
  <w:num w:numId="4">
    <w:abstractNumId w:val="22"/>
  </w:num>
  <w:num w:numId="5">
    <w:abstractNumId w:val="30"/>
  </w:num>
  <w:num w:numId="6">
    <w:abstractNumId w:val="12"/>
  </w:num>
  <w:num w:numId="7">
    <w:abstractNumId w:val="11"/>
  </w:num>
  <w:num w:numId="8">
    <w:abstractNumId w:val="46"/>
  </w:num>
  <w:num w:numId="9">
    <w:abstractNumId w:val="5"/>
  </w:num>
  <w:num w:numId="10">
    <w:abstractNumId w:val="44"/>
  </w:num>
  <w:num w:numId="11">
    <w:abstractNumId w:val="38"/>
  </w:num>
  <w:num w:numId="12">
    <w:abstractNumId w:val="16"/>
  </w:num>
  <w:num w:numId="13">
    <w:abstractNumId w:val="25"/>
  </w:num>
  <w:num w:numId="14">
    <w:abstractNumId w:val="9"/>
  </w:num>
  <w:num w:numId="15">
    <w:abstractNumId w:val="36"/>
  </w:num>
  <w:num w:numId="16">
    <w:abstractNumId w:val="45"/>
  </w:num>
  <w:num w:numId="17">
    <w:abstractNumId w:val="29"/>
  </w:num>
  <w:num w:numId="18">
    <w:abstractNumId w:val="27"/>
  </w:num>
  <w:num w:numId="19">
    <w:abstractNumId w:val="21"/>
  </w:num>
  <w:num w:numId="20">
    <w:abstractNumId w:val="7"/>
  </w:num>
  <w:num w:numId="21">
    <w:abstractNumId w:val="0"/>
  </w:num>
  <w:num w:numId="22">
    <w:abstractNumId w:val="1"/>
  </w:num>
  <w:num w:numId="23">
    <w:abstractNumId w:val="2"/>
  </w:num>
  <w:num w:numId="24">
    <w:abstractNumId w:val="10"/>
  </w:num>
  <w:num w:numId="25">
    <w:abstractNumId w:val="32"/>
  </w:num>
  <w:num w:numId="26">
    <w:abstractNumId w:val="31"/>
  </w:num>
  <w:num w:numId="27">
    <w:abstractNumId w:val="6"/>
  </w:num>
  <w:num w:numId="28">
    <w:abstractNumId w:val="14"/>
  </w:num>
  <w:num w:numId="29">
    <w:abstractNumId w:val="20"/>
  </w:num>
  <w:num w:numId="30">
    <w:abstractNumId w:val="39"/>
  </w:num>
  <w:num w:numId="31">
    <w:abstractNumId w:val="26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41"/>
  </w:num>
  <w:num w:numId="35">
    <w:abstractNumId w:val="17"/>
  </w:num>
  <w:num w:numId="36">
    <w:abstractNumId w:val="37"/>
  </w:num>
  <w:num w:numId="37">
    <w:abstractNumId w:val="42"/>
  </w:num>
  <w:num w:numId="38">
    <w:abstractNumId w:val="28"/>
  </w:num>
  <w:num w:numId="39">
    <w:abstractNumId w:val="24"/>
  </w:num>
  <w:num w:numId="40">
    <w:abstractNumId w:val="40"/>
  </w:num>
  <w:num w:numId="41">
    <w:abstractNumId w:val="8"/>
  </w:num>
  <w:num w:numId="42">
    <w:abstractNumId w:val="19"/>
  </w:num>
  <w:num w:numId="43">
    <w:abstractNumId w:val="4"/>
  </w:num>
  <w:num w:numId="44">
    <w:abstractNumId w:val="33"/>
  </w:num>
  <w:num w:numId="45">
    <w:abstractNumId w:val="3"/>
  </w:num>
  <w:num w:numId="46">
    <w:abstractNumId w:val="35"/>
  </w:num>
  <w:num w:numId="4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F2"/>
    <w:rsid w:val="000003D8"/>
    <w:rsid w:val="00002A99"/>
    <w:rsid w:val="0000348B"/>
    <w:rsid w:val="00006B91"/>
    <w:rsid w:val="000152E3"/>
    <w:rsid w:val="00022E7B"/>
    <w:rsid w:val="0002366D"/>
    <w:rsid w:val="00024FE5"/>
    <w:rsid w:val="000342F6"/>
    <w:rsid w:val="00034BBE"/>
    <w:rsid w:val="0004191A"/>
    <w:rsid w:val="00041F59"/>
    <w:rsid w:val="0005023B"/>
    <w:rsid w:val="000663ED"/>
    <w:rsid w:val="0007211A"/>
    <w:rsid w:val="00077054"/>
    <w:rsid w:val="00077CDD"/>
    <w:rsid w:val="00083906"/>
    <w:rsid w:val="00084132"/>
    <w:rsid w:val="000853E8"/>
    <w:rsid w:val="000863D2"/>
    <w:rsid w:val="00095BB6"/>
    <w:rsid w:val="00095EA2"/>
    <w:rsid w:val="0009786D"/>
    <w:rsid w:val="000A7EBE"/>
    <w:rsid w:val="000B0694"/>
    <w:rsid w:val="000B3B1C"/>
    <w:rsid w:val="000B3BF2"/>
    <w:rsid w:val="000C6361"/>
    <w:rsid w:val="000D02C1"/>
    <w:rsid w:val="000D2186"/>
    <w:rsid w:val="000D5B1B"/>
    <w:rsid w:val="000E1B75"/>
    <w:rsid w:val="000E1DC4"/>
    <w:rsid w:val="000E5AC8"/>
    <w:rsid w:val="000F6DE0"/>
    <w:rsid w:val="0010356E"/>
    <w:rsid w:val="00110F89"/>
    <w:rsid w:val="00112870"/>
    <w:rsid w:val="00115367"/>
    <w:rsid w:val="00115A02"/>
    <w:rsid w:val="001178DA"/>
    <w:rsid w:val="001213E4"/>
    <w:rsid w:val="00122DE3"/>
    <w:rsid w:val="00124352"/>
    <w:rsid w:val="0013171F"/>
    <w:rsid w:val="0014300D"/>
    <w:rsid w:val="001431DB"/>
    <w:rsid w:val="00146CA3"/>
    <w:rsid w:val="00151123"/>
    <w:rsid w:val="001621B0"/>
    <w:rsid w:val="00162D0D"/>
    <w:rsid w:val="001636ED"/>
    <w:rsid w:val="00164539"/>
    <w:rsid w:val="00166E54"/>
    <w:rsid w:val="00180302"/>
    <w:rsid w:val="00194C04"/>
    <w:rsid w:val="001A049C"/>
    <w:rsid w:val="001A47C1"/>
    <w:rsid w:val="001A6466"/>
    <w:rsid w:val="001B13D2"/>
    <w:rsid w:val="001B6DC9"/>
    <w:rsid w:val="001B7B82"/>
    <w:rsid w:val="001B7BA5"/>
    <w:rsid w:val="001C424B"/>
    <w:rsid w:val="001C46B6"/>
    <w:rsid w:val="001D22C6"/>
    <w:rsid w:val="001E28F2"/>
    <w:rsid w:val="001E47E2"/>
    <w:rsid w:val="001F7C41"/>
    <w:rsid w:val="00200C47"/>
    <w:rsid w:val="002040D3"/>
    <w:rsid w:val="00215052"/>
    <w:rsid w:val="0022152E"/>
    <w:rsid w:val="00221821"/>
    <w:rsid w:val="00221842"/>
    <w:rsid w:val="0022353F"/>
    <w:rsid w:val="0024113A"/>
    <w:rsid w:val="0024283C"/>
    <w:rsid w:val="00250366"/>
    <w:rsid w:val="00251677"/>
    <w:rsid w:val="00252F49"/>
    <w:rsid w:val="00254275"/>
    <w:rsid w:val="00254C92"/>
    <w:rsid w:val="002606E3"/>
    <w:rsid w:val="00261DB5"/>
    <w:rsid w:val="0026349C"/>
    <w:rsid w:val="002639B1"/>
    <w:rsid w:val="00267414"/>
    <w:rsid w:val="0026744B"/>
    <w:rsid w:val="00267BF8"/>
    <w:rsid w:val="00272ED9"/>
    <w:rsid w:val="00272EE3"/>
    <w:rsid w:val="00273EB3"/>
    <w:rsid w:val="00291762"/>
    <w:rsid w:val="00293496"/>
    <w:rsid w:val="00293F43"/>
    <w:rsid w:val="002949C5"/>
    <w:rsid w:val="002A3E9D"/>
    <w:rsid w:val="002A5495"/>
    <w:rsid w:val="002B1E94"/>
    <w:rsid w:val="002C09BD"/>
    <w:rsid w:val="002C31D1"/>
    <w:rsid w:val="002C673D"/>
    <w:rsid w:val="002E2EC5"/>
    <w:rsid w:val="002E6C38"/>
    <w:rsid w:val="002F3004"/>
    <w:rsid w:val="002F49C3"/>
    <w:rsid w:val="002F6137"/>
    <w:rsid w:val="002F78A6"/>
    <w:rsid w:val="00305657"/>
    <w:rsid w:val="003135D7"/>
    <w:rsid w:val="00365FA2"/>
    <w:rsid w:val="00367B71"/>
    <w:rsid w:val="003728DD"/>
    <w:rsid w:val="00372E93"/>
    <w:rsid w:val="00374268"/>
    <w:rsid w:val="00383783"/>
    <w:rsid w:val="003A60B1"/>
    <w:rsid w:val="003B6265"/>
    <w:rsid w:val="003B6EE9"/>
    <w:rsid w:val="003C097B"/>
    <w:rsid w:val="003C6FF5"/>
    <w:rsid w:val="003D720C"/>
    <w:rsid w:val="003D7E51"/>
    <w:rsid w:val="0040577A"/>
    <w:rsid w:val="0040631F"/>
    <w:rsid w:val="004209D5"/>
    <w:rsid w:val="00421F38"/>
    <w:rsid w:val="004236E8"/>
    <w:rsid w:val="00427401"/>
    <w:rsid w:val="00432BDF"/>
    <w:rsid w:val="004527EC"/>
    <w:rsid w:val="00452C54"/>
    <w:rsid w:val="00456E0E"/>
    <w:rsid w:val="0046161F"/>
    <w:rsid w:val="00470CB7"/>
    <w:rsid w:val="004710E7"/>
    <w:rsid w:val="00472000"/>
    <w:rsid w:val="00480A5B"/>
    <w:rsid w:val="0049015F"/>
    <w:rsid w:val="004A0CC2"/>
    <w:rsid w:val="004A235E"/>
    <w:rsid w:val="004B065A"/>
    <w:rsid w:val="004B5274"/>
    <w:rsid w:val="004B605D"/>
    <w:rsid w:val="004C15B7"/>
    <w:rsid w:val="004C189D"/>
    <w:rsid w:val="004C25FB"/>
    <w:rsid w:val="004C3E32"/>
    <w:rsid w:val="004C4BDB"/>
    <w:rsid w:val="004D3E92"/>
    <w:rsid w:val="004D4176"/>
    <w:rsid w:val="004D594B"/>
    <w:rsid w:val="004D6217"/>
    <w:rsid w:val="004E0662"/>
    <w:rsid w:val="004E2609"/>
    <w:rsid w:val="004E3F26"/>
    <w:rsid w:val="004E46E9"/>
    <w:rsid w:val="004E7845"/>
    <w:rsid w:val="004F34F6"/>
    <w:rsid w:val="004F4633"/>
    <w:rsid w:val="0050782C"/>
    <w:rsid w:val="00513B18"/>
    <w:rsid w:val="005143A7"/>
    <w:rsid w:val="00515BC4"/>
    <w:rsid w:val="00524A28"/>
    <w:rsid w:val="00530040"/>
    <w:rsid w:val="00531F47"/>
    <w:rsid w:val="005340DE"/>
    <w:rsid w:val="0053583A"/>
    <w:rsid w:val="005417EB"/>
    <w:rsid w:val="00545078"/>
    <w:rsid w:val="00546974"/>
    <w:rsid w:val="005547BD"/>
    <w:rsid w:val="0055587A"/>
    <w:rsid w:val="005751A2"/>
    <w:rsid w:val="005813E3"/>
    <w:rsid w:val="00582AD2"/>
    <w:rsid w:val="005861AD"/>
    <w:rsid w:val="00592506"/>
    <w:rsid w:val="00594406"/>
    <w:rsid w:val="00596502"/>
    <w:rsid w:val="0059707B"/>
    <w:rsid w:val="005A27A9"/>
    <w:rsid w:val="005A350A"/>
    <w:rsid w:val="005B31B4"/>
    <w:rsid w:val="005C528D"/>
    <w:rsid w:val="005C5594"/>
    <w:rsid w:val="005C5BD5"/>
    <w:rsid w:val="005D31BD"/>
    <w:rsid w:val="005E3ADD"/>
    <w:rsid w:val="005E3CBB"/>
    <w:rsid w:val="005E42F8"/>
    <w:rsid w:val="005E77FC"/>
    <w:rsid w:val="005F140E"/>
    <w:rsid w:val="005F1F72"/>
    <w:rsid w:val="005F3F2A"/>
    <w:rsid w:val="005F7D39"/>
    <w:rsid w:val="00610F6D"/>
    <w:rsid w:val="00623954"/>
    <w:rsid w:val="006253BF"/>
    <w:rsid w:val="006255CD"/>
    <w:rsid w:val="00625936"/>
    <w:rsid w:val="006319AF"/>
    <w:rsid w:val="00631E56"/>
    <w:rsid w:val="006328B2"/>
    <w:rsid w:val="00640123"/>
    <w:rsid w:val="00641618"/>
    <w:rsid w:val="006538EE"/>
    <w:rsid w:val="00654F34"/>
    <w:rsid w:val="00662BF7"/>
    <w:rsid w:val="006630E2"/>
    <w:rsid w:val="0066468C"/>
    <w:rsid w:val="006749FC"/>
    <w:rsid w:val="0067692E"/>
    <w:rsid w:val="00677897"/>
    <w:rsid w:val="00682DFD"/>
    <w:rsid w:val="00684DEF"/>
    <w:rsid w:val="00687E43"/>
    <w:rsid w:val="00694263"/>
    <w:rsid w:val="00694A73"/>
    <w:rsid w:val="00695A3B"/>
    <w:rsid w:val="00696E30"/>
    <w:rsid w:val="006A0FC9"/>
    <w:rsid w:val="006A29B8"/>
    <w:rsid w:val="006A3D06"/>
    <w:rsid w:val="006A7673"/>
    <w:rsid w:val="006B27B3"/>
    <w:rsid w:val="006C4ABF"/>
    <w:rsid w:val="006C6B1A"/>
    <w:rsid w:val="006C7C42"/>
    <w:rsid w:val="006E2948"/>
    <w:rsid w:val="006E3CE7"/>
    <w:rsid w:val="006E70E6"/>
    <w:rsid w:val="006F4343"/>
    <w:rsid w:val="006F58F7"/>
    <w:rsid w:val="006F5A5A"/>
    <w:rsid w:val="00700586"/>
    <w:rsid w:val="00701D2C"/>
    <w:rsid w:val="007063D6"/>
    <w:rsid w:val="007159DE"/>
    <w:rsid w:val="00716411"/>
    <w:rsid w:val="0072315D"/>
    <w:rsid w:val="007246DE"/>
    <w:rsid w:val="00734DA9"/>
    <w:rsid w:val="0073752A"/>
    <w:rsid w:val="007441C3"/>
    <w:rsid w:val="00745491"/>
    <w:rsid w:val="00752D17"/>
    <w:rsid w:val="00752D3E"/>
    <w:rsid w:val="00755BB2"/>
    <w:rsid w:val="00760145"/>
    <w:rsid w:val="00762B27"/>
    <w:rsid w:val="00765A37"/>
    <w:rsid w:val="00767170"/>
    <w:rsid w:val="007677EA"/>
    <w:rsid w:val="0077641D"/>
    <w:rsid w:val="0078580D"/>
    <w:rsid w:val="00786AB6"/>
    <w:rsid w:val="00791ABD"/>
    <w:rsid w:val="007923D4"/>
    <w:rsid w:val="007942CF"/>
    <w:rsid w:val="007B79F3"/>
    <w:rsid w:val="007C54D2"/>
    <w:rsid w:val="007D6739"/>
    <w:rsid w:val="007E03A1"/>
    <w:rsid w:val="007F2810"/>
    <w:rsid w:val="007F7990"/>
    <w:rsid w:val="00801B1A"/>
    <w:rsid w:val="00811D2E"/>
    <w:rsid w:val="008123A0"/>
    <w:rsid w:val="0081427F"/>
    <w:rsid w:val="00814704"/>
    <w:rsid w:val="0083020E"/>
    <w:rsid w:val="008318F7"/>
    <w:rsid w:val="0083202D"/>
    <w:rsid w:val="00844117"/>
    <w:rsid w:val="00853DB4"/>
    <w:rsid w:val="00856855"/>
    <w:rsid w:val="008609A5"/>
    <w:rsid w:val="00861254"/>
    <w:rsid w:val="008636CA"/>
    <w:rsid w:val="00867FB3"/>
    <w:rsid w:val="00872D0E"/>
    <w:rsid w:val="00873534"/>
    <w:rsid w:val="00876A74"/>
    <w:rsid w:val="00884631"/>
    <w:rsid w:val="00893160"/>
    <w:rsid w:val="00893D78"/>
    <w:rsid w:val="0089573D"/>
    <w:rsid w:val="00897C94"/>
    <w:rsid w:val="008A38F7"/>
    <w:rsid w:val="008A5C6E"/>
    <w:rsid w:val="008B1FF6"/>
    <w:rsid w:val="008C5360"/>
    <w:rsid w:val="008C5F86"/>
    <w:rsid w:val="008C605D"/>
    <w:rsid w:val="008D68EA"/>
    <w:rsid w:val="008E2435"/>
    <w:rsid w:val="008F3751"/>
    <w:rsid w:val="008F5036"/>
    <w:rsid w:val="00904ADB"/>
    <w:rsid w:val="00905D4A"/>
    <w:rsid w:val="0091475F"/>
    <w:rsid w:val="00922D94"/>
    <w:rsid w:val="009232DC"/>
    <w:rsid w:val="00926A05"/>
    <w:rsid w:val="00926EB5"/>
    <w:rsid w:val="00926FF9"/>
    <w:rsid w:val="00941627"/>
    <w:rsid w:val="00943697"/>
    <w:rsid w:val="00952619"/>
    <w:rsid w:val="009535A6"/>
    <w:rsid w:val="00956BE9"/>
    <w:rsid w:val="009616BA"/>
    <w:rsid w:val="00966541"/>
    <w:rsid w:val="00974EFD"/>
    <w:rsid w:val="00975446"/>
    <w:rsid w:val="009777A1"/>
    <w:rsid w:val="00986957"/>
    <w:rsid w:val="009877AD"/>
    <w:rsid w:val="00992891"/>
    <w:rsid w:val="009947D5"/>
    <w:rsid w:val="0099789B"/>
    <w:rsid w:val="009B433A"/>
    <w:rsid w:val="009B59D7"/>
    <w:rsid w:val="009C35C1"/>
    <w:rsid w:val="009C7DD8"/>
    <w:rsid w:val="009D184B"/>
    <w:rsid w:val="009D3837"/>
    <w:rsid w:val="009E12F3"/>
    <w:rsid w:val="009F4FD8"/>
    <w:rsid w:val="00A10E91"/>
    <w:rsid w:val="00A139FD"/>
    <w:rsid w:val="00A16853"/>
    <w:rsid w:val="00A31220"/>
    <w:rsid w:val="00A323E4"/>
    <w:rsid w:val="00A333A9"/>
    <w:rsid w:val="00A378F9"/>
    <w:rsid w:val="00A46A7A"/>
    <w:rsid w:val="00A47360"/>
    <w:rsid w:val="00A473C8"/>
    <w:rsid w:val="00A53ED3"/>
    <w:rsid w:val="00A548B3"/>
    <w:rsid w:val="00A560F9"/>
    <w:rsid w:val="00A56F47"/>
    <w:rsid w:val="00A60178"/>
    <w:rsid w:val="00A63AE5"/>
    <w:rsid w:val="00A6499E"/>
    <w:rsid w:val="00A70A47"/>
    <w:rsid w:val="00A729D1"/>
    <w:rsid w:val="00A75129"/>
    <w:rsid w:val="00A75E43"/>
    <w:rsid w:val="00A76AFD"/>
    <w:rsid w:val="00A8195D"/>
    <w:rsid w:val="00A82FB0"/>
    <w:rsid w:val="00A906FC"/>
    <w:rsid w:val="00A9610C"/>
    <w:rsid w:val="00AA058A"/>
    <w:rsid w:val="00AA2D20"/>
    <w:rsid w:val="00AA4FE8"/>
    <w:rsid w:val="00AB6A67"/>
    <w:rsid w:val="00AB70A5"/>
    <w:rsid w:val="00AC43A0"/>
    <w:rsid w:val="00AC647B"/>
    <w:rsid w:val="00AE03B2"/>
    <w:rsid w:val="00AE3440"/>
    <w:rsid w:val="00AE7098"/>
    <w:rsid w:val="00B00683"/>
    <w:rsid w:val="00B02383"/>
    <w:rsid w:val="00B0400F"/>
    <w:rsid w:val="00B0688C"/>
    <w:rsid w:val="00B06E3C"/>
    <w:rsid w:val="00B07880"/>
    <w:rsid w:val="00B16CB0"/>
    <w:rsid w:val="00B45353"/>
    <w:rsid w:val="00B54F53"/>
    <w:rsid w:val="00B579CB"/>
    <w:rsid w:val="00B70D02"/>
    <w:rsid w:val="00B771E7"/>
    <w:rsid w:val="00B835CD"/>
    <w:rsid w:val="00B85194"/>
    <w:rsid w:val="00B859DA"/>
    <w:rsid w:val="00B879A9"/>
    <w:rsid w:val="00B91250"/>
    <w:rsid w:val="00B957A1"/>
    <w:rsid w:val="00B96003"/>
    <w:rsid w:val="00B966BC"/>
    <w:rsid w:val="00B970BB"/>
    <w:rsid w:val="00BA07F2"/>
    <w:rsid w:val="00BA5E21"/>
    <w:rsid w:val="00BB5BFE"/>
    <w:rsid w:val="00BB656F"/>
    <w:rsid w:val="00BC5166"/>
    <w:rsid w:val="00BC5A01"/>
    <w:rsid w:val="00BD20D8"/>
    <w:rsid w:val="00BE3BBA"/>
    <w:rsid w:val="00BE6827"/>
    <w:rsid w:val="00BF3891"/>
    <w:rsid w:val="00BF6304"/>
    <w:rsid w:val="00BF6BBF"/>
    <w:rsid w:val="00C002B8"/>
    <w:rsid w:val="00C10E76"/>
    <w:rsid w:val="00C12108"/>
    <w:rsid w:val="00C14009"/>
    <w:rsid w:val="00C145BD"/>
    <w:rsid w:val="00C24BE6"/>
    <w:rsid w:val="00C2785A"/>
    <w:rsid w:val="00C310A6"/>
    <w:rsid w:val="00C32CB5"/>
    <w:rsid w:val="00C44FD4"/>
    <w:rsid w:val="00C475B7"/>
    <w:rsid w:val="00C53445"/>
    <w:rsid w:val="00C6698F"/>
    <w:rsid w:val="00C747BF"/>
    <w:rsid w:val="00C83B01"/>
    <w:rsid w:val="00C853B0"/>
    <w:rsid w:val="00C93F48"/>
    <w:rsid w:val="00C95977"/>
    <w:rsid w:val="00CA0331"/>
    <w:rsid w:val="00CB3F48"/>
    <w:rsid w:val="00CD5A45"/>
    <w:rsid w:val="00CE0EF5"/>
    <w:rsid w:val="00CE72C4"/>
    <w:rsid w:val="00CE753A"/>
    <w:rsid w:val="00CF0EC0"/>
    <w:rsid w:val="00CF2B1B"/>
    <w:rsid w:val="00CF67D2"/>
    <w:rsid w:val="00D17819"/>
    <w:rsid w:val="00D17C7A"/>
    <w:rsid w:val="00D21D31"/>
    <w:rsid w:val="00D223A8"/>
    <w:rsid w:val="00D22B05"/>
    <w:rsid w:val="00D24A3B"/>
    <w:rsid w:val="00D319B7"/>
    <w:rsid w:val="00D320B2"/>
    <w:rsid w:val="00D43893"/>
    <w:rsid w:val="00D451A7"/>
    <w:rsid w:val="00D50B8B"/>
    <w:rsid w:val="00D533A0"/>
    <w:rsid w:val="00D54017"/>
    <w:rsid w:val="00D545FD"/>
    <w:rsid w:val="00D62531"/>
    <w:rsid w:val="00D634BC"/>
    <w:rsid w:val="00D6409C"/>
    <w:rsid w:val="00D6677F"/>
    <w:rsid w:val="00D753F1"/>
    <w:rsid w:val="00D76017"/>
    <w:rsid w:val="00D84C35"/>
    <w:rsid w:val="00D874D7"/>
    <w:rsid w:val="00D94204"/>
    <w:rsid w:val="00DA50B4"/>
    <w:rsid w:val="00DA55CF"/>
    <w:rsid w:val="00DA69A0"/>
    <w:rsid w:val="00DB3338"/>
    <w:rsid w:val="00DD0AC5"/>
    <w:rsid w:val="00DD5BC8"/>
    <w:rsid w:val="00DE0EAA"/>
    <w:rsid w:val="00DE2A6E"/>
    <w:rsid w:val="00DE6011"/>
    <w:rsid w:val="00DF201C"/>
    <w:rsid w:val="00DF2FB5"/>
    <w:rsid w:val="00DF7D87"/>
    <w:rsid w:val="00E04EAB"/>
    <w:rsid w:val="00E1463B"/>
    <w:rsid w:val="00E15A75"/>
    <w:rsid w:val="00E42523"/>
    <w:rsid w:val="00E454AC"/>
    <w:rsid w:val="00E50F1D"/>
    <w:rsid w:val="00E52CF4"/>
    <w:rsid w:val="00E537F2"/>
    <w:rsid w:val="00E55F6E"/>
    <w:rsid w:val="00E62F6B"/>
    <w:rsid w:val="00E7462F"/>
    <w:rsid w:val="00E80589"/>
    <w:rsid w:val="00E8275C"/>
    <w:rsid w:val="00E839B3"/>
    <w:rsid w:val="00E8419E"/>
    <w:rsid w:val="00E8439C"/>
    <w:rsid w:val="00E85363"/>
    <w:rsid w:val="00E853A1"/>
    <w:rsid w:val="00E85EF9"/>
    <w:rsid w:val="00E95921"/>
    <w:rsid w:val="00EA6DA2"/>
    <w:rsid w:val="00EB13FF"/>
    <w:rsid w:val="00EB627F"/>
    <w:rsid w:val="00EB7E60"/>
    <w:rsid w:val="00ED30BA"/>
    <w:rsid w:val="00ED5A33"/>
    <w:rsid w:val="00ED677F"/>
    <w:rsid w:val="00EE15A6"/>
    <w:rsid w:val="00EF4D36"/>
    <w:rsid w:val="00EF5098"/>
    <w:rsid w:val="00EF5C2D"/>
    <w:rsid w:val="00F00EA8"/>
    <w:rsid w:val="00F0712D"/>
    <w:rsid w:val="00F112AD"/>
    <w:rsid w:val="00F11A29"/>
    <w:rsid w:val="00F13236"/>
    <w:rsid w:val="00F17556"/>
    <w:rsid w:val="00F2072C"/>
    <w:rsid w:val="00F21AE8"/>
    <w:rsid w:val="00F21EB9"/>
    <w:rsid w:val="00F2509E"/>
    <w:rsid w:val="00F2744D"/>
    <w:rsid w:val="00F27F89"/>
    <w:rsid w:val="00F3377A"/>
    <w:rsid w:val="00F45FF3"/>
    <w:rsid w:val="00F5152D"/>
    <w:rsid w:val="00F53E5D"/>
    <w:rsid w:val="00F558F6"/>
    <w:rsid w:val="00F6057F"/>
    <w:rsid w:val="00F66DBA"/>
    <w:rsid w:val="00F67EDD"/>
    <w:rsid w:val="00F73941"/>
    <w:rsid w:val="00F73D38"/>
    <w:rsid w:val="00F75DC4"/>
    <w:rsid w:val="00F8092F"/>
    <w:rsid w:val="00F83006"/>
    <w:rsid w:val="00F95826"/>
    <w:rsid w:val="00F95C74"/>
    <w:rsid w:val="00FA1EF8"/>
    <w:rsid w:val="00FA49C2"/>
    <w:rsid w:val="00FA59AD"/>
    <w:rsid w:val="00FA5F58"/>
    <w:rsid w:val="00FC128F"/>
    <w:rsid w:val="00FE64DA"/>
    <w:rsid w:val="00FE7F69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DF81"/>
  <w15:docId w15:val="{FDBA6DBF-1C0E-451E-A876-8F474A62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634BC"/>
    <w:pPr>
      <w:keepNext/>
      <w:widowControl/>
      <w:suppressAutoHyphens w:val="0"/>
      <w:autoSpaceDN/>
      <w:jc w:val="center"/>
      <w:textAlignment w:val="auto"/>
      <w:outlineLvl w:val="0"/>
    </w:pPr>
    <w:rPr>
      <w:b/>
      <w:bCs/>
      <w:kern w:val="0"/>
      <w:sz w:val="24"/>
      <w:szCs w:val="24"/>
    </w:rPr>
  </w:style>
  <w:style w:type="paragraph" w:styleId="3">
    <w:name w:val="heading 3"/>
    <w:basedOn w:val="a"/>
    <w:next w:val="a"/>
    <w:link w:val="30"/>
    <w:qFormat/>
    <w:rsid w:val="0091475F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uiPriority w:val="99"/>
    <w:pPr>
      <w:suppressLineNumbers/>
      <w:tabs>
        <w:tab w:val="center" w:pos="4677"/>
        <w:tab w:val="right" w:pos="9355"/>
      </w:tabs>
    </w:pPr>
  </w:style>
  <w:style w:type="paragraph" w:styleId="a6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rPr>
      <w:rFonts w:ascii="Calibri" w:hAnsi="Calibri" w:cs="Calibri"/>
      <w:sz w:val="22"/>
      <w:szCs w:val="22"/>
    </w:rPr>
  </w:style>
  <w:style w:type="paragraph" w:styleId="a7">
    <w:name w:val="List Paragraph"/>
    <w:basedOn w:val="Standard"/>
    <w:qFormat/>
    <w:pPr>
      <w:ind w:left="720"/>
    </w:pPr>
  </w:style>
  <w:style w:type="paragraph" w:customStyle="1" w:styleId="ConsPlusNormal">
    <w:name w:val="ConsPlusNormal"/>
    <w:qFormat/>
    <w:pPr>
      <w:ind w:firstLine="720"/>
    </w:pPr>
    <w:rPr>
      <w:rFonts w:ascii="Arial" w:hAnsi="Arial" w:cs="Arial"/>
      <w:lang w:eastAsia="ar-SA"/>
    </w:rPr>
  </w:style>
  <w:style w:type="paragraph" w:styleId="a8">
    <w:name w:val="Balloon Text"/>
    <w:basedOn w:val="Standard"/>
    <w:rPr>
      <w:rFonts w:ascii="Tahoma" w:hAnsi="Tahoma"/>
      <w:sz w:val="16"/>
      <w:szCs w:val="16"/>
    </w:rPr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styleId="a9">
    <w:name w:val="Normal (Web)"/>
    <w:basedOn w:val="Standard"/>
    <w:link w:val="aa"/>
    <w:uiPriority w:val="99"/>
    <w:pPr>
      <w:spacing w:before="100" w:after="100"/>
    </w:pPr>
  </w:style>
  <w:style w:type="paragraph" w:styleId="ab">
    <w:name w:val="Title"/>
    <w:basedOn w:val="Standard"/>
    <w:next w:val="ac"/>
    <w:pPr>
      <w:jc w:val="center"/>
    </w:pPr>
    <w:rPr>
      <w:b/>
      <w:bCs/>
      <w:sz w:val="28"/>
      <w:szCs w:val="20"/>
    </w:rPr>
  </w:style>
  <w:style w:type="paragraph" w:styleId="ac">
    <w:name w:val="Subtitle"/>
    <w:basedOn w:val="Heading"/>
    <w:next w:val="Textbody"/>
    <w:pPr>
      <w:jc w:val="center"/>
    </w:pPr>
    <w:rPr>
      <w:i/>
      <w:iCs/>
    </w:rPr>
  </w:style>
  <w:style w:type="paragraph" w:customStyle="1" w:styleId="Default">
    <w:name w:val="Default"/>
    <w:pPr>
      <w:widowControl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d">
    <w:name w:val="Верхний колонтитул Знак"/>
    <w:uiPriority w:val="99"/>
    <w:rPr>
      <w:rFonts w:cs="Times New Roman"/>
      <w:sz w:val="24"/>
    </w:rPr>
  </w:style>
  <w:style w:type="character" w:customStyle="1" w:styleId="ae">
    <w:name w:val="Нижний колонтитул Знак"/>
    <w:rPr>
      <w:rFonts w:cs="Times New Roman"/>
      <w:sz w:val="24"/>
    </w:rPr>
  </w:style>
  <w:style w:type="character" w:customStyle="1" w:styleId="af">
    <w:name w:val="Текст выноски Знак"/>
    <w:rPr>
      <w:rFonts w:ascii="Tahoma" w:hAnsi="Tahoma" w:cs="Times New Roman"/>
      <w:sz w:val="16"/>
    </w:rPr>
  </w:style>
  <w:style w:type="character" w:styleId="af0">
    <w:name w:val="page number"/>
    <w:rPr>
      <w:rFonts w:cs="Times New Roman"/>
    </w:rPr>
  </w:style>
  <w:style w:type="character" w:customStyle="1" w:styleId="af1">
    <w:name w:val="Основной текст с отступом Знак"/>
    <w:link w:val="af2"/>
    <w:rPr>
      <w:rFonts w:ascii="Calibri" w:hAnsi="Calibri" w:cs="Times New Roman"/>
      <w:sz w:val="28"/>
      <w:lang w:eastAsia="en-US"/>
    </w:rPr>
  </w:style>
  <w:style w:type="character" w:customStyle="1" w:styleId="af3">
    <w:name w:val="Основной текст Знак"/>
    <w:link w:val="af4"/>
    <w:rPr>
      <w:rFonts w:cs="Times New Roman"/>
      <w:sz w:val="24"/>
    </w:rPr>
  </w:style>
  <w:style w:type="character" w:customStyle="1" w:styleId="af5">
    <w:name w:val="Название Знак"/>
    <w:rPr>
      <w:rFonts w:cs="Times New Roman"/>
      <w:sz w:val="28"/>
    </w:rPr>
  </w:style>
  <w:style w:type="character" w:customStyle="1" w:styleId="ListLabel1">
    <w:name w:val="ListLabel 1"/>
    <w:rPr>
      <w:rFonts w:cs="Times New Roman"/>
    </w:rPr>
  </w:style>
  <w:style w:type="character" w:customStyle="1" w:styleId="NumberingSymbols">
    <w:name w:val="Numbering Symbols"/>
    <w:rPr>
      <w:sz w:val="28"/>
      <w:szCs w:val="28"/>
    </w:rPr>
  </w:style>
  <w:style w:type="character" w:styleId="af6">
    <w:name w:val="Emphasis"/>
    <w:qFormat/>
    <w:rPr>
      <w:i/>
      <w:iCs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paragraph" w:customStyle="1" w:styleId="Bodytext6">
    <w:name w:val="Body text (6)"/>
    <w:basedOn w:val="Standard"/>
    <w:rsid w:val="007923D4"/>
    <w:pPr>
      <w:widowControl w:val="0"/>
      <w:shd w:val="clear" w:color="auto" w:fill="FFFFFF"/>
      <w:autoSpaceDN/>
      <w:spacing w:after="60" w:line="240" w:lineRule="atLeast"/>
      <w:jc w:val="both"/>
    </w:pPr>
    <w:rPr>
      <w:rFonts w:eastAsia="Andale Sans UI" w:cs="Tahoma"/>
      <w:kern w:val="1"/>
      <w:sz w:val="21"/>
      <w:szCs w:val="20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D634BC"/>
    <w:rPr>
      <w:b/>
      <w:bCs/>
      <w:kern w:val="0"/>
      <w:sz w:val="24"/>
      <w:szCs w:val="24"/>
    </w:rPr>
  </w:style>
  <w:style w:type="character" w:customStyle="1" w:styleId="aa">
    <w:name w:val="Обычный (веб) Знак"/>
    <w:link w:val="a9"/>
    <w:rsid w:val="006255CD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1475F"/>
    <w:rPr>
      <w:rFonts w:ascii="Arial" w:hAnsi="Arial"/>
      <w:b/>
      <w:bCs/>
      <w:kern w:val="0"/>
      <w:sz w:val="26"/>
      <w:szCs w:val="26"/>
    </w:rPr>
  </w:style>
  <w:style w:type="character" w:customStyle="1" w:styleId="apple-converted-space">
    <w:name w:val="apple-converted-space"/>
    <w:rsid w:val="0091475F"/>
  </w:style>
  <w:style w:type="paragraph" w:customStyle="1" w:styleId="formattext">
    <w:name w:val="formattex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numbering" w:customStyle="1" w:styleId="11">
    <w:name w:val="Нет списка1"/>
    <w:next w:val="a2"/>
    <w:semiHidden/>
    <w:unhideWhenUsed/>
    <w:rsid w:val="0091475F"/>
  </w:style>
  <w:style w:type="character" w:customStyle="1" w:styleId="12">
    <w:name w:val="Текст выноски Знак1"/>
    <w:semiHidden/>
    <w:rsid w:val="0091475F"/>
    <w:rPr>
      <w:rFonts w:ascii="Tahoma" w:hAnsi="Tahoma" w:cs="Tahoma"/>
      <w:sz w:val="16"/>
      <w:szCs w:val="16"/>
    </w:rPr>
  </w:style>
  <w:style w:type="paragraph" w:styleId="af7">
    <w:name w:val="footnote text"/>
    <w:basedOn w:val="a"/>
    <w:link w:val="af8"/>
    <w:rsid w:val="0091475F"/>
    <w:pPr>
      <w:widowControl/>
      <w:suppressAutoHyphens w:val="0"/>
      <w:autoSpaceDN/>
      <w:spacing w:after="200" w:line="276" w:lineRule="auto"/>
      <w:textAlignment w:val="auto"/>
    </w:pPr>
    <w:rPr>
      <w:rFonts w:ascii="Calibri" w:hAnsi="Calibri"/>
      <w:kern w:val="0"/>
    </w:rPr>
  </w:style>
  <w:style w:type="character" w:customStyle="1" w:styleId="af8">
    <w:name w:val="Текст сноски Знак"/>
    <w:basedOn w:val="a0"/>
    <w:link w:val="af7"/>
    <w:rsid w:val="0091475F"/>
    <w:rPr>
      <w:rFonts w:ascii="Calibri" w:hAnsi="Calibri"/>
      <w:kern w:val="0"/>
    </w:rPr>
  </w:style>
  <w:style w:type="character" w:customStyle="1" w:styleId="13">
    <w:name w:val="Текст сноски Знак1"/>
    <w:rsid w:val="0091475F"/>
    <w:rPr>
      <w:rFonts w:ascii="Calibri" w:eastAsia="Calibri" w:hAnsi="Calibri"/>
      <w:lang w:eastAsia="en-US"/>
    </w:rPr>
  </w:style>
  <w:style w:type="character" w:customStyle="1" w:styleId="af9">
    <w:name w:val="Текст примечания Знак"/>
    <w:link w:val="14"/>
    <w:locked/>
    <w:rsid w:val="0091475F"/>
  </w:style>
  <w:style w:type="paragraph" w:customStyle="1" w:styleId="14">
    <w:name w:val="Текст примечания1"/>
    <w:basedOn w:val="a"/>
    <w:next w:val="afa"/>
    <w:link w:val="af9"/>
    <w:rsid w:val="0091475F"/>
    <w:pPr>
      <w:widowControl/>
      <w:suppressAutoHyphens w:val="0"/>
      <w:autoSpaceDN/>
      <w:textAlignment w:val="auto"/>
    </w:pPr>
  </w:style>
  <w:style w:type="character" w:customStyle="1" w:styleId="15">
    <w:name w:val="Текст примечания Знак1"/>
    <w:basedOn w:val="a0"/>
    <w:rsid w:val="009147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Знак Знак6"/>
    <w:locked/>
    <w:rsid w:val="0091475F"/>
    <w:rPr>
      <w:sz w:val="24"/>
    </w:rPr>
  </w:style>
  <w:style w:type="character" w:customStyle="1" w:styleId="16">
    <w:name w:val="Верх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character" w:customStyle="1" w:styleId="5">
    <w:name w:val="Знак Знак5"/>
    <w:locked/>
    <w:rsid w:val="0091475F"/>
    <w:rPr>
      <w:sz w:val="24"/>
    </w:rPr>
  </w:style>
  <w:style w:type="character" w:customStyle="1" w:styleId="17">
    <w:name w:val="Нижний колонтитул Знак1"/>
    <w:rsid w:val="0091475F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Основной текст1"/>
    <w:basedOn w:val="a"/>
    <w:next w:val="af4"/>
    <w:rsid w:val="0091475F"/>
    <w:pPr>
      <w:widowControl/>
      <w:shd w:val="clear" w:color="auto" w:fill="FFFFFF"/>
      <w:suppressAutoHyphens w:val="0"/>
      <w:autoSpaceDN/>
      <w:spacing w:after="240" w:line="240" w:lineRule="atLeast"/>
      <w:textAlignment w:val="auto"/>
    </w:pPr>
    <w:rPr>
      <w:rFonts w:ascii="Calibri" w:eastAsia="Calibri" w:hAnsi="Calibri"/>
      <w:kern w:val="0"/>
      <w:sz w:val="22"/>
      <w:szCs w:val="22"/>
      <w:shd w:val="clear" w:color="auto" w:fill="FFFFFF"/>
      <w:lang w:eastAsia="en-US"/>
    </w:rPr>
  </w:style>
  <w:style w:type="character" w:customStyle="1" w:styleId="19">
    <w:name w:val="Основной текст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Основной текст с отступом1"/>
    <w:basedOn w:val="a"/>
    <w:next w:val="af2"/>
    <w:rsid w:val="0091475F"/>
    <w:pPr>
      <w:widowControl/>
      <w:suppressAutoHyphens w:val="0"/>
      <w:autoSpaceDN/>
      <w:ind w:firstLine="709"/>
      <w:jc w:val="center"/>
      <w:textAlignment w:val="auto"/>
    </w:pPr>
    <w:rPr>
      <w:rFonts w:ascii="Calibri" w:eastAsia="Calibri" w:hAnsi="Calibri"/>
      <w:kern w:val="0"/>
      <w:sz w:val="28"/>
      <w:szCs w:val="22"/>
      <w:lang w:eastAsia="en-US"/>
    </w:rPr>
  </w:style>
  <w:style w:type="character" w:customStyle="1" w:styleId="1b">
    <w:name w:val="Основной текст с отступом Знак1"/>
    <w:basedOn w:val="a0"/>
    <w:rsid w:val="009147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3 Знак"/>
    <w:link w:val="32"/>
    <w:locked/>
    <w:rsid w:val="0091475F"/>
    <w:rPr>
      <w:rFonts w:ascii="Calibri" w:hAnsi="Calibri"/>
      <w:color w:val="000000"/>
      <w:sz w:val="24"/>
      <w:szCs w:val="24"/>
    </w:rPr>
  </w:style>
  <w:style w:type="paragraph" w:customStyle="1" w:styleId="310">
    <w:name w:val="Основной текст 31"/>
    <w:basedOn w:val="a"/>
    <w:next w:val="32"/>
    <w:rsid w:val="0091475F"/>
    <w:pPr>
      <w:widowControl/>
      <w:suppressAutoHyphens w:val="0"/>
      <w:autoSpaceDN/>
      <w:textAlignment w:val="auto"/>
    </w:pPr>
    <w:rPr>
      <w:rFonts w:ascii="Calibri" w:eastAsia="Calibri" w:hAnsi="Calibri"/>
      <w:color w:val="000000"/>
      <w:kern w:val="0"/>
      <w:sz w:val="24"/>
      <w:szCs w:val="24"/>
      <w:lang w:eastAsia="en-US"/>
    </w:rPr>
  </w:style>
  <w:style w:type="character" w:customStyle="1" w:styleId="311">
    <w:name w:val="Основной текст 3 Знак1"/>
    <w:basedOn w:val="a0"/>
    <w:rsid w:val="0091475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Схема документа Знак"/>
    <w:link w:val="afc"/>
    <w:locked/>
    <w:rsid w:val="0091475F"/>
    <w:rPr>
      <w:rFonts w:ascii="Tahoma" w:hAnsi="Tahoma"/>
    </w:rPr>
  </w:style>
  <w:style w:type="paragraph" w:customStyle="1" w:styleId="1c">
    <w:name w:val="Схема документа1"/>
    <w:basedOn w:val="a"/>
    <w:next w:val="afc"/>
    <w:rsid w:val="0091475F"/>
    <w:pPr>
      <w:widowControl/>
      <w:shd w:val="clear" w:color="auto" w:fill="000080"/>
      <w:suppressAutoHyphens w:val="0"/>
      <w:autoSpaceDN/>
      <w:textAlignment w:val="auto"/>
    </w:pPr>
    <w:rPr>
      <w:rFonts w:ascii="Tahoma" w:eastAsia="Calibri" w:hAnsi="Tahoma"/>
      <w:kern w:val="0"/>
      <w:sz w:val="22"/>
      <w:szCs w:val="22"/>
      <w:shd w:val="clear" w:color="auto" w:fill="000080"/>
      <w:lang w:eastAsia="en-US"/>
    </w:rPr>
  </w:style>
  <w:style w:type="character" w:customStyle="1" w:styleId="1d">
    <w:name w:val="Схема документа Знак1"/>
    <w:basedOn w:val="a0"/>
    <w:rsid w:val="009147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ма примечания Знак"/>
    <w:link w:val="afe"/>
    <w:locked/>
    <w:rsid w:val="0091475F"/>
    <w:rPr>
      <w:b/>
      <w:bCs/>
    </w:rPr>
  </w:style>
  <w:style w:type="paragraph" w:styleId="afa">
    <w:name w:val="annotation text"/>
    <w:basedOn w:val="a"/>
    <w:link w:val="2"/>
    <w:unhideWhenUsed/>
    <w:rsid w:val="0091475F"/>
    <w:pPr>
      <w:widowControl/>
      <w:suppressAutoHyphens w:val="0"/>
      <w:autoSpaceDN/>
      <w:textAlignment w:val="auto"/>
    </w:pPr>
    <w:rPr>
      <w:kern w:val="0"/>
    </w:rPr>
  </w:style>
  <w:style w:type="character" w:customStyle="1" w:styleId="2">
    <w:name w:val="Текст примечания Знак2"/>
    <w:basedOn w:val="a0"/>
    <w:link w:val="afa"/>
    <w:rsid w:val="0091475F"/>
    <w:rPr>
      <w:kern w:val="0"/>
    </w:rPr>
  </w:style>
  <w:style w:type="paragraph" w:styleId="afe">
    <w:name w:val="annotation subject"/>
    <w:basedOn w:val="afa"/>
    <w:next w:val="afa"/>
    <w:link w:val="afd"/>
    <w:rsid w:val="0091475F"/>
    <w:rPr>
      <w:b/>
      <w:bCs/>
      <w:kern w:val="3"/>
    </w:rPr>
  </w:style>
  <w:style w:type="character" w:customStyle="1" w:styleId="1e">
    <w:name w:val="Тема примечания Знак1"/>
    <w:basedOn w:val="2"/>
    <w:rsid w:val="0091475F"/>
    <w:rPr>
      <w:b/>
      <w:bCs/>
      <w:kern w:val="0"/>
    </w:rPr>
  </w:style>
  <w:style w:type="character" w:customStyle="1" w:styleId="NoSpacingChar1">
    <w:name w:val="No Spacing Char1"/>
    <w:link w:val="1f"/>
    <w:locked/>
    <w:rsid w:val="0091475F"/>
  </w:style>
  <w:style w:type="paragraph" w:customStyle="1" w:styleId="1f">
    <w:name w:val="Без интервала1"/>
    <w:link w:val="NoSpacingChar1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</w:style>
  <w:style w:type="character" w:customStyle="1" w:styleId="NoSpacingChar">
    <w:name w:val="No Spacing Char"/>
    <w:locked/>
    <w:rsid w:val="0091475F"/>
    <w:rPr>
      <w:rFonts w:ascii="Calibri" w:hAnsi="Calibri"/>
      <w:lang w:eastAsia="ru-RU"/>
    </w:rPr>
  </w:style>
  <w:style w:type="paragraph" w:customStyle="1" w:styleId="msonormalcxspmiddle">
    <w:name w:val="msonormal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">
    <w:name w:val="p12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Title">
    <w:name w:val="ConsPlusTitle"/>
    <w:rsid w:val="0091475F"/>
    <w:pPr>
      <w:suppressAutoHyphens w:val="0"/>
      <w:autoSpaceDE w:val="0"/>
      <w:adjustRightInd w:val="0"/>
      <w:textAlignment w:val="auto"/>
    </w:pPr>
    <w:rPr>
      <w:b/>
      <w:bCs/>
      <w:kern w:val="0"/>
      <w:sz w:val="24"/>
      <w:szCs w:val="24"/>
    </w:rPr>
  </w:style>
  <w:style w:type="character" w:customStyle="1" w:styleId="Heading1Char">
    <w:name w:val="Heading 1 Char"/>
    <w:locked/>
    <w:rsid w:val="0091475F"/>
    <w:rPr>
      <w:rFonts w:ascii="Times New Roman" w:hAnsi="Times New Roman"/>
      <w:b/>
      <w:kern w:val="36"/>
      <w:sz w:val="48"/>
    </w:rPr>
  </w:style>
  <w:style w:type="character" w:customStyle="1" w:styleId="HeaderChar">
    <w:name w:val="Header Char"/>
    <w:semiHidden/>
    <w:locked/>
    <w:rsid w:val="0091475F"/>
    <w:rPr>
      <w:rFonts w:ascii="Times New Roman" w:hAnsi="Times New Roman"/>
      <w:sz w:val="20"/>
    </w:rPr>
  </w:style>
  <w:style w:type="character" w:customStyle="1" w:styleId="FooterChar">
    <w:name w:val="Footer Char"/>
    <w:semiHidden/>
    <w:locked/>
    <w:rsid w:val="0091475F"/>
    <w:rPr>
      <w:sz w:val="24"/>
    </w:rPr>
  </w:style>
  <w:style w:type="table" w:styleId="aff">
    <w:name w:val="Table Grid"/>
    <w:basedOn w:val="a1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0">
    <w:name w:val="Абзац списка1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character" w:customStyle="1" w:styleId="BalloonTextChar">
    <w:name w:val="Balloon Text Char"/>
    <w:semiHidden/>
    <w:locked/>
    <w:rsid w:val="0091475F"/>
    <w:rPr>
      <w:rFonts w:ascii="Tahoma" w:hAnsi="Tahoma"/>
      <w:sz w:val="16"/>
      <w:lang w:val="ru-RU" w:eastAsia="ru-RU"/>
    </w:rPr>
  </w:style>
  <w:style w:type="paragraph" w:customStyle="1" w:styleId="BodyText21">
    <w:name w:val="Body Text 21"/>
    <w:basedOn w:val="a"/>
    <w:rsid w:val="0091475F"/>
    <w:pPr>
      <w:widowControl/>
      <w:suppressAutoHyphens w:val="0"/>
      <w:autoSpaceDE w:val="0"/>
      <w:ind w:firstLine="709"/>
      <w:jc w:val="both"/>
      <w:textAlignment w:val="auto"/>
    </w:pPr>
    <w:rPr>
      <w:rFonts w:ascii="Calibri" w:hAnsi="Calibri"/>
      <w:kern w:val="0"/>
      <w:sz w:val="28"/>
      <w:szCs w:val="28"/>
    </w:rPr>
  </w:style>
  <w:style w:type="paragraph" w:customStyle="1" w:styleId="msonospacing0">
    <w:name w:val="msonospacing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styleId="aff0">
    <w:name w:val="annotation reference"/>
    <w:rsid w:val="0091475F"/>
    <w:rPr>
      <w:sz w:val="16"/>
    </w:rPr>
  </w:style>
  <w:style w:type="character" w:styleId="aff1">
    <w:name w:val="Hyperlink"/>
    <w:rsid w:val="0091475F"/>
    <w:rPr>
      <w:color w:val="0000FF"/>
      <w:u w:val="single"/>
    </w:rPr>
  </w:style>
  <w:style w:type="character" w:styleId="aff2">
    <w:name w:val="FollowedHyperlink"/>
    <w:rsid w:val="0091475F"/>
    <w:rPr>
      <w:color w:val="800080"/>
      <w:u w:val="single"/>
    </w:rPr>
  </w:style>
  <w:style w:type="paragraph" w:customStyle="1" w:styleId="xl65">
    <w:name w:val="xl65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xl66">
    <w:name w:val="xl66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center"/>
    </w:pPr>
    <w:rPr>
      <w:kern w:val="0"/>
      <w:sz w:val="24"/>
      <w:szCs w:val="24"/>
    </w:rPr>
  </w:style>
  <w:style w:type="paragraph" w:customStyle="1" w:styleId="xl67">
    <w:name w:val="xl67"/>
    <w:basedOn w:val="a"/>
    <w:rsid w:val="0091475F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68">
    <w:name w:val="xl68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69">
    <w:name w:val="xl69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0">
    <w:name w:val="xl70"/>
    <w:basedOn w:val="a"/>
    <w:rsid w:val="0091475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1">
    <w:name w:val="xl71"/>
    <w:basedOn w:val="a"/>
    <w:rsid w:val="0091475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2">
    <w:name w:val="xl72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3">
    <w:name w:val="xl7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4">
    <w:name w:val="xl7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5">
    <w:name w:val="xl75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76">
    <w:name w:val="xl76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7">
    <w:name w:val="xl77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8">
    <w:name w:val="xl78"/>
    <w:basedOn w:val="a"/>
    <w:rsid w:val="0091475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kern w:val="0"/>
      <w:sz w:val="24"/>
      <w:szCs w:val="24"/>
    </w:rPr>
  </w:style>
  <w:style w:type="paragraph" w:customStyle="1" w:styleId="xl79">
    <w:name w:val="xl79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0">
    <w:name w:val="xl80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1">
    <w:name w:val="xl81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2">
    <w:name w:val="xl82"/>
    <w:basedOn w:val="a"/>
    <w:rsid w:val="0091475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3">
    <w:name w:val="xl83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4">
    <w:name w:val="xl84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5">
    <w:name w:val="xl85"/>
    <w:basedOn w:val="a"/>
    <w:rsid w:val="0091475F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6">
    <w:name w:val="xl86"/>
    <w:basedOn w:val="a"/>
    <w:rsid w:val="0091475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kern w:val="0"/>
      <w:sz w:val="24"/>
      <w:szCs w:val="24"/>
    </w:rPr>
  </w:style>
  <w:style w:type="paragraph" w:customStyle="1" w:styleId="xl87">
    <w:name w:val="xl87"/>
    <w:basedOn w:val="a"/>
    <w:rsid w:val="0091475F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center"/>
    </w:pPr>
    <w:rPr>
      <w:b/>
      <w:bCs/>
      <w:kern w:val="0"/>
      <w:sz w:val="24"/>
      <w:szCs w:val="24"/>
    </w:rPr>
  </w:style>
  <w:style w:type="paragraph" w:customStyle="1" w:styleId="xl88">
    <w:name w:val="xl88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xl89">
    <w:name w:val="xl89"/>
    <w:basedOn w:val="a"/>
    <w:rsid w:val="0091475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autoSpaceDN/>
      <w:spacing w:before="100" w:beforeAutospacing="1" w:after="100" w:afterAutospacing="1"/>
      <w:jc w:val="center"/>
      <w:textAlignment w:val="auto"/>
    </w:pPr>
    <w:rPr>
      <w:b/>
      <w:bCs/>
      <w:kern w:val="0"/>
      <w:sz w:val="24"/>
      <w:szCs w:val="24"/>
    </w:rPr>
  </w:style>
  <w:style w:type="paragraph" w:customStyle="1" w:styleId="ConsPlusNonformat">
    <w:name w:val="ConsPlusNonformat"/>
    <w:rsid w:val="0091475F"/>
    <w:pPr>
      <w:suppressAutoHyphens w:val="0"/>
      <w:autoSpaceDE w:val="0"/>
      <w:adjustRightInd w:val="0"/>
      <w:textAlignment w:val="auto"/>
    </w:pPr>
    <w:rPr>
      <w:rFonts w:ascii="Courier New" w:hAnsi="Courier New" w:cs="Courier New"/>
      <w:kern w:val="0"/>
    </w:rPr>
  </w:style>
  <w:style w:type="paragraph" w:customStyle="1" w:styleId="aff3">
    <w:name w:val="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s1">
    <w:name w:val="s1"/>
    <w:rsid w:val="0091475F"/>
  </w:style>
  <w:style w:type="paragraph" w:customStyle="1" w:styleId="50">
    <w:name w:val="Знак Знак5 Знак Знак Знак Знак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character" w:customStyle="1" w:styleId="7">
    <w:name w:val="Знак Знак7"/>
    <w:rsid w:val="0091475F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  <w:locked/>
    <w:rsid w:val="0091475F"/>
  </w:style>
  <w:style w:type="paragraph" w:customStyle="1" w:styleId="ConsNormal">
    <w:name w:val="ConsNormal"/>
    <w:rsid w:val="0091475F"/>
    <w:pPr>
      <w:suppressAutoHyphens w:val="0"/>
      <w:autoSpaceDE w:val="0"/>
      <w:adjustRightInd w:val="0"/>
      <w:ind w:firstLine="720"/>
      <w:textAlignment w:val="auto"/>
    </w:pPr>
    <w:rPr>
      <w:rFonts w:ascii="Arial" w:hAnsi="Arial" w:cs="Arial"/>
      <w:kern w:val="0"/>
    </w:rPr>
  </w:style>
  <w:style w:type="paragraph" w:customStyle="1" w:styleId="1f1">
    <w:name w:val="Знак1"/>
    <w:basedOn w:val="a"/>
    <w:rsid w:val="0091475F"/>
    <w:pPr>
      <w:widowControl/>
      <w:suppressAutoHyphens w:val="0"/>
      <w:autoSpaceDN/>
      <w:spacing w:after="160" w:line="240" w:lineRule="exact"/>
      <w:textAlignment w:val="auto"/>
    </w:pPr>
    <w:rPr>
      <w:rFonts w:ascii="Verdana" w:hAnsi="Verdana"/>
      <w:kern w:val="0"/>
      <w:sz w:val="24"/>
      <w:szCs w:val="24"/>
      <w:lang w:val="en-US" w:eastAsia="en-US"/>
    </w:rPr>
  </w:style>
  <w:style w:type="paragraph" w:customStyle="1" w:styleId="110">
    <w:name w:val="Абзац списка11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character" w:styleId="aff4">
    <w:name w:val="footnote reference"/>
    <w:rsid w:val="0091475F"/>
    <w:rPr>
      <w:vertAlign w:val="superscript"/>
    </w:rPr>
  </w:style>
  <w:style w:type="paragraph" w:customStyle="1" w:styleId="20">
    <w:name w:val="Без интервала2"/>
    <w:rsid w:val="0091475F"/>
    <w:pPr>
      <w:widowControl/>
      <w:suppressAutoHyphens w:val="0"/>
      <w:autoSpaceDN/>
      <w:textAlignment w:val="auto"/>
    </w:pPr>
    <w:rPr>
      <w:kern w:val="0"/>
      <w:sz w:val="24"/>
      <w:szCs w:val="24"/>
    </w:rPr>
  </w:style>
  <w:style w:type="paragraph" w:customStyle="1" w:styleId="21">
    <w:name w:val="Абзац списка2"/>
    <w:basedOn w:val="a"/>
    <w:rsid w:val="0091475F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hAnsi="Calibri"/>
      <w:kern w:val="0"/>
      <w:sz w:val="22"/>
      <w:szCs w:val="22"/>
    </w:rPr>
  </w:style>
  <w:style w:type="paragraph" w:customStyle="1" w:styleId="aff5">
    <w:name w:val="Основной"/>
    <w:basedOn w:val="a"/>
    <w:rsid w:val="0091475F"/>
    <w:pPr>
      <w:widowControl/>
      <w:suppressAutoHyphens w:val="0"/>
      <w:autoSpaceDN/>
      <w:spacing w:after="20"/>
      <w:ind w:firstLine="709"/>
      <w:jc w:val="both"/>
      <w:textAlignment w:val="auto"/>
    </w:pPr>
    <w:rPr>
      <w:kern w:val="0"/>
      <w:sz w:val="28"/>
    </w:rPr>
  </w:style>
  <w:style w:type="character" w:customStyle="1" w:styleId="HeaderChar1">
    <w:name w:val="Header Char1"/>
    <w:locked/>
    <w:rsid w:val="0091475F"/>
  </w:style>
  <w:style w:type="character" w:customStyle="1" w:styleId="item-27">
    <w:name w:val="item-27"/>
    <w:rsid w:val="0091475F"/>
  </w:style>
  <w:style w:type="paragraph" w:customStyle="1" w:styleId="33">
    <w:name w:val="Без интервала3"/>
    <w:rsid w:val="0091475F"/>
    <w:pPr>
      <w:widowControl/>
      <w:suppressAutoHyphens w:val="0"/>
      <w:autoSpaceDN/>
      <w:textAlignment w:val="auto"/>
    </w:pPr>
    <w:rPr>
      <w:rFonts w:ascii="Calibri" w:hAnsi="Calibri"/>
      <w:kern w:val="0"/>
      <w:sz w:val="22"/>
      <w:szCs w:val="22"/>
      <w:lang w:val="uk-UA" w:eastAsia="en-US"/>
    </w:rPr>
  </w:style>
  <w:style w:type="character" w:customStyle="1" w:styleId="A50">
    <w:name w:val="A5"/>
    <w:rsid w:val="0091475F"/>
    <w:rPr>
      <w:color w:val="000000"/>
      <w:sz w:val="32"/>
    </w:rPr>
  </w:style>
  <w:style w:type="paragraph" w:customStyle="1" w:styleId="p12cxspmiddle">
    <w:name w:val="p12cxspmiddle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p12cxsplast">
    <w:name w:val="p12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msonormalcxsplast">
    <w:name w:val="msonorma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customStyle="1" w:styleId="conspluscellcxsplast">
    <w:name w:val="conspluscellcxsplast"/>
    <w:basedOn w:val="a"/>
    <w:rsid w:val="0091475F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character" w:customStyle="1" w:styleId="FooterChar2">
    <w:name w:val="Footer Char2"/>
    <w:locked/>
    <w:rsid w:val="0091475F"/>
    <w:rPr>
      <w:rFonts w:ascii="Times New Roman" w:hAnsi="Times New Roman"/>
      <w:sz w:val="20"/>
    </w:rPr>
  </w:style>
  <w:style w:type="character" w:customStyle="1" w:styleId="BodyTextChar2">
    <w:name w:val="Body Text Char2"/>
    <w:locked/>
    <w:rsid w:val="0091475F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locked/>
    <w:rsid w:val="0091475F"/>
    <w:rPr>
      <w:rFonts w:ascii="Tahoma" w:hAnsi="Tahoma"/>
      <w:sz w:val="16"/>
      <w:lang w:eastAsia="en-US"/>
    </w:rPr>
  </w:style>
  <w:style w:type="paragraph" w:customStyle="1" w:styleId="34">
    <w:name w:val="Абзац списка3"/>
    <w:basedOn w:val="a"/>
    <w:rsid w:val="0091475F"/>
    <w:pPr>
      <w:suppressAutoHyphens w:val="0"/>
      <w:autoSpaceDE w:val="0"/>
      <w:adjustRightInd w:val="0"/>
      <w:ind w:left="720"/>
      <w:textAlignment w:val="auto"/>
    </w:pPr>
    <w:rPr>
      <w:kern w:val="0"/>
    </w:rPr>
  </w:style>
  <w:style w:type="table" w:customStyle="1" w:styleId="1f2">
    <w:name w:val="Сетка таблицы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Абзац списка4"/>
    <w:basedOn w:val="a"/>
    <w:rsid w:val="0091475F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s5">
    <w:name w:val="s5"/>
    <w:rsid w:val="0091475F"/>
  </w:style>
  <w:style w:type="character" w:customStyle="1" w:styleId="Bodytext">
    <w:name w:val="Body text_"/>
    <w:link w:val="22"/>
    <w:locked/>
    <w:rsid w:val="0091475F"/>
    <w:rPr>
      <w:sz w:val="26"/>
      <w:szCs w:val="26"/>
      <w:shd w:val="clear" w:color="auto" w:fill="FFFFFF"/>
    </w:rPr>
  </w:style>
  <w:style w:type="paragraph" w:customStyle="1" w:styleId="22">
    <w:name w:val="Основной текст2"/>
    <w:basedOn w:val="a"/>
    <w:link w:val="Bodytext"/>
    <w:rsid w:val="0091475F"/>
    <w:pPr>
      <w:shd w:val="clear" w:color="auto" w:fill="FFFFFF"/>
      <w:suppressAutoHyphens w:val="0"/>
      <w:autoSpaceDN/>
      <w:spacing w:before="360" w:after="420" w:line="240" w:lineRule="atLeast"/>
      <w:ind w:hanging="1320"/>
      <w:jc w:val="center"/>
      <w:textAlignment w:val="auto"/>
    </w:pPr>
    <w:rPr>
      <w:sz w:val="26"/>
      <w:szCs w:val="26"/>
    </w:rPr>
  </w:style>
  <w:style w:type="character" w:customStyle="1" w:styleId="Bodytext115pt">
    <w:name w:val="Body text + 11;5 pt"/>
    <w:rsid w:val="009147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4">
    <w:name w:val="Body Text"/>
    <w:basedOn w:val="a"/>
    <w:link w:val="af3"/>
    <w:unhideWhenUsed/>
    <w:rsid w:val="0091475F"/>
    <w:pPr>
      <w:widowControl/>
      <w:suppressAutoHyphens w:val="0"/>
      <w:autoSpaceDN/>
      <w:spacing w:after="120"/>
      <w:textAlignment w:val="auto"/>
    </w:pPr>
    <w:rPr>
      <w:sz w:val="24"/>
    </w:rPr>
  </w:style>
  <w:style w:type="character" w:customStyle="1" w:styleId="23">
    <w:name w:val="Основной текст Знак2"/>
    <w:basedOn w:val="a0"/>
    <w:uiPriority w:val="99"/>
    <w:semiHidden/>
    <w:rsid w:val="0091475F"/>
  </w:style>
  <w:style w:type="paragraph" w:styleId="af2">
    <w:name w:val="Body Text Indent"/>
    <w:basedOn w:val="a"/>
    <w:link w:val="af1"/>
    <w:unhideWhenUsed/>
    <w:rsid w:val="0091475F"/>
    <w:pPr>
      <w:widowControl/>
      <w:suppressAutoHyphens w:val="0"/>
      <w:autoSpaceDN/>
      <w:spacing w:after="120"/>
      <w:ind w:left="283"/>
      <w:textAlignment w:val="auto"/>
    </w:pPr>
    <w:rPr>
      <w:rFonts w:ascii="Calibri" w:hAnsi="Calibri"/>
      <w:sz w:val="28"/>
      <w:lang w:eastAsia="en-US"/>
    </w:rPr>
  </w:style>
  <w:style w:type="character" w:customStyle="1" w:styleId="24">
    <w:name w:val="Основной текст с отступом Знак2"/>
    <w:basedOn w:val="a0"/>
    <w:uiPriority w:val="99"/>
    <w:semiHidden/>
    <w:rsid w:val="0091475F"/>
  </w:style>
  <w:style w:type="paragraph" w:styleId="32">
    <w:name w:val="Body Text 3"/>
    <w:basedOn w:val="a"/>
    <w:link w:val="31"/>
    <w:unhideWhenUsed/>
    <w:rsid w:val="0091475F"/>
    <w:pPr>
      <w:widowControl/>
      <w:suppressAutoHyphens w:val="0"/>
      <w:autoSpaceDN/>
      <w:spacing w:after="120"/>
      <w:textAlignment w:val="auto"/>
    </w:pPr>
    <w:rPr>
      <w:rFonts w:ascii="Calibri" w:hAnsi="Calibri"/>
      <w:color w:val="000000"/>
      <w:sz w:val="24"/>
      <w:szCs w:val="24"/>
    </w:rPr>
  </w:style>
  <w:style w:type="character" w:customStyle="1" w:styleId="320">
    <w:name w:val="Основной текст 3 Знак2"/>
    <w:basedOn w:val="a0"/>
    <w:uiPriority w:val="99"/>
    <w:semiHidden/>
    <w:rsid w:val="0091475F"/>
    <w:rPr>
      <w:sz w:val="16"/>
      <w:szCs w:val="16"/>
    </w:rPr>
  </w:style>
  <w:style w:type="paragraph" w:styleId="afc">
    <w:name w:val="Document Map"/>
    <w:basedOn w:val="a"/>
    <w:link w:val="afb"/>
    <w:unhideWhenUsed/>
    <w:rsid w:val="0091475F"/>
    <w:pPr>
      <w:widowControl/>
      <w:suppressAutoHyphens w:val="0"/>
      <w:autoSpaceDN/>
      <w:textAlignment w:val="auto"/>
    </w:pPr>
    <w:rPr>
      <w:rFonts w:ascii="Tahoma" w:hAnsi="Tahoma"/>
    </w:rPr>
  </w:style>
  <w:style w:type="character" w:customStyle="1" w:styleId="25">
    <w:name w:val="Схема документа Знак2"/>
    <w:basedOn w:val="a0"/>
    <w:uiPriority w:val="99"/>
    <w:semiHidden/>
    <w:rsid w:val="0091475F"/>
    <w:rPr>
      <w:rFonts w:ascii="Tahoma" w:hAnsi="Tahoma" w:cs="Tahoma"/>
      <w:sz w:val="16"/>
      <w:szCs w:val="16"/>
    </w:rPr>
  </w:style>
  <w:style w:type="numbering" w:customStyle="1" w:styleId="26">
    <w:name w:val="Нет списка2"/>
    <w:next w:val="a2"/>
    <w:uiPriority w:val="99"/>
    <w:semiHidden/>
    <w:rsid w:val="0091475F"/>
  </w:style>
  <w:style w:type="numbering" w:customStyle="1" w:styleId="111">
    <w:name w:val="Нет списка11"/>
    <w:next w:val="a2"/>
    <w:semiHidden/>
    <w:unhideWhenUsed/>
    <w:rsid w:val="0091475F"/>
  </w:style>
  <w:style w:type="paragraph" w:customStyle="1" w:styleId="40">
    <w:name w:val="Без интервала4"/>
    <w:rsid w:val="0091475F"/>
    <w:pPr>
      <w:widowControl/>
      <w:suppressAutoHyphens w:val="0"/>
      <w:autoSpaceDN/>
      <w:spacing w:after="120" w:line="288" w:lineRule="auto"/>
      <w:ind w:firstLine="709"/>
      <w:jc w:val="both"/>
      <w:textAlignment w:val="auto"/>
    </w:pPr>
    <w:rPr>
      <w:kern w:val="0"/>
      <w:sz w:val="22"/>
      <w:szCs w:val="22"/>
    </w:rPr>
  </w:style>
  <w:style w:type="table" w:customStyle="1" w:styleId="27">
    <w:name w:val="Сетка таблицы2"/>
    <w:basedOn w:val="a1"/>
    <w:next w:val="aff"/>
    <w:rsid w:val="0091475F"/>
    <w:pPr>
      <w:widowControl/>
      <w:suppressAutoHyphens w:val="0"/>
      <w:autoSpaceDN/>
      <w:textAlignment w:val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">
    <w:name w:val="Абзац списка5"/>
    <w:basedOn w:val="a"/>
    <w:rsid w:val="0091475F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table" w:customStyle="1" w:styleId="112">
    <w:name w:val="Сетка таблицы11"/>
    <w:rsid w:val="0091475F"/>
    <w:pPr>
      <w:widowControl/>
      <w:suppressAutoHyphens w:val="0"/>
      <w:autoSpaceDN/>
      <w:textAlignment w:val="auto"/>
    </w:pPr>
    <w:rPr>
      <w:kern w:val="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8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CAF8B-CB06-4954-97D6-DAFF3967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1925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___________________________№_________________________</vt:lpstr>
    </vt:vector>
  </TitlesOfParts>
  <Company>Hewlett-Packard Company</Company>
  <LinksUpToDate>false</LinksUpToDate>
  <CharactersWithSpaces>12876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___________________________№_________________________</dc:title>
  <dc:creator>user-ekonomnach</dc:creator>
  <cp:lastModifiedBy>Мыцикова К А</cp:lastModifiedBy>
  <cp:revision>3</cp:revision>
  <cp:lastPrinted>2021-10-13T12:55:00Z</cp:lastPrinted>
  <dcterms:created xsi:type="dcterms:W3CDTF">2021-10-13T12:59:00Z</dcterms:created>
  <dcterms:modified xsi:type="dcterms:W3CDTF">2021-10-27T12:31:00Z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Kotelniki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