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3135FBDD" wp14:editId="7F0C08C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3130A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C618EA" w:rsidRDefault="005F7D39" w:rsidP="00CF2B1B">
      <w:pPr>
        <w:jc w:val="center"/>
        <w:rPr>
          <w:sz w:val="28"/>
          <w:szCs w:val="28"/>
        </w:rPr>
      </w:pPr>
    </w:p>
    <w:p w:rsidR="00B771E7" w:rsidRPr="0032739C" w:rsidRDefault="0032739C" w:rsidP="00B966BC">
      <w:pPr>
        <w:jc w:val="center"/>
        <w:rPr>
          <w:sz w:val="28"/>
          <w:szCs w:val="28"/>
        </w:rPr>
      </w:pPr>
      <w:r w:rsidRPr="0032739C">
        <w:rPr>
          <w:sz w:val="28"/>
          <w:szCs w:val="28"/>
          <w:u w:val="single"/>
        </w:rPr>
        <w:t>23.09.2021</w:t>
      </w:r>
      <w:r w:rsidR="00B771E7" w:rsidRPr="00C618EA">
        <w:rPr>
          <w:sz w:val="28"/>
          <w:szCs w:val="28"/>
        </w:rPr>
        <w:t xml:space="preserve">   №   </w:t>
      </w:r>
      <w:r w:rsidRPr="0032739C">
        <w:rPr>
          <w:sz w:val="28"/>
          <w:szCs w:val="28"/>
          <w:u w:val="single"/>
        </w:rPr>
        <w:t>856-ПГ</w:t>
      </w:r>
    </w:p>
    <w:p w:rsidR="00B771E7" w:rsidRPr="00C618EA" w:rsidRDefault="00B771E7" w:rsidP="00B966BC">
      <w:pPr>
        <w:jc w:val="center"/>
        <w:rPr>
          <w:sz w:val="28"/>
          <w:szCs w:val="28"/>
        </w:rPr>
      </w:pPr>
    </w:p>
    <w:p w:rsidR="00B771E7" w:rsidRPr="00C618EA" w:rsidRDefault="00B771E7" w:rsidP="00B966BC">
      <w:pPr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г. Котельники</w:t>
      </w:r>
    </w:p>
    <w:p w:rsidR="001E28F2" w:rsidRPr="00C618EA" w:rsidRDefault="001E28F2" w:rsidP="00C618EA">
      <w:pPr>
        <w:pStyle w:val="Standard"/>
        <w:contextualSpacing/>
        <w:jc w:val="center"/>
        <w:rPr>
          <w:sz w:val="28"/>
          <w:szCs w:val="28"/>
        </w:rPr>
      </w:pPr>
    </w:p>
    <w:p w:rsidR="00B966BC" w:rsidRPr="00C618EA" w:rsidRDefault="00B966BC" w:rsidP="00C618EA">
      <w:pPr>
        <w:pStyle w:val="Standard"/>
        <w:contextualSpacing/>
        <w:jc w:val="center"/>
        <w:rPr>
          <w:sz w:val="28"/>
          <w:szCs w:val="28"/>
        </w:rPr>
      </w:pPr>
    </w:p>
    <w:p w:rsidR="00C618EA" w:rsidRDefault="003130AA" w:rsidP="00C618EA">
      <w:pPr>
        <w:pStyle w:val="af4"/>
        <w:spacing w:after="0"/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20.08.2019 № 543-ПГ «Об утверждении схемы размещения рекламных конструкций на территор</w:t>
      </w:r>
      <w:r w:rsidR="00C618EA">
        <w:rPr>
          <w:sz w:val="28"/>
          <w:szCs w:val="28"/>
        </w:rPr>
        <w:t>ии городского округа Котельники</w:t>
      </w:r>
    </w:p>
    <w:p w:rsidR="00F21AE8" w:rsidRPr="00C618EA" w:rsidRDefault="003130AA" w:rsidP="00C618EA">
      <w:pPr>
        <w:pStyle w:val="af4"/>
        <w:spacing w:after="0"/>
        <w:jc w:val="center"/>
        <w:rPr>
          <w:sz w:val="28"/>
          <w:szCs w:val="28"/>
        </w:rPr>
      </w:pPr>
      <w:r w:rsidRPr="00C618EA">
        <w:rPr>
          <w:sz w:val="28"/>
          <w:szCs w:val="28"/>
        </w:rPr>
        <w:t>Московской области</w:t>
      </w:r>
      <w:r w:rsidRPr="00C618EA">
        <w:rPr>
          <w:bCs/>
          <w:sz w:val="28"/>
          <w:szCs w:val="28"/>
        </w:rPr>
        <w:t>»</w:t>
      </w:r>
    </w:p>
    <w:p w:rsidR="005B31B4" w:rsidRPr="00C618EA" w:rsidRDefault="005B31B4" w:rsidP="00C618EA">
      <w:pPr>
        <w:pStyle w:val="af4"/>
        <w:spacing w:after="0"/>
        <w:jc w:val="center"/>
        <w:rPr>
          <w:sz w:val="28"/>
          <w:szCs w:val="28"/>
        </w:rPr>
      </w:pPr>
    </w:p>
    <w:p w:rsidR="007159DE" w:rsidRPr="00C618EA" w:rsidRDefault="007159DE" w:rsidP="00C618EA">
      <w:pPr>
        <w:pStyle w:val="af4"/>
        <w:spacing w:after="0"/>
        <w:jc w:val="center"/>
        <w:rPr>
          <w:sz w:val="28"/>
          <w:szCs w:val="28"/>
        </w:rPr>
      </w:pPr>
    </w:p>
    <w:p w:rsidR="003130AA" w:rsidRPr="00C618EA" w:rsidRDefault="003130AA" w:rsidP="00C618EA">
      <w:pPr>
        <w:pStyle w:val="af4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C618E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</w:t>
      </w:r>
      <w:r w:rsidR="00C618EA">
        <w:rPr>
          <w:sz w:val="28"/>
          <w:szCs w:val="28"/>
        </w:rPr>
        <w:t>38-ФЗ «О рекламе», п</w:t>
      </w:r>
      <w:r w:rsidRPr="00C618EA">
        <w:rPr>
          <w:sz w:val="28"/>
          <w:szCs w:val="28"/>
        </w:rPr>
        <w:t xml:space="preserve">остановлением </w:t>
      </w:r>
      <w:r w:rsidR="00C618EA">
        <w:rPr>
          <w:sz w:val="28"/>
          <w:szCs w:val="28"/>
        </w:rPr>
        <w:t>П</w:t>
      </w:r>
      <w:r w:rsidRPr="00C618EA">
        <w:rPr>
          <w:sz w:val="28"/>
          <w:szCs w:val="28"/>
        </w:rPr>
        <w:t xml:space="preserve">равительства Московской области от 28.06.2013 № 462/25 «О внесении изменения </w:t>
      </w:r>
      <w:r w:rsidR="00C618EA">
        <w:rPr>
          <w:sz w:val="28"/>
          <w:szCs w:val="28"/>
        </w:rPr>
        <w:t xml:space="preserve">    </w:t>
      </w:r>
      <w:r w:rsidRPr="00C618EA">
        <w:rPr>
          <w:sz w:val="28"/>
          <w:szCs w:val="28"/>
        </w:rPr>
        <w:t xml:space="preserve">в Положение о Главном управлении по информационной политики Московской области и утверждении Порядка согласования схем размещения рекламных конструкций», письмами Главного управления по информационной политики </w:t>
      </w:r>
      <w:r w:rsidR="00C618EA">
        <w:rPr>
          <w:sz w:val="28"/>
          <w:szCs w:val="28"/>
        </w:rPr>
        <w:t xml:space="preserve">                 </w:t>
      </w:r>
      <w:r w:rsidRPr="00C618EA">
        <w:rPr>
          <w:sz w:val="28"/>
          <w:szCs w:val="28"/>
        </w:rPr>
        <w:t xml:space="preserve">от 28.07.2021 № 35Исх-3132, </w:t>
      </w:r>
      <w:r w:rsidR="00C618EA">
        <w:rPr>
          <w:sz w:val="28"/>
          <w:szCs w:val="28"/>
        </w:rPr>
        <w:t xml:space="preserve">от </w:t>
      </w:r>
      <w:r w:rsidRPr="00C618EA">
        <w:rPr>
          <w:sz w:val="28"/>
          <w:szCs w:val="28"/>
        </w:rPr>
        <w:t xml:space="preserve">17.08.2021 № 35Исх-3371, </w:t>
      </w:r>
      <w:r w:rsidR="00C618EA">
        <w:rPr>
          <w:sz w:val="28"/>
          <w:szCs w:val="28"/>
        </w:rPr>
        <w:t xml:space="preserve">от 20.08.2021                             </w:t>
      </w:r>
      <w:r w:rsidRPr="00C618EA">
        <w:rPr>
          <w:sz w:val="28"/>
          <w:szCs w:val="28"/>
        </w:rPr>
        <w:t>№ 35Исх-3411, 08.09.2021 № 35Исх-3693 постановляю:</w:t>
      </w:r>
    </w:p>
    <w:p w:rsidR="003130AA" w:rsidRPr="00C618EA" w:rsidRDefault="003130AA" w:rsidP="00C618E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1. Внести изменения в постановление главы городского округа Котельники Московской области от 20.08.2019 № 543-ПГ «Об утверждении схемы размещения рекламных конструкций на территории городского округа Котельники Московской области</w:t>
      </w:r>
      <w:r w:rsidRPr="00C618EA">
        <w:rPr>
          <w:bCs/>
          <w:sz w:val="28"/>
          <w:szCs w:val="28"/>
        </w:rPr>
        <w:t>»,</w:t>
      </w:r>
      <w:r w:rsidRPr="00C618EA">
        <w:rPr>
          <w:sz w:val="28"/>
          <w:szCs w:val="28"/>
        </w:rPr>
        <w:t xml:space="preserve"> </w:t>
      </w:r>
      <w:proofErr w:type="gramStart"/>
      <w:r w:rsidRPr="00C618EA">
        <w:rPr>
          <w:sz w:val="28"/>
          <w:szCs w:val="28"/>
        </w:rPr>
        <w:t>включив в схему размещения рекламных конструкций городского округа Котельники Московской области</w:t>
      </w:r>
      <w:proofErr w:type="gramEnd"/>
      <w:r w:rsidRPr="00C618EA">
        <w:rPr>
          <w:sz w:val="28"/>
          <w:szCs w:val="28"/>
        </w:rPr>
        <w:t xml:space="preserve"> новые точки №№ 146, 147 согласно приложению 1 к настоящему постановлению.</w:t>
      </w:r>
    </w:p>
    <w:p w:rsidR="003130AA" w:rsidRPr="00C618EA" w:rsidRDefault="003130AA" w:rsidP="00C618E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 xml:space="preserve">2. Внести изменения в адресной программе размещения рекламных конструкций у точек </w:t>
      </w:r>
      <w:r w:rsidR="00C618EA" w:rsidRPr="00C618EA">
        <w:rPr>
          <w:sz w:val="28"/>
          <w:szCs w:val="28"/>
        </w:rPr>
        <w:t>№</w:t>
      </w:r>
      <w:r w:rsidRPr="00C618EA">
        <w:rPr>
          <w:sz w:val="28"/>
          <w:szCs w:val="28"/>
        </w:rPr>
        <w:t>№ 70, 87 изложив в следующей редакции, согласно приложению 2 к настоящему постановлению.</w:t>
      </w:r>
    </w:p>
    <w:p w:rsidR="003130AA" w:rsidRPr="00C618EA" w:rsidRDefault="003130AA" w:rsidP="00C618E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lastRenderedPageBreak/>
        <w:t xml:space="preserve">3.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Pr="00C618EA">
        <w:rPr>
          <w:sz w:val="28"/>
          <w:szCs w:val="28"/>
        </w:rPr>
        <w:t>Интернет-портале</w:t>
      </w:r>
      <w:proofErr w:type="gramEnd"/>
      <w:r w:rsidRPr="00C618EA">
        <w:rPr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3130AA" w:rsidRPr="00C618EA" w:rsidRDefault="003130AA" w:rsidP="00C618E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4. </w:t>
      </w:r>
      <w:proofErr w:type="gramStart"/>
      <w:r w:rsidRPr="00C618EA">
        <w:rPr>
          <w:sz w:val="28"/>
          <w:szCs w:val="28"/>
        </w:rPr>
        <w:t>Ответственным</w:t>
      </w:r>
      <w:proofErr w:type="gramEnd"/>
      <w:r w:rsidRPr="00C618EA">
        <w:rPr>
          <w:sz w:val="28"/>
          <w:szCs w:val="28"/>
        </w:rPr>
        <w:t xml:space="preserve"> за исполнение настоящего постановления назначить начальника отдела рекламы МКУ «Развитие Котельники» Константинова В.Н.</w:t>
      </w:r>
    </w:p>
    <w:p w:rsidR="007159DE" w:rsidRPr="00C618EA" w:rsidRDefault="003130AA" w:rsidP="00C618E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C618EA">
        <w:rPr>
          <w:sz w:val="28"/>
          <w:szCs w:val="28"/>
        </w:rPr>
        <w:t>5. </w:t>
      </w:r>
      <w:proofErr w:type="gramStart"/>
      <w:r w:rsidRPr="00C618EA">
        <w:rPr>
          <w:sz w:val="28"/>
          <w:szCs w:val="28"/>
        </w:rPr>
        <w:t>Контроль за</w:t>
      </w:r>
      <w:proofErr w:type="gramEnd"/>
      <w:r w:rsidRPr="00C618EA">
        <w:rPr>
          <w:sz w:val="28"/>
          <w:szCs w:val="28"/>
        </w:rPr>
        <w:t xml:space="preserve"> выполнением настоящего постановления возложить </w:t>
      </w:r>
      <w:r w:rsidR="00C618EA">
        <w:rPr>
          <w:sz w:val="28"/>
          <w:szCs w:val="28"/>
        </w:rPr>
        <w:t xml:space="preserve">                                </w:t>
      </w:r>
      <w:r w:rsidRPr="00C618EA">
        <w:rPr>
          <w:sz w:val="28"/>
          <w:szCs w:val="28"/>
        </w:rPr>
        <w:t xml:space="preserve">на заместителя главы администрации городского округа Котельники Московской области </w:t>
      </w:r>
      <w:proofErr w:type="spellStart"/>
      <w:r w:rsidRPr="00C618EA">
        <w:rPr>
          <w:sz w:val="28"/>
          <w:szCs w:val="28"/>
        </w:rPr>
        <w:t>Копыльченко</w:t>
      </w:r>
      <w:proofErr w:type="spellEnd"/>
      <w:r w:rsidRPr="00C618EA">
        <w:rPr>
          <w:sz w:val="28"/>
          <w:szCs w:val="28"/>
        </w:rPr>
        <w:t xml:space="preserve"> И.А.</w:t>
      </w:r>
    </w:p>
    <w:p w:rsidR="00F112AD" w:rsidRDefault="00F112AD" w:rsidP="00F112AD">
      <w:pPr>
        <w:ind w:firstLine="709"/>
        <w:jc w:val="both"/>
        <w:rPr>
          <w:sz w:val="28"/>
          <w:szCs w:val="28"/>
        </w:rPr>
      </w:pPr>
    </w:p>
    <w:p w:rsidR="005B31B4" w:rsidRDefault="005B31B4" w:rsidP="00B771E7">
      <w:pPr>
        <w:pStyle w:val="af4"/>
        <w:spacing w:after="0"/>
        <w:ind w:firstLine="709"/>
        <w:rPr>
          <w:sz w:val="28"/>
          <w:szCs w:val="28"/>
        </w:rPr>
      </w:pPr>
    </w:p>
    <w:p w:rsidR="00B771E7" w:rsidRDefault="00B771E7" w:rsidP="00B771E7">
      <w:pPr>
        <w:pStyle w:val="af4"/>
        <w:spacing w:after="0"/>
        <w:ind w:firstLine="709"/>
        <w:rPr>
          <w:sz w:val="28"/>
          <w:szCs w:val="28"/>
        </w:rPr>
      </w:pPr>
    </w:p>
    <w:p w:rsidR="00095EA2" w:rsidRDefault="00A906FC" w:rsidP="00C618E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C618EA" w:rsidRDefault="00006B91" w:rsidP="00C618E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C618EA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C618EA">
        <w:rPr>
          <w:sz w:val="28"/>
          <w:szCs w:val="28"/>
        </w:rPr>
        <w:t>Жигалкин</w:t>
      </w:r>
      <w:proofErr w:type="spellEnd"/>
    </w:p>
    <w:p w:rsidR="00F558F6" w:rsidRPr="00B51C8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1C86" w:rsidRPr="0032739C" w:rsidRDefault="00B51C86" w:rsidP="00B51C86">
      <w:pPr>
        <w:sectPr w:rsidR="00B51C86" w:rsidRPr="0032739C" w:rsidSect="00C618EA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1C86" w:rsidRPr="0032739C" w:rsidRDefault="00B51C86" w:rsidP="00B51C86">
      <w:pPr>
        <w:jc w:val="right"/>
      </w:pPr>
    </w:p>
    <w:p w:rsidR="00B51C86" w:rsidRDefault="00B51C86" w:rsidP="00B51C86">
      <w:pPr>
        <w:jc w:val="right"/>
      </w:pPr>
      <w:r w:rsidRPr="00752ECC">
        <w:t>Приложение</w:t>
      </w:r>
      <w:r w:rsidRPr="007F79AE">
        <w:t xml:space="preserve"> </w:t>
      </w:r>
      <w:r>
        <w:t>№1</w:t>
      </w:r>
    </w:p>
    <w:p w:rsidR="00B51C86" w:rsidRDefault="00B51C86" w:rsidP="00B51C86">
      <w:pPr>
        <w:jc w:val="right"/>
      </w:pPr>
      <w:r w:rsidRPr="00752ECC">
        <w:t xml:space="preserve">к Постановлению главы городского округа </w:t>
      </w:r>
    </w:p>
    <w:p w:rsidR="00B51C86" w:rsidRDefault="00B51C86" w:rsidP="00B51C8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52ECC">
        <w:t xml:space="preserve">Котельники </w:t>
      </w:r>
      <w:r>
        <w:t xml:space="preserve"> </w:t>
      </w:r>
      <w:r w:rsidRPr="00752ECC">
        <w:t xml:space="preserve">Московской области </w:t>
      </w:r>
    </w:p>
    <w:p w:rsidR="00B51C86" w:rsidRPr="009B3565" w:rsidRDefault="00B51C86" w:rsidP="00B51C86">
      <w:pPr>
        <w:jc w:val="center"/>
        <w:rPr>
          <w:w w:val="115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3565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_</w:t>
      </w:r>
      <w:r w:rsidR="0032739C">
        <w:rPr>
          <w:sz w:val="22"/>
          <w:szCs w:val="22"/>
          <w:u w:val="single"/>
        </w:rPr>
        <w:t xml:space="preserve">23.09.2021 </w:t>
      </w:r>
      <w:r w:rsidRPr="00E530C2">
        <w:rPr>
          <w:sz w:val="22"/>
          <w:szCs w:val="22"/>
        </w:rPr>
        <w:t>№</w:t>
      </w:r>
      <w:r w:rsidR="0032739C" w:rsidRPr="0032739C">
        <w:rPr>
          <w:sz w:val="22"/>
          <w:szCs w:val="22"/>
          <w:u w:val="single"/>
        </w:rPr>
        <w:t xml:space="preserve"> 856-ПГ</w:t>
      </w:r>
    </w:p>
    <w:p w:rsidR="00B51C86" w:rsidRPr="009B3565" w:rsidRDefault="00B51C86" w:rsidP="00B51C86">
      <w:pPr>
        <w:jc w:val="right"/>
        <w:rPr>
          <w:b/>
          <w:w w:val="115"/>
          <w:u w:val="single"/>
        </w:rPr>
      </w:pPr>
    </w:p>
    <w:p w:rsidR="00B51C86" w:rsidRPr="00752ECC" w:rsidRDefault="00B51C86" w:rsidP="00B51C86">
      <w:pPr>
        <w:jc w:val="right"/>
      </w:pPr>
    </w:p>
    <w:p w:rsidR="00B51C86" w:rsidRPr="00FB3D70" w:rsidRDefault="00B51C86" w:rsidP="00B51C8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РК</w:t>
      </w:r>
    </w:p>
    <w:p w:rsidR="00B51C86" w:rsidRDefault="00B51C86" w:rsidP="00B51C8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94A9" wp14:editId="2767FF79">
                <wp:simplePos x="0" y="0"/>
                <wp:positionH relativeFrom="column">
                  <wp:posOffset>3432810</wp:posOffset>
                </wp:positionH>
                <wp:positionV relativeFrom="paragraph">
                  <wp:posOffset>565150</wp:posOffset>
                </wp:positionV>
                <wp:extent cx="781050" cy="714375"/>
                <wp:effectExtent l="38100" t="19050" r="762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0.3pt;margin-top:44.5pt;width:61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BC083E5" wp14:editId="0390D837">
            <wp:extent cx="6854360" cy="4648200"/>
            <wp:effectExtent l="0" t="0" r="3810" b="0"/>
            <wp:docPr id="1" name="Рисунок 1" descr="C:\Users\user-torg4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torg4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56" cy="46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86" w:rsidRDefault="00B51C86" w:rsidP="00B51C86">
      <w:pPr>
        <w:jc w:val="center"/>
        <w:rPr>
          <w:noProof/>
          <w:sz w:val="28"/>
          <w:szCs w:val="28"/>
        </w:rPr>
      </w:pPr>
    </w:p>
    <w:p w:rsidR="00B51C86" w:rsidRDefault="00B51C86" w:rsidP="00B51C86">
      <w:pPr>
        <w:jc w:val="center"/>
        <w:rPr>
          <w:noProof/>
          <w:sz w:val="28"/>
          <w:szCs w:val="28"/>
        </w:rPr>
      </w:pPr>
    </w:p>
    <w:p w:rsidR="00B51C86" w:rsidRDefault="00B51C86" w:rsidP="00B51C8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3584C" wp14:editId="6F1F3CCA">
                <wp:simplePos x="0" y="0"/>
                <wp:positionH relativeFrom="column">
                  <wp:posOffset>3861435</wp:posOffset>
                </wp:positionH>
                <wp:positionV relativeFrom="paragraph">
                  <wp:posOffset>1912620</wp:posOffset>
                </wp:positionV>
                <wp:extent cx="619125" cy="389890"/>
                <wp:effectExtent l="38100" t="19050" r="47625" b="1054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4.05pt;margin-top:150.6pt;width:48.7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C6C01C7" wp14:editId="768CF473">
            <wp:extent cx="7610475" cy="5298333"/>
            <wp:effectExtent l="0" t="0" r="0" b="0"/>
            <wp:docPr id="3" name="Рисунок 3" descr="C:\Users\user-torg4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torg4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2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86" w:rsidRDefault="00B51C86" w:rsidP="00B51C86">
      <w:pPr>
        <w:jc w:val="center"/>
        <w:rPr>
          <w:noProof/>
          <w:sz w:val="28"/>
          <w:szCs w:val="28"/>
        </w:rPr>
      </w:pPr>
    </w:p>
    <w:p w:rsidR="00B51C86" w:rsidRDefault="00B51C86" w:rsidP="00B51C86">
      <w:pPr>
        <w:jc w:val="center"/>
        <w:rPr>
          <w:sz w:val="28"/>
          <w:szCs w:val="28"/>
        </w:rPr>
      </w:pPr>
    </w:p>
    <w:p w:rsidR="00B51C86" w:rsidRDefault="00B51C86" w:rsidP="00B51C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АДРЕСНАЯ ПРОГРАММА</w:t>
      </w:r>
    </w:p>
    <w:p w:rsidR="00B51C86" w:rsidRPr="009A6B85" w:rsidRDefault="00B51C86" w:rsidP="00B51C86">
      <w:pPr>
        <w:jc w:val="center"/>
        <w:rPr>
          <w:sz w:val="28"/>
          <w:szCs w:val="28"/>
          <w:u w:val="single"/>
        </w:rPr>
      </w:pPr>
      <w:r w:rsidRPr="007848EA">
        <w:rPr>
          <w:color w:val="000000"/>
          <w:sz w:val="28"/>
          <w:szCs w:val="28"/>
        </w:rPr>
        <w:t>размещения рекламных конструкций на территории городского округа Котельники Московской области</w:t>
      </w:r>
    </w:p>
    <w:p w:rsidR="00B51C86" w:rsidRDefault="00B51C86" w:rsidP="00B51C86">
      <w:pPr>
        <w:autoSpaceDE w:val="0"/>
        <w:jc w:val="center"/>
        <w:rPr>
          <w:b/>
          <w:sz w:val="32"/>
          <w:szCs w:val="26"/>
          <w:lang w:eastAsia="en-US"/>
        </w:rPr>
      </w:pPr>
    </w:p>
    <w:tbl>
      <w:tblPr>
        <w:tblStyle w:val="aff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2248"/>
        <w:gridCol w:w="563"/>
        <w:gridCol w:w="922"/>
        <w:gridCol w:w="1066"/>
        <w:gridCol w:w="993"/>
        <w:gridCol w:w="710"/>
        <w:gridCol w:w="850"/>
        <w:gridCol w:w="1425"/>
        <w:gridCol w:w="1361"/>
        <w:gridCol w:w="1129"/>
        <w:gridCol w:w="1456"/>
        <w:gridCol w:w="1418"/>
        <w:gridCol w:w="869"/>
      </w:tblGrid>
      <w:tr w:rsidR="00B51C86" w:rsidRPr="00510D12" w:rsidTr="0044415D">
        <w:trPr>
          <w:trHeight w:val="2545"/>
        </w:trPr>
        <w:tc>
          <w:tcPr>
            <w:tcW w:w="58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10D1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>/п в Схеме</w:t>
            </w:r>
          </w:p>
        </w:tc>
        <w:tc>
          <w:tcPr>
            <w:tcW w:w="224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Адрес установки и эксплуатации РК</w:t>
            </w:r>
          </w:p>
        </w:tc>
        <w:tc>
          <w:tcPr>
            <w:tcW w:w="563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49539C">
              <w:rPr>
                <w:b/>
                <w:bCs/>
                <w:sz w:val="18"/>
                <w:szCs w:val="18"/>
              </w:rPr>
              <w:t>№ РК по карте</w:t>
            </w:r>
          </w:p>
        </w:tc>
        <w:tc>
          <w:tcPr>
            <w:tcW w:w="922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Вид РК</w:t>
            </w:r>
          </w:p>
        </w:tc>
        <w:tc>
          <w:tcPr>
            <w:tcW w:w="1066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Тип РК</w:t>
            </w:r>
          </w:p>
        </w:tc>
        <w:tc>
          <w:tcPr>
            <w:tcW w:w="993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Размер РК, м х м</w:t>
            </w:r>
          </w:p>
        </w:tc>
        <w:tc>
          <w:tcPr>
            <w:tcW w:w="710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Кол-во сторон РК</w:t>
            </w:r>
          </w:p>
        </w:tc>
        <w:tc>
          <w:tcPr>
            <w:tcW w:w="850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Общая площадь информационного поля РК</w:t>
            </w:r>
          </w:p>
        </w:tc>
        <w:tc>
          <w:tcPr>
            <w:tcW w:w="1425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361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129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Номер и дата выписки из ЕГРП</w:t>
            </w:r>
          </w:p>
        </w:tc>
        <w:tc>
          <w:tcPr>
            <w:tcW w:w="1456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Планируемые ежегодные поступления в бюджет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10D12">
              <w:rPr>
                <w:b/>
                <w:bCs/>
                <w:sz w:val="18"/>
                <w:szCs w:val="18"/>
              </w:rPr>
              <w:t>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 xml:space="preserve"> по договорам на установку и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 xml:space="preserve">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 xml:space="preserve"> 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я)</w:t>
            </w:r>
          </w:p>
        </w:tc>
        <w:tc>
          <w:tcPr>
            <w:tcW w:w="141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Стартовая цена торгов на право заключения договора на установку и эксплуатацию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 w:rsidRPr="00510D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>бразования</w:t>
            </w:r>
            <w:proofErr w:type="spellEnd"/>
            <w:r w:rsidRPr="00510D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9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Планируемые налоговые поступления от РК, руб.</w:t>
            </w:r>
          </w:p>
        </w:tc>
      </w:tr>
      <w:tr w:rsidR="00B51C86" w:rsidRPr="00510D12" w:rsidTr="0044415D">
        <w:trPr>
          <w:trHeight w:val="285"/>
        </w:trPr>
        <w:tc>
          <w:tcPr>
            <w:tcW w:w="58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3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2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0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5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1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9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6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9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51C86" w:rsidRPr="00510D12" w:rsidTr="0044415D">
        <w:trPr>
          <w:trHeight w:val="1125"/>
        </w:trPr>
        <w:tc>
          <w:tcPr>
            <w:tcW w:w="588" w:type="dxa"/>
          </w:tcPr>
          <w:p w:rsidR="00B51C86" w:rsidRPr="00086B10" w:rsidRDefault="00B51C86" w:rsidP="0044415D">
            <w:pPr>
              <w:jc w:val="center"/>
              <w:rPr>
                <w:lang w:val="en-US"/>
              </w:rPr>
            </w:pPr>
            <w:r>
              <w:t>178</w:t>
            </w:r>
          </w:p>
        </w:tc>
        <w:tc>
          <w:tcPr>
            <w:tcW w:w="2248" w:type="dxa"/>
          </w:tcPr>
          <w:p w:rsidR="00B51C86" w:rsidRPr="003F5203" w:rsidRDefault="00B51C86" w:rsidP="0044415D">
            <w:pPr>
              <w:rPr>
                <w:sz w:val="18"/>
                <w:szCs w:val="18"/>
              </w:rPr>
            </w:pPr>
            <w:r w:rsidRPr="008B6677">
              <w:rPr>
                <w:sz w:val="18"/>
                <w:szCs w:val="18"/>
              </w:rPr>
              <w:t xml:space="preserve">Московская область, </w:t>
            </w:r>
            <w:r>
              <w:rPr>
                <w:sz w:val="18"/>
                <w:szCs w:val="18"/>
              </w:rPr>
              <w:t xml:space="preserve">г. Котельники, </w:t>
            </w:r>
            <w:proofErr w:type="spellStart"/>
            <w:r>
              <w:rPr>
                <w:sz w:val="18"/>
                <w:szCs w:val="18"/>
              </w:rPr>
              <w:t>Новорязанское</w:t>
            </w:r>
            <w:proofErr w:type="spellEnd"/>
            <w:r>
              <w:rPr>
                <w:sz w:val="18"/>
                <w:szCs w:val="18"/>
              </w:rPr>
              <w:t xml:space="preserve"> шоссе, д.6А </w:t>
            </w:r>
          </w:p>
        </w:tc>
        <w:tc>
          <w:tcPr>
            <w:tcW w:w="563" w:type="dxa"/>
          </w:tcPr>
          <w:p w:rsidR="00B51C86" w:rsidRPr="00AD61CF" w:rsidRDefault="00B51C86" w:rsidP="0044415D">
            <w:pPr>
              <w:jc w:val="center"/>
            </w:pPr>
          </w:p>
          <w:p w:rsidR="00B51C86" w:rsidRPr="00BF204E" w:rsidRDefault="00B51C86" w:rsidP="0044415D">
            <w:pPr>
              <w:jc w:val="center"/>
            </w:pPr>
            <w:r>
              <w:t>146</w:t>
            </w:r>
          </w:p>
        </w:tc>
        <w:tc>
          <w:tcPr>
            <w:tcW w:w="922" w:type="dxa"/>
            <w:vAlign w:val="center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О</w:t>
            </w:r>
            <w:r w:rsidRPr="00510D12">
              <w:rPr>
                <w:sz w:val="18"/>
                <w:szCs w:val="18"/>
              </w:rPr>
              <w:t>тдельно стоящая</w:t>
            </w:r>
          </w:p>
        </w:tc>
        <w:tc>
          <w:tcPr>
            <w:tcW w:w="1066" w:type="dxa"/>
            <w:vAlign w:val="center"/>
          </w:tcPr>
          <w:p w:rsidR="00B51C86" w:rsidRPr="00BF204E" w:rsidRDefault="00B51C86" w:rsidP="0044415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стела с внутренним подсветом</w:t>
            </w:r>
            <w:r w:rsidRPr="00BF204E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габаритный размер 13х2,9</w:t>
            </w:r>
          </w:p>
        </w:tc>
        <w:tc>
          <w:tcPr>
            <w:tcW w:w="710" w:type="dxa"/>
            <w:vAlign w:val="center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 w:rsidRPr="008D7560"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75.4</w:t>
            </w:r>
          </w:p>
        </w:tc>
        <w:tc>
          <w:tcPr>
            <w:tcW w:w="1425" w:type="dxa"/>
            <w:vAlign w:val="center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«Макдоналдс»</w:t>
            </w:r>
          </w:p>
        </w:tc>
        <w:tc>
          <w:tcPr>
            <w:tcW w:w="1361" w:type="dxa"/>
          </w:tcPr>
          <w:p w:rsidR="00B51C86" w:rsidRPr="008B6677" w:rsidRDefault="00B51C86" w:rsidP="0044415D">
            <w:pPr>
              <w:jc w:val="center"/>
              <w:rPr>
                <w:sz w:val="18"/>
              </w:rPr>
            </w:pPr>
          </w:p>
          <w:p w:rsidR="00B51C86" w:rsidRDefault="00B51C86" w:rsidP="0044415D">
            <w:pPr>
              <w:jc w:val="center"/>
              <w:rPr>
                <w:sz w:val="18"/>
              </w:rPr>
            </w:pPr>
          </w:p>
          <w:p w:rsidR="00B51C86" w:rsidRDefault="00B51C86" w:rsidP="0044415D">
            <w:pPr>
              <w:jc w:val="center"/>
              <w:rPr>
                <w:sz w:val="18"/>
              </w:rPr>
            </w:pPr>
          </w:p>
          <w:p w:rsidR="00B51C86" w:rsidRPr="008D7560" w:rsidRDefault="00B51C86" w:rsidP="0044415D">
            <w:pPr>
              <w:jc w:val="center"/>
              <w:rPr>
                <w:sz w:val="18"/>
              </w:rPr>
            </w:pPr>
            <w:r w:rsidRPr="001E43D4">
              <w:rPr>
                <w:sz w:val="18"/>
              </w:rPr>
              <w:t>50:22:0050</w:t>
            </w:r>
            <w:r>
              <w:rPr>
                <w:sz w:val="18"/>
              </w:rPr>
              <w:t>1</w:t>
            </w:r>
            <w:r w:rsidRPr="001E43D4">
              <w:rPr>
                <w:sz w:val="18"/>
              </w:rPr>
              <w:t>01</w:t>
            </w:r>
            <w:r>
              <w:rPr>
                <w:sz w:val="18"/>
              </w:rPr>
              <w:t>:21</w:t>
            </w:r>
          </w:p>
        </w:tc>
        <w:tc>
          <w:tcPr>
            <w:tcW w:w="1129" w:type="dxa"/>
          </w:tcPr>
          <w:p w:rsidR="00B51C86" w:rsidRDefault="00B51C86" w:rsidP="0044415D">
            <w:pPr>
              <w:jc w:val="center"/>
              <w:rPr>
                <w:sz w:val="18"/>
                <w:szCs w:val="18"/>
              </w:rPr>
            </w:pPr>
          </w:p>
          <w:p w:rsidR="00B51C86" w:rsidRPr="008D7560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№99/2021/398130264 от 13.06.2021</w:t>
            </w:r>
          </w:p>
        </w:tc>
        <w:tc>
          <w:tcPr>
            <w:tcW w:w="1456" w:type="dxa"/>
          </w:tcPr>
          <w:p w:rsidR="00B51C86" w:rsidRPr="00AD61CF" w:rsidRDefault="00B51C86" w:rsidP="0044415D">
            <w:pPr>
              <w:jc w:val="center"/>
            </w:pPr>
            <w:r w:rsidRPr="00D46F9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51C86" w:rsidRPr="00AD61CF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46F95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B51C86" w:rsidRPr="00AD61CF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46F95">
              <w:rPr>
                <w:sz w:val="18"/>
                <w:szCs w:val="18"/>
              </w:rPr>
              <w:t>-</w:t>
            </w:r>
          </w:p>
        </w:tc>
      </w:tr>
      <w:tr w:rsidR="00B51C86" w:rsidRPr="00510D12" w:rsidTr="0044415D">
        <w:trPr>
          <w:trHeight w:val="972"/>
        </w:trPr>
        <w:tc>
          <w:tcPr>
            <w:tcW w:w="588" w:type="dxa"/>
          </w:tcPr>
          <w:p w:rsidR="00B51C86" w:rsidRPr="00086B10" w:rsidRDefault="00B51C86" w:rsidP="0044415D">
            <w:pPr>
              <w:jc w:val="center"/>
            </w:pPr>
            <w:r>
              <w:t>179</w:t>
            </w:r>
          </w:p>
        </w:tc>
        <w:tc>
          <w:tcPr>
            <w:tcW w:w="2248" w:type="dxa"/>
          </w:tcPr>
          <w:p w:rsidR="00B51C86" w:rsidRPr="005926BA" w:rsidRDefault="00B51C86" w:rsidP="0044415D">
            <w:pPr>
              <w:rPr>
                <w:sz w:val="18"/>
                <w:szCs w:val="18"/>
              </w:rPr>
            </w:pPr>
            <w:r w:rsidRPr="008B6677">
              <w:rPr>
                <w:sz w:val="18"/>
                <w:szCs w:val="18"/>
              </w:rPr>
              <w:t xml:space="preserve">Московская область, </w:t>
            </w:r>
            <w:r>
              <w:rPr>
                <w:sz w:val="18"/>
                <w:szCs w:val="18"/>
              </w:rPr>
              <w:t xml:space="preserve">г. Котельники, </w:t>
            </w:r>
            <w:proofErr w:type="spellStart"/>
            <w:r>
              <w:rPr>
                <w:sz w:val="18"/>
                <w:szCs w:val="18"/>
              </w:rPr>
              <w:t>Новорязанское</w:t>
            </w:r>
            <w:proofErr w:type="spellEnd"/>
            <w:r>
              <w:rPr>
                <w:sz w:val="18"/>
                <w:szCs w:val="18"/>
              </w:rPr>
              <w:t xml:space="preserve"> шоссе, 22км, межд</w:t>
            </w:r>
            <w:proofErr w:type="gramStart"/>
            <w:r>
              <w:rPr>
                <w:sz w:val="18"/>
                <w:szCs w:val="18"/>
              </w:rPr>
              <w:t>у ООО</w:t>
            </w:r>
            <w:proofErr w:type="gramEnd"/>
            <w:r>
              <w:rPr>
                <w:sz w:val="18"/>
                <w:szCs w:val="18"/>
              </w:rPr>
              <w:t xml:space="preserve"> «Сады Подмосковья» и ОАО «</w:t>
            </w:r>
            <w:proofErr w:type="spellStart"/>
            <w:r>
              <w:rPr>
                <w:sz w:val="18"/>
                <w:szCs w:val="18"/>
              </w:rPr>
              <w:t>Лыткаринское</w:t>
            </w:r>
            <w:proofErr w:type="spellEnd"/>
            <w:r>
              <w:rPr>
                <w:sz w:val="18"/>
                <w:szCs w:val="18"/>
              </w:rPr>
              <w:t xml:space="preserve"> ППЖТ»</w:t>
            </w:r>
          </w:p>
        </w:tc>
        <w:tc>
          <w:tcPr>
            <w:tcW w:w="563" w:type="dxa"/>
          </w:tcPr>
          <w:p w:rsidR="00B51C86" w:rsidRPr="00611515" w:rsidRDefault="00B51C86" w:rsidP="0044415D">
            <w:pPr>
              <w:jc w:val="center"/>
            </w:pPr>
            <w:r>
              <w:t>147</w:t>
            </w:r>
          </w:p>
        </w:tc>
        <w:tc>
          <w:tcPr>
            <w:tcW w:w="922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  <w:szCs w:val="18"/>
              </w:rPr>
            </w:pPr>
            <w:r w:rsidRPr="005926BA">
              <w:rPr>
                <w:sz w:val="18"/>
                <w:szCs w:val="18"/>
              </w:rPr>
              <w:t>Отдельно стоящая</w:t>
            </w:r>
          </w:p>
        </w:tc>
        <w:tc>
          <w:tcPr>
            <w:tcW w:w="1066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суперсайт</w:t>
            </w:r>
            <w:proofErr w:type="spellEnd"/>
            <w:r>
              <w:rPr>
                <w:color w:val="000000"/>
                <w:sz w:val="18"/>
              </w:rPr>
              <w:t xml:space="preserve"> с внутренним подсветом</w:t>
            </w:r>
          </w:p>
        </w:tc>
        <w:tc>
          <w:tcPr>
            <w:tcW w:w="993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4х12</w:t>
            </w:r>
          </w:p>
        </w:tc>
        <w:tc>
          <w:tcPr>
            <w:tcW w:w="710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425" w:type="dxa"/>
            <w:vAlign w:val="center"/>
          </w:tcPr>
          <w:p w:rsidR="00B51C86" w:rsidRPr="005926BA" w:rsidRDefault="00B51C86" w:rsidP="0044415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«А.Б.С.»</w:t>
            </w:r>
          </w:p>
        </w:tc>
        <w:tc>
          <w:tcPr>
            <w:tcW w:w="1361" w:type="dxa"/>
          </w:tcPr>
          <w:p w:rsidR="00B51C86" w:rsidRDefault="00B51C86" w:rsidP="0044415D">
            <w:pPr>
              <w:jc w:val="center"/>
              <w:rPr>
                <w:sz w:val="18"/>
              </w:rPr>
            </w:pPr>
          </w:p>
          <w:p w:rsidR="00B51C86" w:rsidRDefault="00B51C86" w:rsidP="0044415D">
            <w:pPr>
              <w:jc w:val="center"/>
              <w:rPr>
                <w:sz w:val="18"/>
              </w:rPr>
            </w:pPr>
          </w:p>
          <w:p w:rsidR="00B51C86" w:rsidRDefault="00B51C86" w:rsidP="0044415D">
            <w:pPr>
              <w:jc w:val="center"/>
              <w:rPr>
                <w:sz w:val="18"/>
              </w:rPr>
            </w:pPr>
          </w:p>
          <w:p w:rsidR="00B51C86" w:rsidRPr="005926BA" w:rsidRDefault="00B51C86" w:rsidP="0044415D">
            <w:pPr>
              <w:jc w:val="center"/>
              <w:rPr>
                <w:sz w:val="18"/>
              </w:rPr>
            </w:pPr>
            <w:r w:rsidRPr="001E43D4">
              <w:rPr>
                <w:sz w:val="18"/>
              </w:rPr>
              <w:t>50:22:0050</w:t>
            </w:r>
            <w:r>
              <w:rPr>
                <w:sz w:val="18"/>
              </w:rPr>
              <w:t>201:678</w:t>
            </w:r>
          </w:p>
        </w:tc>
        <w:tc>
          <w:tcPr>
            <w:tcW w:w="1129" w:type="dxa"/>
          </w:tcPr>
          <w:p w:rsidR="00B51C86" w:rsidRPr="008D7560" w:rsidRDefault="00B51C86" w:rsidP="0044415D">
            <w:pPr>
              <w:jc w:val="center"/>
              <w:rPr>
                <w:sz w:val="18"/>
              </w:rPr>
            </w:pPr>
            <w:r w:rsidRPr="00D46F95"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B51C86" w:rsidRPr="00AD61CF" w:rsidRDefault="00B51C86" w:rsidP="0044415D">
            <w:pPr>
              <w:jc w:val="center"/>
            </w:pPr>
            <w:r w:rsidRPr="00D46F9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51C86" w:rsidRPr="00AD61CF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46F95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B51C86" w:rsidRPr="00AD61CF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D46F95">
              <w:rPr>
                <w:sz w:val="18"/>
                <w:szCs w:val="18"/>
              </w:rPr>
              <w:t>-</w:t>
            </w:r>
          </w:p>
        </w:tc>
      </w:tr>
    </w:tbl>
    <w:p w:rsidR="00B51C86" w:rsidRDefault="00B51C86" w:rsidP="00B51C86">
      <w:pPr>
        <w:autoSpaceDE w:val="0"/>
        <w:jc w:val="center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val="en-US" w:eastAsia="en-US"/>
        </w:rPr>
      </w:pPr>
    </w:p>
    <w:p w:rsidR="00B51C86" w:rsidRPr="00B51C86" w:rsidRDefault="00B51C86" w:rsidP="00B51C86">
      <w:pPr>
        <w:autoSpaceDE w:val="0"/>
        <w:rPr>
          <w:b/>
          <w:sz w:val="32"/>
          <w:szCs w:val="26"/>
          <w:lang w:val="en-US" w:eastAsia="en-US"/>
        </w:rPr>
      </w:pPr>
    </w:p>
    <w:p w:rsidR="00B51C86" w:rsidRDefault="00B51C86" w:rsidP="00B51C86">
      <w:pPr>
        <w:autoSpaceDE w:val="0"/>
        <w:spacing w:after="240"/>
        <w:jc w:val="center"/>
        <w:rPr>
          <w:b/>
          <w:sz w:val="32"/>
          <w:szCs w:val="26"/>
          <w:lang w:eastAsia="en-US"/>
        </w:rPr>
      </w:pPr>
      <w:r w:rsidRPr="00BB0732">
        <w:rPr>
          <w:b/>
          <w:sz w:val="32"/>
          <w:szCs w:val="26"/>
          <w:lang w:eastAsia="en-US"/>
        </w:rPr>
        <w:lastRenderedPageBreak/>
        <w:t>Фотоальбом рекламных конструкций</w:t>
      </w:r>
    </w:p>
    <w:p w:rsidR="00B51C86" w:rsidRDefault="00B51C86" w:rsidP="00B51C8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88AD2B8" wp14:editId="20C2A8E6">
            <wp:extent cx="3648075" cy="4257117"/>
            <wp:effectExtent l="0" t="0" r="0" b="0"/>
            <wp:docPr id="14" name="Рисунок 14" descr="C:\Users\user-torg4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torg4\Desktop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5"/>
                    <a:stretch/>
                  </pic:blipFill>
                  <pic:spPr bwMode="auto">
                    <a:xfrm>
                      <a:off x="0" y="0"/>
                      <a:ext cx="3648794" cy="42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6D6410A" wp14:editId="448A1365">
            <wp:extent cx="3532512" cy="4248150"/>
            <wp:effectExtent l="0" t="0" r="0" b="0"/>
            <wp:docPr id="15" name="Рисунок 15" descr="C:\Users\user-torg4\Desktop\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torg4\Desktop\,,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0"/>
                    <a:stretch/>
                  </pic:blipFill>
                  <pic:spPr bwMode="auto">
                    <a:xfrm>
                      <a:off x="0" y="0"/>
                      <a:ext cx="3533823" cy="424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C86" w:rsidRDefault="00B51C86" w:rsidP="00B51C86">
      <w:pPr>
        <w:tabs>
          <w:tab w:val="left" w:pos="8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Сторона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              Сторона Б</w:t>
      </w:r>
    </w:p>
    <w:p w:rsidR="00B51C86" w:rsidRDefault="00B51C86" w:rsidP="00B51C86">
      <w:pPr>
        <w:tabs>
          <w:tab w:val="left" w:pos="8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B51C86" w:rsidRPr="009B6F43" w:rsidRDefault="00B51C86" w:rsidP="00B51C86">
      <w:pPr>
        <w:spacing w:line="360" w:lineRule="auto"/>
        <w:rPr>
          <w:b/>
          <w:sz w:val="28"/>
          <w:szCs w:val="28"/>
        </w:rPr>
      </w:pPr>
      <w:r w:rsidRPr="00FA719E">
        <w:rPr>
          <w:b/>
          <w:bCs/>
          <w:sz w:val="28"/>
          <w:szCs w:val="28"/>
        </w:rPr>
        <w:t>№ 14</w:t>
      </w:r>
      <w:r>
        <w:rPr>
          <w:b/>
          <w:bCs/>
          <w:sz w:val="28"/>
          <w:szCs w:val="28"/>
        </w:rPr>
        <w:t>6</w:t>
      </w:r>
      <w:r w:rsidRPr="00FA719E">
        <w:rPr>
          <w:b/>
          <w:bCs/>
          <w:sz w:val="28"/>
          <w:szCs w:val="28"/>
        </w:rPr>
        <w:t xml:space="preserve"> </w:t>
      </w:r>
      <w:r w:rsidRPr="00ED420A">
        <w:rPr>
          <w:b/>
          <w:bCs/>
          <w:sz w:val="44"/>
          <w:szCs w:val="28"/>
        </w:rPr>
        <w:t xml:space="preserve"> </w:t>
      </w:r>
      <w:r w:rsidRPr="009B6F43">
        <w:rPr>
          <w:sz w:val="28"/>
          <w:szCs w:val="18"/>
        </w:rPr>
        <w:t xml:space="preserve">Московская область, г. Котельники, </w:t>
      </w:r>
      <w:proofErr w:type="spellStart"/>
      <w:r w:rsidRPr="009B6F43">
        <w:rPr>
          <w:sz w:val="28"/>
          <w:szCs w:val="18"/>
        </w:rPr>
        <w:t>Новорязанское</w:t>
      </w:r>
      <w:proofErr w:type="spellEnd"/>
      <w:r w:rsidRPr="009B6F43">
        <w:rPr>
          <w:sz w:val="28"/>
          <w:szCs w:val="18"/>
        </w:rPr>
        <w:t xml:space="preserve"> шоссе, д.6А</w:t>
      </w:r>
    </w:p>
    <w:p w:rsidR="00B51C86" w:rsidRDefault="00B51C86" w:rsidP="00B51C86">
      <w:pPr>
        <w:rPr>
          <w:sz w:val="28"/>
          <w:szCs w:val="28"/>
        </w:rPr>
      </w:pPr>
      <w:r w:rsidRPr="00BB0732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78</w:t>
      </w:r>
      <w:r w:rsidRPr="00BB0732">
        <w:rPr>
          <w:sz w:val="28"/>
          <w:szCs w:val="28"/>
        </w:rPr>
        <w:t xml:space="preserve"> в Адресной программе Схемы размещения рекламных конструкций на территор</w:t>
      </w:r>
      <w:r>
        <w:rPr>
          <w:sz w:val="28"/>
          <w:szCs w:val="28"/>
        </w:rPr>
        <w:t>ии городского округа Котельники</w:t>
      </w: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  <w:r w:rsidRPr="00BB0732">
        <w:rPr>
          <w:sz w:val="28"/>
          <w:szCs w:val="28"/>
        </w:rPr>
        <w:t>Московской области</w:t>
      </w:r>
    </w:p>
    <w:p w:rsidR="00B51C86" w:rsidRDefault="00B51C86" w:rsidP="00B51C86">
      <w:pPr>
        <w:tabs>
          <w:tab w:val="left" w:pos="8720"/>
        </w:tabs>
        <w:spacing w:before="240"/>
        <w:rPr>
          <w:b/>
          <w:sz w:val="32"/>
          <w:szCs w:val="26"/>
          <w:lang w:eastAsia="en-US"/>
        </w:rPr>
      </w:pPr>
    </w:p>
    <w:p w:rsidR="00B51C86" w:rsidRDefault="00B51C86" w:rsidP="00B51C86">
      <w:pPr>
        <w:tabs>
          <w:tab w:val="left" w:pos="872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16DFB7" wp14:editId="089110AD">
            <wp:extent cx="4610100" cy="3288183"/>
            <wp:effectExtent l="0" t="0" r="0" b="7620"/>
            <wp:docPr id="5" name="Рисунок 5" descr="C:\Users\user-torg4\Desktop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torg4\Desktop\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/>
                    <a:stretch/>
                  </pic:blipFill>
                  <pic:spPr bwMode="auto">
                    <a:xfrm>
                      <a:off x="0" y="0"/>
                      <a:ext cx="4614073" cy="32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039823C" wp14:editId="79460091">
            <wp:extent cx="4581525" cy="3295650"/>
            <wp:effectExtent l="0" t="0" r="9525" b="0"/>
            <wp:docPr id="6" name="Рисунок 6" descr="C:\Users\user-torg4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torg4\Desktop\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5"/>
                    <a:stretch/>
                  </pic:blipFill>
                  <pic:spPr bwMode="auto">
                    <a:xfrm>
                      <a:off x="0" y="0"/>
                      <a:ext cx="4584166" cy="32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C86" w:rsidRDefault="00B51C86" w:rsidP="00B51C86">
      <w:pPr>
        <w:tabs>
          <w:tab w:val="left" w:pos="8720"/>
        </w:tabs>
        <w:spacing w:before="240"/>
        <w:ind w:left="2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Сторона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                     Сторона Б</w:t>
      </w:r>
    </w:p>
    <w:p w:rsidR="00B51C86" w:rsidRDefault="00B51C86" w:rsidP="00B51C86">
      <w:pPr>
        <w:spacing w:line="276" w:lineRule="auto"/>
        <w:rPr>
          <w:b/>
          <w:bCs/>
          <w:sz w:val="28"/>
          <w:szCs w:val="28"/>
        </w:rPr>
      </w:pPr>
    </w:p>
    <w:p w:rsidR="00B51C86" w:rsidRPr="00FA719E" w:rsidRDefault="00B51C86" w:rsidP="00B51C86">
      <w:pPr>
        <w:rPr>
          <w:b/>
          <w:bCs/>
          <w:sz w:val="28"/>
          <w:szCs w:val="28"/>
        </w:rPr>
      </w:pPr>
    </w:p>
    <w:p w:rsidR="00B51C86" w:rsidRPr="009B6F43" w:rsidRDefault="00B51C86" w:rsidP="00B51C86">
      <w:pPr>
        <w:rPr>
          <w:sz w:val="28"/>
          <w:szCs w:val="28"/>
        </w:rPr>
      </w:pPr>
      <w:r w:rsidRPr="00FA719E">
        <w:rPr>
          <w:b/>
          <w:bCs/>
          <w:sz w:val="28"/>
          <w:szCs w:val="28"/>
        </w:rPr>
        <w:t>№ 1</w:t>
      </w:r>
      <w:r>
        <w:rPr>
          <w:b/>
          <w:bCs/>
          <w:sz w:val="28"/>
          <w:szCs w:val="28"/>
        </w:rPr>
        <w:t>47</w:t>
      </w:r>
      <w:r w:rsidRPr="00ED420A">
        <w:rPr>
          <w:b/>
          <w:bCs/>
          <w:sz w:val="44"/>
          <w:szCs w:val="28"/>
        </w:rPr>
        <w:t xml:space="preserve"> </w:t>
      </w:r>
      <w:r w:rsidRPr="009B6F43">
        <w:rPr>
          <w:sz w:val="28"/>
          <w:szCs w:val="28"/>
        </w:rPr>
        <w:t xml:space="preserve">Московская область, г. Котельники, </w:t>
      </w:r>
      <w:proofErr w:type="spellStart"/>
      <w:r w:rsidRPr="009B6F43">
        <w:rPr>
          <w:sz w:val="28"/>
          <w:szCs w:val="28"/>
        </w:rPr>
        <w:t>Новорязанское</w:t>
      </w:r>
      <w:proofErr w:type="spellEnd"/>
      <w:r w:rsidRPr="009B6F43">
        <w:rPr>
          <w:sz w:val="28"/>
          <w:szCs w:val="28"/>
        </w:rPr>
        <w:t xml:space="preserve"> шоссе, 22км, межд</w:t>
      </w:r>
      <w:proofErr w:type="gramStart"/>
      <w:r w:rsidRPr="009B6F43">
        <w:rPr>
          <w:sz w:val="28"/>
          <w:szCs w:val="28"/>
        </w:rPr>
        <w:t>у ООО</w:t>
      </w:r>
      <w:proofErr w:type="gramEnd"/>
      <w:r w:rsidRPr="009B6F43">
        <w:rPr>
          <w:sz w:val="28"/>
          <w:szCs w:val="28"/>
        </w:rPr>
        <w:t xml:space="preserve"> «Сады Подмосковья» и ОАО «</w:t>
      </w:r>
      <w:proofErr w:type="spellStart"/>
      <w:r w:rsidRPr="009B6F43">
        <w:rPr>
          <w:sz w:val="28"/>
          <w:szCs w:val="28"/>
        </w:rPr>
        <w:t>Лыткаринское</w:t>
      </w:r>
      <w:proofErr w:type="spellEnd"/>
      <w:r w:rsidRPr="009B6F43">
        <w:rPr>
          <w:sz w:val="28"/>
          <w:szCs w:val="28"/>
        </w:rPr>
        <w:t xml:space="preserve"> ППЖТ»</w:t>
      </w:r>
    </w:p>
    <w:p w:rsidR="00B51C86" w:rsidRPr="00AA5827" w:rsidRDefault="00B51C86" w:rsidP="00B51C86">
      <w:pPr>
        <w:rPr>
          <w:sz w:val="32"/>
          <w:szCs w:val="32"/>
        </w:rPr>
      </w:pPr>
    </w:p>
    <w:p w:rsidR="00B51C86" w:rsidRDefault="00B51C86" w:rsidP="00B51C86">
      <w:pPr>
        <w:ind w:right="-1"/>
        <w:jc w:val="center"/>
        <w:rPr>
          <w:sz w:val="28"/>
          <w:szCs w:val="28"/>
        </w:rPr>
      </w:pPr>
      <w:r w:rsidRPr="00BB0732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79</w:t>
      </w:r>
      <w:r w:rsidRPr="00BB0732">
        <w:rPr>
          <w:sz w:val="28"/>
          <w:szCs w:val="28"/>
        </w:rPr>
        <w:t xml:space="preserve"> в Адресной программе Схемы размещения рекламных конструкций на территор</w:t>
      </w:r>
      <w:r>
        <w:rPr>
          <w:sz w:val="28"/>
          <w:szCs w:val="28"/>
        </w:rPr>
        <w:t>ии городского округа Котельники</w:t>
      </w:r>
    </w:p>
    <w:p w:rsidR="00B51C86" w:rsidRPr="009B6F43" w:rsidRDefault="00B51C86" w:rsidP="00B51C86">
      <w:pPr>
        <w:autoSpaceDE w:val="0"/>
        <w:rPr>
          <w:sz w:val="28"/>
          <w:szCs w:val="28"/>
        </w:rPr>
      </w:pPr>
      <w:r w:rsidRPr="00BB0732">
        <w:rPr>
          <w:sz w:val="28"/>
          <w:szCs w:val="28"/>
        </w:rPr>
        <w:t>Московской област</w:t>
      </w:r>
      <w:r>
        <w:rPr>
          <w:sz w:val="28"/>
          <w:szCs w:val="28"/>
        </w:rPr>
        <w:t>и</w:t>
      </w: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Pr="0032739C" w:rsidRDefault="00B51C86" w:rsidP="00B51C86">
      <w:pPr>
        <w:jc w:val="right"/>
      </w:pPr>
      <w:r>
        <w:t xml:space="preserve">                                 </w:t>
      </w:r>
    </w:p>
    <w:p w:rsidR="00B51C86" w:rsidRPr="0032739C" w:rsidRDefault="00B51C86" w:rsidP="00B51C86">
      <w:pPr>
        <w:jc w:val="right"/>
      </w:pPr>
    </w:p>
    <w:p w:rsidR="00B51C86" w:rsidRPr="009B6F43" w:rsidRDefault="00B51C86" w:rsidP="00B51C86">
      <w:pPr>
        <w:jc w:val="right"/>
      </w:pPr>
      <w:r w:rsidRPr="00B51C86">
        <w:lastRenderedPageBreak/>
        <w:t xml:space="preserve">                                          </w:t>
      </w:r>
      <w:r>
        <w:t xml:space="preserve"> </w:t>
      </w:r>
      <w:r w:rsidRPr="00752ECC">
        <w:t>Приложение</w:t>
      </w:r>
      <w:r w:rsidRPr="007F79AE">
        <w:t xml:space="preserve"> </w:t>
      </w:r>
      <w:r>
        <w:t xml:space="preserve">№ 2                                                                                                                                                                                                            </w:t>
      </w:r>
      <w:r w:rsidRPr="00752ECC">
        <w:t xml:space="preserve"> </w:t>
      </w:r>
      <w:r>
        <w:t xml:space="preserve">                         </w:t>
      </w:r>
      <w:r w:rsidRPr="00752ECC">
        <w:t xml:space="preserve">к Постановлению главы городского округа </w:t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52ECC">
        <w:t xml:space="preserve">Котельники </w:t>
      </w:r>
      <w:r>
        <w:t xml:space="preserve"> </w:t>
      </w:r>
      <w:r w:rsidRPr="00752ECC">
        <w:t xml:space="preserve">Московской области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739C" w:rsidRPr="009B3565">
        <w:rPr>
          <w:sz w:val="22"/>
          <w:szCs w:val="22"/>
        </w:rPr>
        <w:t xml:space="preserve">от </w:t>
      </w:r>
      <w:r w:rsidR="0032739C">
        <w:rPr>
          <w:sz w:val="22"/>
          <w:szCs w:val="22"/>
          <w:u w:val="single"/>
        </w:rPr>
        <w:t xml:space="preserve">_23.09.2021 </w:t>
      </w:r>
      <w:r w:rsidR="0032739C" w:rsidRPr="00E530C2">
        <w:rPr>
          <w:sz w:val="22"/>
          <w:szCs w:val="22"/>
        </w:rPr>
        <w:t>№</w:t>
      </w:r>
      <w:r w:rsidR="0032739C" w:rsidRPr="0032739C">
        <w:rPr>
          <w:sz w:val="22"/>
          <w:szCs w:val="22"/>
          <w:u w:val="single"/>
        </w:rPr>
        <w:t xml:space="preserve"> 856-ПГ</w:t>
      </w:r>
      <w:bookmarkStart w:id="0" w:name="_GoBack"/>
      <w:bookmarkEnd w:id="0"/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tbl>
      <w:tblPr>
        <w:tblStyle w:val="aff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2248"/>
        <w:gridCol w:w="563"/>
        <w:gridCol w:w="922"/>
        <w:gridCol w:w="1066"/>
        <w:gridCol w:w="993"/>
        <w:gridCol w:w="710"/>
        <w:gridCol w:w="850"/>
        <w:gridCol w:w="1425"/>
        <w:gridCol w:w="1361"/>
        <w:gridCol w:w="1129"/>
        <w:gridCol w:w="1456"/>
        <w:gridCol w:w="1418"/>
        <w:gridCol w:w="869"/>
      </w:tblGrid>
      <w:tr w:rsidR="00B51C86" w:rsidRPr="00510D12" w:rsidTr="0044415D">
        <w:trPr>
          <w:trHeight w:val="2545"/>
        </w:trPr>
        <w:tc>
          <w:tcPr>
            <w:tcW w:w="58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10D1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>/п в Схеме</w:t>
            </w:r>
          </w:p>
        </w:tc>
        <w:tc>
          <w:tcPr>
            <w:tcW w:w="224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Адрес установки и эксплуатации РК</w:t>
            </w:r>
          </w:p>
        </w:tc>
        <w:tc>
          <w:tcPr>
            <w:tcW w:w="563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49539C">
              <w:rPr>
                <w:b/>
                <w:bCs/>
                <w:sz w:val="18"/>
                <w:szCs w:val="18"/>
              </w:rPr>
              <w:t>№ РК по карте</w:t>
            </w:r>
          </w:p>
        </w:tc>
        <w:tc>
          <w:tcPr>
            <w:tcW w:w="922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Вид РК</w:t>
            </w:r>
          </w:p>
        </w:tc>
        <w:tc>
          <w:tcPr>
            <w:tcW w:w="1066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Тип РК</w:t>
            </w:r>
          </w:p>
        </w:tc>
        <w:tc>
          <w:tcPr>
            <w:tcW w:w="993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Размер РК, м х м</w:t>
            </w:r>
          </w:p>
        </w:tc>
        <w:tc>
          <w:tcPr>
            <w:tcW w:w="710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Кол-во сторон РК</w:t>
            </w:r>
          </w:p>
        </w:tc>
        <w:tc>
          <w:tcPr>
            <w:tcW w:w="850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Общая площадь информационного поля РК</w:t>
            </w:r>
          </w:p>
        </w:tc>
        <w:tc>
          <w:tcPr>
            <w:tcW w:w="1425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361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129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Номер и дата выписки из ЕГРП</w:t>
            </w:r>
          </w:p>
        </w:tc>
        <w:tc>
          <w:tcPr>
            <w:tcW w:w="1456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Планируемые ежегодные поступления в бюджет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10D12">
              <w:rPr>
                <w:b/>
                <w:bCs/>
                <w:sz w:val="18"/>
                <w:szCs w:val="18"/>
              </w:rPr>
              <w:t>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 xml:space="preserve"> по договорам на установку и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 xml:space="preserve">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 xml:space="preserve"> образ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510D12">
              <w:rPr>
                <w:b/>
                <w:bCs/>
                <w:sz w:val="18"/>
                <w:szCs w:val="18"/>
              </w:rPr>
              <w:t>я)</w:t>
            </w:r>
          </w:p>
        </w:tc>
        <w:tc>
          <w:tcPr>
            <w:tcW w:w="1418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 xml:space="preserve">Стартовая цена торгов на право заключения договора на установку и эксплуатацию РК, руб. (на основании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нпа</w:t>
            </w:r>
            <w:proofErr w:type="spellEnd"/>
            <w:r w:rsidRPr="00510D1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0D12">
              <w:rPr>
                <w:b/>
                <w:bCs/>
                <w:sz w:val="18"/>
                <w:szCs w:val="18"/>
              </w:rPr>
              <w:t>муниц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510D12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10D12">
              <w:rPr>
                <w:b/>
                <w:bCs/>
                <w:sz w:val="18"/>
                <w:szCs w:val="18"/>
              </w:rPr>
              <w:t>бразования</w:t>
            </w:r>
            <w:proofErr w:type="spellEnd"/>
            <w:r w:rsidRPr="00510D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9" w:type="dxa"/>
            <w:hideMark/>
          </w:tcPr>
          <w:p w:rsidR="00B51C86" w:rsidRPr="00510D12" w:rsidRDefault="00B51C86" w:rsidP="0044415D">
            <w:pPr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Планируемые налоговые поступления от РК, руб.</w:t>
            </w:r>
          </w:p>
        </w:tc>
      </w:tr>
      <w:tr w:rsidR="00B51C86" w:rsidRPr="00510D12" w:rsidTr="0044415D">
        <w:trPr>
          <w:trHeight w:val="285"/>
        </w:trPr>
        <w:tc>
          <w:tcPr>
            <w:tcW w:w="58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3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2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6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0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5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1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9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56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9" w:type="dxa"/>
            <w:hideMark/>
          </w:tcPr>
          <w:p w:rsidR="00B51C86" w:rsidRPr="00510D12" w:rsidRDefault="00B51C86" w:rsidP="0044415D">
            <w:pPr>
              <w:jc w:val="center"/>
              <w:rPr>
                <w:b/>
                <w:bCs/>
                <w:sz w:val="18"/>
                <w:szCs w:val="18"/>
              </w:rPr>
            </w:pPr>
            <w:r w:rsidRPr="00510D12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51C86" w:rsidRPr="00AD61CF" w:rsidTr="0044415D">
        <w:trPr>
          <w:trHeight w:val="1125"/>
        </w:trPr>
        <w:tc>
          <w:tcPr>
            <w:tcW w:w="588" w:type="dxa"/>
          </w:tcPr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102</w:t>
            </w:r>
          </w:p>
        </w:tc>
        <w:tc>
          <w:tcPr>
            <w:tcW w:w="2248" w:type="dxa"/>
          </w:tcPr>
          <w:p w:rsidR="00B51C86" w:rsidRPr="00567BA7" w:rsidRDefault="00B51C86" w:rsidP="0044415D"/>
          <w:p w:rsidR="00B51C86" w:rsidRPr="00567BA7" w:rsidRDefault="00B51C86" w:rsidP="0044415D">
            <w:r w:rsidRPr="00567BA7">
              <w:t xml:space="preserve">Московская область, </w:t>
            </w:r>
          </w:p>
          <w:p w:rsidR="00B51C86" w:rsidRPr="00567BA7" w:rsidRDefault="00B51C86" w:rsidP="0044415D">
            <w:proofErr w:type="spellStart"/>
            <w:r w:rsidRPr="00567BA7">
              <w:t>г.о</w:t>
            </w:r>
            <w:proofErr w:type="spellEnd"/>
            <w:r w:rsidRPr="00567BA7">
              <w:t xml:space="preserve">. Котельники, </w:t>
            </w:r>
          </w:p>
          <w:p w:rsidR="00B51C86" w:rsidRPr="00567BA7" w:rsidRDefault="00B51C86" w:rsidP="0044415D">
            <w:r w:rsidRPr="00567BA7">
              <w:t>2-й Покровский  д.3</w:t>
            </w:r>
          </w:p>
        </w:tc>
        <w:tc>
          <w:tcPr>
            <w:tcW w:w="563" w:type="dxa"/>
          </w:tcPr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/>
          <w:p w:rsidR="00B51C86" w:rsidRPr="00567BA7" w:rsidRDefault="00B51C86" w:rsidP="0044415D">
            <w:pPr>
              <w:jc w:val="center"/>
            </w:pPr>
            <w:r w:rsidRPr="00567BA7">
              <w:t>70</w:t>
            </w:r>
          </w:p>
        </w:tc>
        <w:tc>
          <w:tcPr>
            <w:tcW w:w="922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Отдельно стоящая</w:t>
            </w:r>
          </w:p>
        </w:tc>
        <w:tc>
          <w:tcPr>
            <w:tcW w:w="1066" w:type="dxa"/>
            <w:vAlign w:val="center"/>
          </w:tcPr>
          <w:p w:rsidR="00B51C86" w:rsidRPr="00567BA7" w:rsidRDefault="00B51C86" w:rsidP="0044415D">
            <w:pPr>
              <w:jc w:val="center"/>
              <w:rPr>
                <w:color w:val="000000"/>
              </w:rPr>
            </w:pPr>
            <w:r w:rsidRPr="00567BA7">
              <w:rPr>
                <w:color w:val="000000"/>
              </w:rPr>
              <w:t xml:space="preserve">стела с </w:t>
            </w:r>
            <w:proofErr w:type="gramStart"/>
            <w:r w:rsidRPr="00567BA7">
              <w:rPr>
                <w:color w:val="000000"/>
              </w:rPr>
              <w:t>внутренним</w:t>
            </w:r>
            <w:proofErr w:type="gramEnd"/>
            <w:r w:rsidRPr="00567BA7">
              <w:rPr>
                <w:color w:val="000000"/>
              </w:rPr>
              <w:t xml:space="preserve"> </w:t>
            </w:r>
            <w:proofErr w:type="spellStart"/>
            <w:r w:rsidRPr="00567BA7">
              <w:rPr>
                <w:color w:val="000000"/>
              </w:rPr>
              <w:t>посдветом</w:t>
            </w:r>
            <w:proofErr w:type="spellEnd"/>
          </w:p>
        </w:tc>
        <w:tc>
          <w:tcPr>
            <w:tcW w:w="993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3х1,99</w:t>
            </w:r>
          </w:p>
        </w:tc>
        <w:tc>
          <w:tcPr>
            <w:tcW w:w="710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2</w:t>
            </w:r>
          </w:p>
        </w:tc>
        <w:tc>
          <w:tcPr>
            <w:tcW w:w="850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11,94</w:t>
            </w:r>
          </w:p>
        </w:tc>
        <w:tc>
          <w:tcPr>
            <w:tcW w:w="1425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ООО «Сельскохозяйственное предприятие «Русские газоны»</w:t>
            </w:r>
          </w:p>
        </w:tc>
        <w:tc>
          <w:tcPr>
            <w:tcW w:w="1361" w:type="dxa"/>
          </w:tcPr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50:22:0050102:44</w:t>
            </w:r>
          </w:p>
        </w:tc>
        <w:tc>
          <w:tcPr>
            <w:tcW w:w="1129" w:type="dxa"/>
          </w:tcPr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№КУВИ-002/2021-109475745 от 24.08.2021</w:t>
            </w:r>
          </w:p>
        </w:tc>
        <w:tc>
          <w:tcPr>
            <w:tcW w:w="1456" w:type="dxa"/>
          </w:tcPr>
          <w:p w:rsidR="00B51C86" w:rsidRPr="00567BA7" w:rsidRDefault="00B51C86" w:rsidP="0044415D">
            <w:pPr>
              <w:jc w:val="center"/>
            </w:pPr>
            <w:r w:rsidRPr="00567BA7">
              <w:t>-</w:t>
            </w:r>
          </w:p>
        </w:tc>
        <w:tc>
          <w:tcPr>
            <w:tcW w:w="1418" w:type="dxa"/>
          </w:tcPr>
          <w:p w:rsidR="00B51C86" w:rsidRPr="00567BA7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67BA7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B51C86" w:rsidRPr="00567BA7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67BA7">
              <w:rPr>
                <w:sz w:val="20"/>
                <w:szCs w:val="20"/>
              </w:rPr>
              <w:t>-</w:t>
            </w:r>
          </w:p>
        </w:tc>
      </w:tr>
      <w:tr w:rsidR="00B51C86" w:rsidRPr="00AD61CF" w:rsidTr="0044415D">
        <w:trPr>
          <w:trHeight w:val="1125"/>
        </w:trPr>
        <w:tc>
          <w:tcPr>
            <w:tcW w:w="588" w:type="dxa"/>
          </w:tcPr>
          <w:p w:rsidR="00B51C86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119</w:t>
            </w:r>
          </w:p>
        </w:tc>
        <w:tc>
          <w:tcPr>
            <w:tcW w:w="2248" w:type="dxa"/>
          </w:tcPr>
          <w:p w:rsidR="00B51C86" w:rsidRDefault="00B51C86" w:rsidP="0044415D"/>
          <w:p w:rsidR="00B51C86" w:rsidRPr="00567BA7" w:rsidRDefault="00B51C86" w:rsidP="0044415D">
            <w:r w:rsidRPr="00567BA7">
              <w:t xml:space="preserve">Московская область, </w:t>
            </w:r>
          </w:p>
          <w:p w:rsidR="00B51C86" w:rsidRPr="00567BA7" w:rsidRDefault="00B51C86" w:rsidP="0044415D">
            <w:proofErr w:type="spellStart"/>
            <w:r w:rsidRPr="00567BA7">
              <w:t>г.о</w:t>
            </w:r>
            <w:proofErr w:type="spellEnd"/>
            <w:r w:rsidRPr="00567BA7">
              <w:t xml:space="preserve">. Котельники, </w:t>
            </w:r>
          </w:p>
          <w:p w:rsidR="00B51C86" w:rsidRPr="00567BA7" w:rsidRDefault="00B51C86" w:rsidP="0044415D">
            <w:proofErr w:type="spellStart"/>
            <w:r w:rsidRPr="00567BA7">
              <w:t>Новорязанское</w:t>
            </w:r>
            <w:proofErr w:type="spellEnd"/>
            <w:r w:rsidRPr="00567BA7">
              <w:t xml:space="preserve"> шоссе, д.8</w:t>
            </w:r>
          </w:p>
        </w:tc>
        <w:tc>
          <w:tcPr>
            <w:tcW w:w="563" w:type="dxa"/>
          </w:tcPr>
          <w:p w:rsidR="00B51C86" w:rsidRPr="00567BA7" w:rsidRDefault="00B51C86" w:rsidP="0044415D">
            <w:pPr>
              <w:jc w:val="center"/>
            </w:pPr>
          </w:p>
          <w:p w:rsidR="00B51C86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87</w:t>
            </w:r>
          </w:p>
        </w:tc>
        <w:tc>
          <w:tcPr>
            <w:tcW w:w="922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Отдельно стоящая</w:t>
            </w:r>
          </w:p>
        </w:tc>
        <w:tc>
          <w:tcPr>
            <w:tcW w:w="1066" w:type="dxa"/>
            <w:vAlign w:val="center"/>
          </w:tcPr>
          <w:p w:rsidR="00B51C86" w:rsidRPr="00567BA7" w:rsidRDefault="00B51C86" w:rsidP="0044415D">
            <w:pPr>
              <w:jc w:val="center"/>
              <w:rPr>
                <w:color w:val="000000"/>
              </w:rPr>
            </w:pPr>
            <w:r w:rsidRPr="00567BA7">
              <w:rPr>
                <w:color w:val="000000"/>
              </w:rPr>
              <w:t>пилон с внутренним подсветом</w:t>
            </w:r>
          </w:p>
        </w:tc>
        <w:tc>
          <w:tcPr>
            <w:tcW w:w="993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1,2х3,81</w:t>
            </w:r>
          </w:p>
        </w:tc>
        <w:tc>
          <w:tcPr>
            <w:tcW w:w="710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2</w:t>
            </w:r>
          </w:p>
        </w:tc>
        <w:tc>
          <w:tcPr>
            <w:tcW w:w="850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9,144</w:t>
            </w:r>
          </w:p>
        </w:tc>
        <w:tc>
          <w:tcPr>
            <w:tcW w:w="1425" w:type="dxa"/>
            <w:vAlign w:val="center"/>
          </w:tcPr>
          <w:p w:rsidR="00B51C86" w:rsidRPr="00567BA7" w:rsidRDefault="00B51C86" w:rsidP="0044415D">
            <w:pPr>
              <w:jc w:val="center"/>
            </w:pPr>
            <w:r w:rsidRPr="00567BA7">
              <w:t>ООО «Белая Дача Парк»</w:t>
            </w:r>
          </w:p>
        </w:tc>
        <w:tc>
          <w:tcPr>
            <w:tcW w:w="1361" w:type="dxa"/>
          </w:tcPr>
          <w:p w:rsidR="00B51C86" w:rsidRPr="00567BA7" w:rsidRDefault="00B51C86" w:rsidP="0044415D">
            <w:pPr>
              <w:jc w:val="center"/>
            </w:pPr>
          </w:p>
          <w:p w:rsidR="00B51C86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50:22:0000000:108307</w:t>
            </w:r>
          </w:p>
        </w:tc>
        <w:tc>
          <w:tcPr>
            <w:tcW w:w="1129" w:type="dxa"/>
          </w:tcPr>
          <w:p w:rsidR="00B51C86" w:rsidRPr="00567BA7" w:rsidRDefault="00B51C86" w:rsidP="0044415D">
            <w:pPr>
              <w:jc w:val="center"/>
            </w:pPr>
          </w:p>
          <w:p w:rsidR="00B51C86" w:rsidRPr="00567BA7" w:rsidRDefault="00B51C86" w:rsidP="0044415D">
            <w:pPr>
              <w:jc w:val="center"/>
            </w:pPr>
            <w:r w:rsidRPr="00567BA7">
              <w:t>№КУВИ-002/2021-25517272 от 20.03.2021</w:t>
            </w:r>
          </w:p>
        </w:tc>
        <w:tc>
          <w:tcPr>
            <w:tcW w:w="1456" w:type="dxa"/>
          </w:tcPr>
          <w:p w:rsidR="00B51C86" w:rsidRPr="00567BA7" w:rsidRDefault="00B51C86" w:rsidP="0044415D">
            <w:pPr>
              <w:jc w:val="center"/>
            </w:pPr>
          </w:p>
        </w:tc>
        <w:tc>
          <w:tcPr>
            <w:tcW w:w="1418" w:type="dxa"/>
          </w:tcPr>
          <w:p w:rsidR="00B51C86" w:rsidRPr="00567BA7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B51C86" w:rsidRPr="00567BA7" w:rsidRDefault="00B51C86" w:rsidP="0044415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Default="00B51C86" w:rsidP="00B51C86">
      <w:pPr>
        <w:autoSpaceDE w:val="0"/>
        <w:rPr>
          <w:b/>
          <w:sz w:val="32"/>
          <w:szCs w:val="26"/>
          <w:lang w:eastAsia="en-US"/>
        </w:rPr>
      </w:pPr>
    </w:p>
    <w:p w:rsidR="00B51C86" w:rsidRPr="007C7402" w:rsidRDefault="00B51C86" w:rsidP="00B51C86">
      <w:pPr>
        <w:tabs>
          <w:tab w:val="left" w:pos="6765"/>
        </w:tabs>
        <w:rPr>
          <w:sz w:val="18"/>
          <w:szCs w:val="18"/>
        </w:rPr>
      </w:pPr>
    </w:p>
    <w:p w:rsidR="00B51C86" w:rsidRPr="00B51C86" w:rsidRDefault="00B51C86" w:rsidP="00002A99">
      <w:pPr>
        <w:pStyle w:val="Standard"/>
        <w:tabs>
          <w:tab w:val="left" w:pos="1812"/>
        </w:tabs>
        <w:jc w:val="both"/>
        <w:rPr>
          <w:sz w:val="28"/>
          <w:szCs w:val="28"/>
          <w:lang w:val="en-US"/>
        </w:rPr>
      </w:pPr>
    </w:p>
    <w:sectPr w:rsidR="00B51C86" w:rsidRPr="00B51C86" w:rsidSect="00B51C8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1B" w:rsidRDefault="008E1C1B">
      <w:r>
        <w:separator/>
      </w:r>
    </w:p>
  </w:endnote>
  <w:endnote w:type="continuationSeparator" w:id="0">
    <w:p w:rsidR="008E1C1B" w:rsidRDefault="008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1B" w:rsidRDefault="008E1C1B">
      <w:r>
        <w:rPr>
          <w:color w:val="000000"/>
        </w:rPr>
        <w:separator/>
      </w:r>
    </w:p>
  </w:footnote>
  <w:footnote w:type="continuationSeparator" w:id="0">
    <w:p w:rsidR="008E1C1B" w:rsidRDefault="008E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32739C">
          <w:rPr>
            <w:noProof/>
            <w:sz w:val="20"/>
            <w:szCs w:val="20"/>
          </w:rPr>
          <w:t>8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0AA"/>
    <w:rsid w:val="003135D7"/>
    <w:rsid w:val="0032739C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1C1B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1C86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18EA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99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uiPriority w:val="5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uiPriority w:val="99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uiPriority w:val="59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FB7F-7A53-4B4C-844B-ADFCEAE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user-torg4</cp:lastModifiedBy>
  <cp:revision>9</cp:revision>
  <cp:lastPrinted>2021-09-13T13:02:00Z</cp:lastPrinted>
  <dcterms:created xsi:type="dcterms:W3CDTF">2021-09-02T14:41:00Z</dcterms:created>
  <dcterms:modified xsi:type="dcterms:W3CDTF">2021-09-27T06:26:00Z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