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BA" w:rsidRDefault="00F558F6" w:rsidP="00F558F6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62EFF2A5" wp14:editId="2A3C9A41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8F6" w:rsidRPr="00221842" w:rsidRDefault="00F558F6" w:rsidP="00F558F6">
      <w:pPr>
        <w:tabs>
          <w:tab w:val="center" w:pos="4677"/>
          <w:tab w:val="right" w:pos="9355"/>
        </w:tabs>
        <w:jc w:val="center"/>
      </w:pPr>
    </w:p>
    <w:p w:rsidR="00B771E7" w:rsidRPr="00716411" w:rsidRDefault="00B771E7" w:rsidP="00F66DBA">
      <w:pPr>
        <w:rPr>
          <w:sz w:val="24"/>
          <w:szCs w:val="24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716411" w:rsidRDefault="00F66DBA" w:rsidP="00F66DBA">
      <w:pPr>
        <w:jc w:val="center"/>
        <w:rPr>
          <w:w w:val="115"/>
          <w:sz w:val="40"/>
          <w:szCs w:val="40"/>
        </w:rPr>
      </w:pPr>
    </w:p>
    <w:p w:rsidR="000152E3" w:rsidRPr="00221842" w:rsidRDefault="00312138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:rsidR="005F7D39" w:rsidRPr="00312138" w:rsidRDefault="005F7D39" w:rsidP="00CF2B1B">
      <w:pPr>
        <w:jc w:val="center"/>
        <w:rPr>
          <w:sz w:val="28"/>
          <w:szCs w:val="28"/>
        </w:rPr>
      </w:pPr>
    </w:p>
    <w:p w:rsidR="00B771E7" w:rsidRPr="002E454C" w:rsidRDefault="000D690F" w:rsidP="00312138">
      <w:pPr>
        <w:jc w:val="center"/>
        <w:rPr>
          <w:sz w:val="28"/>
          <w:szCs w:val="28"/>
        </w:rPr>
      </w:pPr>
      <w:r w:rsidRPr="002E454C">
        <w:rPr>
          <w:sz w:val="28"/>
          <w:szCs w:val="28"/>
        </w:rPr>
        <w:t>17.09.2021</w:t>
      </w:r>
      <w:r w:rsidR="00B771E7" w:rsidRPr="002E454C">
        <w:rPr>
          <w:sz w:val="28"/>
          <w:szCs w:val="28"/>
        </w:rPr>
        <w:t xml:space="preserve">  №  </w:t>
      </w:r>
      <w:r w:rsidRPr="002E454C">
        <w:rPr>
          <w:sz w:val="28"/>
          <w:szCs w:val="28"/>
        </w:rPr>
        <w:t>840-ПГ</w:t>
      </w:r>
    </w:p>
    <w:p w:rsidR="00B771E7" w:rsidRPr="00312138" w:rsidRDefault="00B771E7" w:rsidP="00312138">
      <w:pPr>
        <w:jc w:val="center"/>
        <w:rPr>
          <w:sz w:val="28"/>
          <w:szCs w:val="28"/>
        </w:rPr>
      </w:pPr>
    </w:p>
    <w:p w:rsidR="00B771E7" w:rsidRPr="00312138" w:rsidRDefault="00B771E7" w:rsidP="00312138">
      <w:pPr>
        <w:jc w:val="center"/>
        <w:rPr>
          <w:sz w:val="28"/>
          <w:szCs w:val="28"/>
        </w:rPr>
      </w:pPr>
      <w:r w:rsidRPr="00312138">
        <w:rPr>
          <w:sz w:val="28"/>
          <w:szCs w:val="28"/>
        </w:rPr>
        <w:t>г. Котельники</w:t>
      </w:r>
    </w:p>
    <w:p w:rsidR="001E28F2" w:rsidRPr="00312138" w:rsidRDefault="001E28F2" w:rsidP="00312138">
      <w:pPr>
        <w:pStyle w:val="Standard"/>
        <w:contextualSpacing/>
        <w:jc w:val="center"/>
        <w:rPr>
          <w:sz w:val="28"/>
          <w:szCs w:val="28"/>
        </w:rPr>
      </w:pPr>
    </w:p>
    <w:p w:rsidR="00B966BC" w:rsidRPr="00312138" w:rsidRDefault="00B966BC" w:rsidP="00312138">
      <w:pPr>
        <w:pStyle w:val="Standard"/>
        <w:contextualSpacing/>
        <w:jc w:val="center"/>
        <w:rPr>
          <w:sz w:val="28"/>
          <w:szCs w:val="28"/>
        </w:rPr>
      </w:pPr>
    </w:p>
    <w:p w:rsidR="00312138" w:rsidRPr="00312138" w:rsidRDefault="00312138" w:rsidP="00312138">
      <w:pPr>
        <w:pStyle w:val="af4"/>
        <w:spacing w:after="0"/>
        <w:jc w:val="center"/>
        <w:rPr>
          <w:sz w:val="28"/>
          <w:szCs w:val="28"/>
        </w:rPr>
      </w:pPr>
      <w:r w:rsidRPr="00312138">
        <w:rPr>
          <w:sz w:val="28"/>
          <w:szCs w:val="28"/>
        </w:rPr>
        <w:t>О внесении изменений в постановление главы городского округа Котельники Московской области от 20.09.2019 № 665-ПГ «Об утверждении муниципальной программы городского округа Котельники Московской области «Развитие институтов гражданского общества, повышение эффективности местного самоуправления и реализации молодежной политики» и досрочном завершении реализации муниципальной программы городского округа Котельники Московской области «Развитие институтов гражданского общества, повышение эффективности местного самоуправления и реализации молодежной политики</w:t>
      </w:r>
    </w:p>
    <w:p w:rsidR="00312138" w:rsidRPr="00312138" w:rsidRDefault="00312138" w:rsidP="00312138">
      <w:pPr>
        <w:pStyle w:val="af4"/>
        <w:spacing w:after="0"/>
        <w:jc w:val="center"/>
        <w:rPr>
          <w:sz w:val="28"/>
          <w:szCs w:val="28"/>
        </w:rPr>
      </w:pPr>
      <w:r w:rsidRPr="00312138">
        <w:rPr>
          <w:sz w:val="28"/>
          <w:szCs w:val="28"/>
        </w:rPr>
        <w:t>в городском округе Котельники Московской области на 2017-2021 годы»</w:t>
      </w:r>
    </w:p>
    <w:p w:rsidR="00F21AE8" w:rsidRPr="00716411" w:rsidRDefault="00F21AE8" w:rsidP="00312138">
      <w:pPr>
        <w:pStyle w:val="af4"/>
        <w:spacing w:after="0"/>
        <w:jc w:val="center"/>
        <w:rPr>
          <w:sz w:val="28"/>
          <w:szCs w:val="28"/>
        </w:rPr>
      </w:pPr>
    </w:p>
    <w:p w:rsidR="005B31B4" w:rsidRPr="00716411" w:rsidRDefault="005B31B4" w:rsidP="00312138">
      <w:pPr>
        <w:pStyle w:val="af4"/>
        <w:spacing w:after="0"/>
        <w:jc w:val="center"/>
        <w:rPr>
          <w:sz w:val="28"/>
          <w:szCs w:val="28"/>
        </w:rPr>
      </w:pPr>
    </w:p>
    <w:p w:rsidR="00312138" w:rsidRPr="00312138" w:rsidRDefault="00312138" w:rsidP="00312138">
      <w:pPr>
        <w:pStyle w:val="af4"/>
        <w:spacing w:after="0" w:line="274" w:lineRule="auto"/>
        <w:ind w:firstLine="709"/>
        <w:jc w:val="both"/>
        <w:rPr>
          <w:sz w:val="28"/>
          <w:szCs w:val="28"/>
        </w:rPr>
      </w:pPr>
      <w:r w:rsidRPr="00312138"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Котельники Московской области,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постановляю:</w:t>
      </w:r>
    </w:p>
    <w:p w:rsidR="00312138" w:rsidRPr="00312138" w:rsidRDefault="00312138" w:rsidP="00312138">
      <w:pPr>
        <w:pStyle w:val="af4"/>
        <w:spacing w:after="0" w:line="274" w:lineRule="auto"/>
        <w:ind w:firstLine="709"/>
        <w:jc w:val="both"/>
        <w:rPr>
          <w:sz w:val="28"/>
          <w:szCs w:val="28"/>
        </w:rPr>
      </w:pPr>
      <w:r w:rsidRPr="00312138">
        <w:rPr>
          <w:sz w:val="28"/>
          <w:szCs w:val="28"/>
        </w:rPr>
        <w:t xml:space="preserve">1. Внести изменения в муниципальную программу городского округа Котельники Московской области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главы городского округа Котельники Московской области от 20.09.2019 № 665-ПГ «Об утверждении муниципальной программы городского округа Котельники Московской области «Развитие институтов гражданского общества, повышение эффективности местного </w:t>
      </w:r>
      <w:r w:rsidRPr="00312138">
        <w:rPr>
          <w:sz w:val="28"/>
          <w:szCs w:val="28"/>
        </w:rPr>
        <w:lastRenderedPageBreak/>
        <w:t xml:space="preserve">самоуправления и реализации молодежной политики» и досрочном завершении реализации муниципальной программы городского округа Котельники Московской области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 (далее – постановление) </w:t>
      </w:r>
      <w:r>
        <w:rPr>
          <w:sz w:val="28"/>
          <w:szCs w:val="28"/>
        </w:rPr>
        <w:t xml:space="preserve">                  </w:t>
      </w:r>
      <w:r w:rsidRPr="00312138">
        <w:rPr>
          <w:sz w:val="28"/>
          <w:szCs w:val="28"/>
        </w:rPr>
        <w:t>(с изменениями, внесенными постановлениями главы городского округа Котельники Московской области от 1</w:t>
      </w:r>
      <w:r>
        <w:rPr>
          <w:sz w:val="28"/>
          <w:szCs w:val="28"/>
        </w:rPr>
        <w:t>4.01.2020 № 9-ПГ, от 14.02.2020</w:t>
      </w:r>
      <w:r w:rsidRPr="00312138">
        <w:rPr>
          <w:sz w:val="28"/>
          <w:szCs w:val="28"/>
        </w:rPr>
        <w:t xml:space="preserve"> № 92-ПГ, от 20.05.2020 </w:t>
      </w:r>
      <w:r>
        <w:rPr>
          <w:sz w:val="28"/>
          <w:szCs w:val="28"/>
        </w:rPr>
        <w:t xml:space="preserve">               </w:t>
      </w:r>
      <w:r w:rsidRPr="00312138">
        <w:rPr>
          <w:sz w:val="28"/>
          <w:szCs w:val="28"/>
        </w:rPr>
        <w:t xml:space="preserve">№ 335-ПГ, от 05.06.2020 № 386, от 17.08.2020 № 559-ПГ, от 29.09.2020 № 728-ПГ, </w:t>
      </w:r>
      <w:r>
        <w:rPr>
          <w:sz w:val="28"/>
          <w:szCs w:val="28"/>
        </w:rPr>
        <w:t xml:space="preserve">             </w:t>
      </w:r>
      <w:r w:rsidRPr="00312138">
        <w:rPr>
          <w:sz w:val="28"/>
          <w:szCs w:val="28"/>
        </w:rPr>
        <w:t xml:space="preserve">от 06.10.2020 № 752-ПГ, от 25.11.2020 № </w:t>
      </w:r>
      <w:r>
        <w:rPr>
          <w:sz w:val="28"/>
          <w:szCs w:val="28"/>
        </w:rPr>
        <w:t xml:space="preserve">941-ПГ, </w:t>
      </w:r>
      <w:r w:rsidRPr="00312138">
        <w:rPr>
          <w:sz w:val="28"/>
          <w:szCs w:val="28"/>
        </w:rPr>
        <w:t xml:space="preserve">от 23.12.2020 № 1090-ПГ, </w:t>
      </w:r>
      <w:r>
        <w:rPr>
          <w:sz w:val="28"/>
          <w:szCs w:val="28"/>
        </w:rPr>
        <w:t xml:space="preserve">                     </w:t>
      </w:r>
      <w:r w:rsidRPr="00312138">
        <w:rPr>
          <w:sz w:val="28"/>
          <w:szCs w:val="28"/>
        </w:rPr>
        <w:t xml:space="preserve">от 11.02.2021 № 95-ПГ, от 17.03.2021 № 214-ПГ, от 31.03.2021 № 270-ПГ, </w:t>
      </w:r>
      <w:r>
        <w:rPr>
          <w:sz w:val="28"/>
          <w:szCs w:val="28"/>
        </w:rPr>
        <w:t xml:space="preserve">                       </w:t>
      </w:r>
      <w:r w:rsidRPr="00312138">
        <w:rPr>
          <w:sz w:val="28"/>
          <w:szCs w:val="28"/>
        </w:rPr>
        <w:t>от 24.06.2021 № 540-ПГ, от 29.06.2021 № 556-ПГ, от 08.07.2021 № 606-ПГ), следующие изменения:</w:t>
      </w:r>
    </w:p>
    <w:p w:rsidR="00312138" w:rsidRPr="00312138" w:rsidRDefault="002E454C" w:rsidP="00312138">
      <w:pPr>
        <w:pStyle w:val="af4"/>
        <w:spacing w:after="0" w:line="27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12138" w:rsidRPr="00312138">
        <w:rPr>
          <w:sz w:val="28"/>
          <w:szCs w:val="28"/>
        </w:rPr>
        <w:t xml:space="preserve">Перечень мероприятий муниципальной подпрограммы </w:t>
      </w:r>
      <w:r w:rsidR="00312138" w:rsidRPr="00312138">
        <w:rPr>
          <w:sz w:val="28"/>
          <w:szCs w:val="28"/>
          <w:lang w:val="en-US"/>
        </w:rPr>
        <w:t>I</w:t>
      </w:r>
      <w:r w:rsidR="00312138" w:rsidRPr="00312138">
        <w:rPr>
          <w:sz w:val="28"/>
          <w:szCs w:val="28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(приложение 1 к настоящему постановлению).</w:t>
      </w:r>
    </w:p>
    <w:p w:rsidR="00312138" w:rsidRPr="00312138" w:rsidRDefault="002E454C" w:rsidP="00312138">
      <w:pPr>
        <w:pStyle w:val="af4"/>
        <w:spacing w:after="0" w:line="27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2138" w:rsidRPr="00312138">
        <w:rPr>
          <w:sz w:val="28"/>
          <w:szCs w:val="28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:rsidR="00312138" w:rsidRPr="00312138" w:rsidRDefault="002E454C" w:rsidP="00312138">
      <w:pPr>
        <w:pStyle w:val="af4"/>
        <w:spacing w:after="0" w:line="27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2138" w:rsidRPr="00312138">
        <w:rPr>
          <w:sz w:val="28"/>
          <w:szCs w:val="28"/>
        </w:rPr>
        <w:t>Назначить ответственным за внесение изменений в постановление главы городского округа Котельники Московской области от 20.09.2019 № 665-ПГ               «О внесении изменений в постановление главы городского округа Котельники Московской области от 20.09.2019 № 665-ПГ «Об утверждении муниципальной программы городского округа Котельники Московской области «Развитие институтов гражданского общества, повышение эффективности местного самоуправления и реализации молодежной политики» и досрочном завершении реализации муниципальной программы городского округа Котельники Московской области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 заместителя руководителя – начальника управления</w:t>
      </w:r>
      <w:r w:rsidR="00312138">
        <w:rPr>
          <w:sz w:val="28"/>
          <w:szCs w:val="28"/>
        </w:rPr>
        <w:t xml:space="preserve"> внутренней политики </w:t>
      </w:r>
      <w:r w:rsidR="00312138" w:rsidRPr="00312138">
        <w:rPr>
          <w:sz w:val="28"/>
          <w:szCs w:val="28"/>
        </w:rPr>
        <w:t>МКУ «Развитие Котельники» Яковлева С.В.</w:t>
      </w:r>
    </w:p>
    <w:p w:rsidR="00312138" w:rsidRPr="00312138" w:rsidRDefault="002E454C" w:rsidP="00312138">
      <w:pPr>
        <w:pStyle w:val="af4"/>
        <w:spacing w:after="0" w:line="27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12138" w:rsidRPr="00312138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городского округа Котельники Московской области Чуприна А.В.</w:t>
      </w:r>
    </w:p>
    <w:p w:rsidR="00F112AD" w:rsidRDefault="00F112AD" w:rsidP="00312138">
      <w:pPr>
        <w:jc w:val="both"/>
        <w:rPr>
          <w:sz w:val="28"/>
          <w:szCs w:val="28"/>
        </w:rPr>
      </w:pPr>
    </w:p>
    <w:p w:rsidR="00B771E7" w:rsidRDefault="00B771E7" w:rsidP="00312138">
      <w:pPr>
        <w:pStyle w:val="af4"/>
        <w:spacing w:after="0"/>
        <w:rPr>
          <w:sz w:val="28"/>
          <w:szCs w:val="28"/>
        </w:rPr>
      </w:pPr>
    </w:p>
    <w:p w:rsidR="00095EA2" w:rsidRDefault="00A906FC" w:rsidP="00312138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:rsidR="002E454C" w:rsidRDefault="00006B91" w:rsidP="00312138">
      <w:pPr>
        <w:pStyle w:val="Standard"/>
        <w:tabs>
          <w:tab w:val="left" w:pos="1812"/>
        </w:tabs>
        <w:jc w:val="both"/>
        <w:rPr>
          <w:sz w:val="28"/>
          <w:szCs w:val="28"/>
        </w:rPr>
        <w:sectPr w:rsidR="002E454C" w:rsidSect="00312138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312138">
        <w:rPr>
          <w:sz w:val="28"/>
          <w:szCs w:val="28"/>
        </w:rPr>
        <w:t>области                                                               С.А. Жигалкин</w:t>
      </w:r>
    </w:p>
    <w:p w:rsidR="002E454C" w:rsidRPr="00E307F8" w:rsidRDefault="002E454C" w:rsidP="002E454C">
      <w:pPr>
        <w:ind w:left="9639"/>
        <w:rPr>
          <w:sz w:val="28"/>
        </w:rPr>
      </w:pPr>
      <w:r w:rsidRPr="00E307F8">
        <w:rPr>
          <w:sz w:val="28"/>
        </w:rPr>
        <w:lastRenderedPageBreak/>
        <w:t>Приложение 1</w:t>
      </w:r>
    </w:p>
    <w:p w:rsidR="002E454C" w:rsidRPr="00E307F8" w:rsidRDefault="002E454C" w:rsidP="002E454C">
      <w:pPr>
        <w:ind w:left="9639"/>
        <w:rPr>
          <w:sz w:val="28"/>
        </w:rPr>
      </w:pPr>
      <w:r w:rsidRPr="00E307F8">
        <w:rPr>
          <w:sz w:val="28"/>
        </w:rPr>
        <w:t xml:space="preserve">к Постановлению главы городского округа Котельники Московской области </w:t>
      </w:r>
    </w:p>
    <w:p w:rsidR="002E454C" w:rsidRPr="00E307F8" w:rsidRDefault="002E454C" w:rsidP="002E454C">
      <w:pPr>
        <w:ind w:left="9639"/>
        <w:rPr>
          <w:sz w:val="28"/>
        </w:rPr>
      </w:pPr>
      <w:r w:rsidRPr="00E307F8">
        <w:rPr>
          <w:sz w:val="28"/>
        </w:rPr>
        <w:t>от «17» сентября 2021 № 840-ПГ</w:t>
      </w:r>
    </w:p>
    <w:p w:rsidR="002E454C" w:rsidRPr="00E307F8" w:rsidRDefault="002E454C" w:rsidP="002E454C">
      <w:pPr>
        <w:rPr>
          <w:sz w:val="22"/>
        </w:rPr>
      </w:pPr>
      <w:r w:rsidRPr="00E307F8">
        <w:rPr>
          <w:sz w:val="22"/>
        </w:rPr>
        <w:t xml:space="preserve"> </w:t>
      </w:r>
    </w:p>
    <w:p w:rsidR="002E454C" w:rsidRPr="00E307F8" w:rsidRDefault="002E454C" w:rsidP="002E454C">
      <w:pPr>
        <w:rPr>
          <w:sz w:val="22"/>
        </w:rPr>
      </w:pPr>
    </w:p>
    <w:p w:rsidR="002E454C" w:rsidRPr="00E307F8" w:rsidRDefault="002E454C" w:rsidP="002E454C">
      <w:pPr>
        <w:jc w:val="center"/>
        <w:rPr>
          <w:b/>
          <w:sz w:val="28"/>
        </w:rPr>
      </w:pPr>
      <w:r w:rsidRPr="00E307F8">
        <w:rPr>
          <w:b/>
          <w:sz w:val="28"/>
        </w:rPr>
        <w:t>ПЕРЕЧЕНЬ</w:t>
      </w:r>
    </w:p>
    <w:p w:rsidR="002E454C" w:rsidRPr="00E307F8" w:rsidRDefault="002E454C" w:rsidP="002E454C">
      <w:pPr>
        <w:jc w:val="center"/>
        <w:rPr>
          <w:b/>
          <w:sz w:val="28"/>
        </w:rPr>
      </w:pPr>
      <w:r w:rsidRPr="00E307F8">
        <w:rPr>
          <w:b/>
          <w:sz w:val="28"/>
        </w:rPr>
        <w:t>мероприятий муниципальной подпрограммы I</w:t>
      </w:r>
    </w:p>
    <w:p w:rsidR="002E454C" w:rsidRPr="00E307F8" w:rsidRDefault="002E454C" w:rsidP="00E307F8">
      <w:pPr>
        <w:ind w:hanging="567"/>
        <w:jc w:val="center"/>
        <w:rPr>
          <w:b/>
          <w:sz w:val="28"/>
        </w:rPr>
      </w:pPr>
      <w:r w:rsidRPr="00E307F8">
        <w:rPr>
          <w:b/>
          <w:sz w:val="28"/>
        </w:rPr>
        <w:t>«Развитие системы информирования населения о деятельности органов местного самоуправления Московской области,</w:t>
      </w:r>
    </w:p>
    <w:p w:rsidR="002E454C" w:rsidRPr="00E307F8" w:rsidRDefault="002E454C" w:rsidP="002E454C">
      <w:pPr>
        <w:jc w:val="center"/>
        <w:rPr>
          <w:b/>
          <w:sz w:val="28"/>
        </w:rPr>
      </w:pPr>
      <w:r w:rsidRPr="00E307F8">
        <w:rPr>
          <w:b/>
          <w:sz w:val="28"/>
        </w:rPr>
        <w:t>создание доступной современной медиасреды»</w:t>
      </w:r>
    </w:p>
    <w:p w:rsidR="002E454C" w:rsidRPr="002E454C" w:rsidRDefault="002E454C" w:rsidP="002E454C"/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1808"/>
        <w:gridCol w:w="1276"/>
        <w:gridCol w:w="992"/>
        <w:gridCol w:w="964"/>
        <w:gridCol w:w="964"/>
        <w:gridCol w:w="964"/>
        <w:gridCol w:w="964"/>
        <w:gridCol w:w="964"/>
        <w:gridCol w:w="1453"/>
        <w:gridCol w:w="1416"/>
      </w:tblGrid>
      <w:tr w:rsidR="002E454C" w:rsidRPr="002E454C" w:rsidTr="002E454C">
        <w:tc>
          <w:tcPr>
            <w:tcW w:w="2410" w:type="dxa"/>
            <w:vMerge w:val="restart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Мероприятия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программы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Сроки исполнения мероприятий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Объём финансирования мероприятия в 2020 году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Всего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(тыс. руб.)</w:t>
            </w:r>
          </w:p>
        </w:tc>
        <w:tc>
          <w:tcPr>
            <w:tcW w:w="4820" w:type="dxa"/>
            <w:gridSpan w:val="5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Объем финансирования по годам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(тыс. руб.)</w:t>
            </w:r>
          </w:p>
        </w:tc>
        <w:tc>
          <w:tcPr>
            <w:tcW w:w="1453" w:type="dxa"/>
            <w:vMerge w:val="restart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Ответственный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за выполнение мероприятия программы</w:t>
            </w:r>
          </w:p>
        </w:tc>
        <w:tc>
          <w:tcPr>
            <w:tcW w:w="1416" w:type="dxa"/>
            <w:vMerge w:val="restart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Результаты выполнения мероприятий программы</w:t>
            </w:r>
          </w:p>
        </w:tc>
      </w:tr>
      <w:tr w:rsidR="002E454C" w:rsidRPr="002E454C" w:rsidTr="002E454C">
        <w:trPr>
          <w:cantSplit/>
          <w:trHeight w:val="902"/>
        </w:trPr>
        <w:tc>
          <w:tcPr>
            <w:tcW w:w="2410" w:type="dxa"/>
            <w:vMerge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2020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год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2021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год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2022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год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2023</w:t>
            </w:r>
          </w:p>
          <w:p w:rsidR="002E454C" w:rsidRPr="002E454C" w:rsidRDefault="002E454C" w:rsidP="002E454C">
            <w:pPr>
              <w:jc w:val="center"/>
            </w:pPr>
            <w:r w:rsidRPr="002E454C">
              <w:t>год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2024</w:t>
            </w:r>
          </w:p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год</w:t>
            </w:r>
          </w:p>
        </w:tc>
        <w:tc>
          <w:tcPr>
            <w:tcW w:w="1453" w:type="dxa"/>
            <w:vMerge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10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11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12</w:t>
            </w:r>
          </w:p>
        </w:tc>
      </w:tr>
      <w:tr w:rsidR="002E454C" w:rsidRPr="002E454C" w:rsidTr="002E454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  <w:b/>
              </w:rPr>
            </w:pPr>
            <w:r w:rsidRPr="002E454C">
              <w:rPr>
                <w:rFonts w:eastAsia="Calibri"/>
                <w:b/>
              </w:rPr>
              <w:t>Основное мероприятие 1.</w:t>
            </w:r>
          </w:p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12596,85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64612,05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12596,85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12238,80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13267,80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13267,80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13267,80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4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4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12596,85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64612,05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12596,85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12238,80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13267,80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13267,80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13267,80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4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1.1. </w:t>
            </w:r>
            <w:r w:rsidRPr="002E454C">
              <w:rPr>
                <w:rFonts w:eastAsia="Calibri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5883,73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29383,73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5883,73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5500,00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6000,00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6000,00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6000,00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Размещение информационных материалов:</w:t>
            </w:r>
          </w:p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 2021 г. – 430 полос, в 2022 г. – 440 полос, в 2023 г. – 450 полос, в 2024 г. – 460 полос</w:t>
            </w:r>
          </w:p>
        </w:tc>
      </w:tr>
      <w:tr w:rsidR="002E454C" w:rsidRPr="002E454C" w:rsidTr="002E454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5883,73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29383,73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5883,73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5500,00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6000,00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6000,00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6000,00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3"/>
        </w:trPr>
        <w:tc>
          <w:tcPr>
            <w:tcW w:w="2410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1.2. </w:t>
            </w:r>
            <w:r w:rsidRPr="002E454C">
              <w:rPr>
                <w:rFonts w:eastAsia="Calibri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Итого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522,10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2836,50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522,10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604,80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604,80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604,80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Распространение информационных материалов в 2021 г. - 16000 минут,</w:t>
            </w:r>
            <w:r w:rsidRPr="002E454C">
              <w:t xml:space="preserve"> </w:t>
            </w:r>
            <w:r w:rsidRPr="002E454C">
              <w:rPr>
                <w:rFonts w:eastAsia="Calibri"/>
              </w:rPr>
              <w:t>в 2022 г. - 17000 минут,</w:t>
            </w:r>
            <w:r w:rsidRPr="002E454C">
              <w:t xml:space="preserve"> </w:t>
            </w:r>
            <w:r w:rsidRPr="002E454C">
              <w:rPr>
                <w:rFonts w:eastAsia="Calibri"/>
              </w:rPr>
              <w:t>в 2023 г. - 18000 минут,</w:t>
            </w:r>
            <w:r w:rsidRPr="002E454C">
              <w:t xml:space="preserve"> </w:t>
            </w:r>
            <w:r w:rsidRPr="002E454C">
              <w:rPr>
                <w:rFonts w:eastAsia="Calibri"/>
              </w:rPr>
              <w:t>в 2024 г. - 20000 минут.</w:t>
            </w:r>
          </w:p>
        </w:tc>
      </w:tr>
      <w:tr w:rsidR="002E454C" w:rsidRPr="002E454C" w:rsidTr="002E454C">
        <w:tblPrEx>
          <w:tblBorders>
            <w:insideH w:val="nil"/>
          </w:tblBorders>
        </w:tblPrEx>
        <w:tc>
          <w:tcPr>
            <w:tcW w:w="2410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c>
          <w:tcPr>
            <w:tcW w:w="2410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522,10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2836,50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522,10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604,80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604,80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604,80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13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1.3. </w:t>
            </w:r>
            <w:r w:rsidRPr="002E454C">
              <w:rPr>
                <w:rFonts w:eastAsia="Calibri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4642,22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24273,22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4642,22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4631,00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Размещение информационных материалов:</w:t>
            </w:r>
          </w:p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 2021 г. – 265 минуты, в 2022 г. – 270 минут, в 2023 г. – 275 минут, в 2024 г. – 280 минут</w:t>
            </w: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6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4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4642,22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24273,22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4642,22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4631,00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25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1.4. </w:t>
            </w:r>
            <w:r w:rsidRPr="002E454C">
              <w:rPr>
                <w:rFonts w:eastAsia="Calibri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1471,80</w:t>
            </w:r>
          </w:p>
        </w:tc>
        <w:tc>
          <w:tcPr>
            <w:tcW w:w="992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6422,40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1471,80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1461,60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1163,00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1163,00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1163,00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Размещение информационных материалов объемом 1800 сообщений на официальном сайте в год, а также в электронных СМИ 700 сообщений в год.</w:t>
            </w:r>
          </w:p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Создание и ведение информационных ресурсов и баз данных</w:t>
            </w:r>
          </w:p>
        </w:tc>
      </w:tr>
      <w:tr w:rsidR="002E454C" w:rsidRPr="002E454C" w:rsidTr="002E454C">
        <w:trPr>
          <w:trHeight w:val="670"/>
        </w:trPr>
        <w:tc>
          <w:tcPr>
            <w:tcW w:w="2410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614"/>
        </w:trPr>
        <w:tc>
          <w:tcPr>
            <w:tcW w:w="2410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1471,80</w:t>
            </w:r>
          </w:p>
        </w:tc>
        <w:tc>
          <w:tcPr>
            <w:tcW w:w="992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6422,40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1471,80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1461,60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1163,00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1163,00</w:t>
            </w:r>
          </w:p>
        </w:tc>
        <w:tc>
          <w:tcPr>
            <w:tcW w:w="964" w:type="dxa"/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1163,00</w:t>
            </w:r>
          </w:p>
        </w:tc>
        <w:tc>
          <w:tcPr>
            <w:tcW w:w="1453" w:type="dxa"/>
            <w:vMerge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289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9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1.5. </w:t>
            </w:r>
            <w:r w:rsidRPr="002E454C">
              <w:rPr>
                <w:rFonts w:eastAsia="Calibri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1696,20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146,20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Полиграфическая продукция в виде открыток, лифлетов, листовок, афиш, буклетов, пригласительных, плакатов и т.д. к различным мероприятиям и событиям местного, областного и федерального значения для размещения в населенных пунктах округа.</w:t>
            </w: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922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795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1696,20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146,20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blPrEx>
          <w:tblBorders>
            <w:insideH w:val="nil"/>
          </w:tblBorders>
        </w:tblPrEx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1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1.6. </w:t>
            </w:r>
            <w:r w:rsidRPr="002E454C">
              <w:rPr>
                <w:rFonts w:eastAsia="Calibri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48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48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4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242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1.7. </w:t>
            </w:r>
            <w:r w:rsidRPr="002E454C">
              <w:rPr>
                <w:rFonts w:eastAsia="Calibri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575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65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187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  <w:b/>
              </w:rPr>
              <w:t>Основное мероприятие 2</w:t>
            </w:r>
            <w:r w:rsidRPr="002E454C">
              <w:rPr>
                <w:rFonts w:eastAsia="Calibri"/>
              </w:rPr>
              <w:t>.</w:t>
            </w:r>
          </w:p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1098,00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3996,0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1098,00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1198,00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</w:pPr>
            <w:r w:rsidRPr="002E454C"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212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1098,00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3996,00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1098,00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1198,00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01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125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2.1. </w:t>
            </w:r>
            <w:r w:rsidRPr="002E454C">
              <w:rPr>
                <w:rFonts w:eastAsia="Calibri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Размещение информации в социальных сетях.</w:t>
            </w:r>
          </w:p>
        </w:tc>
      </w:tr>
      <w:tr w:rsidR="002E454C" w:rsidRPr="002E454C" w:rsidTr="002E454C">
        <w:trPr>
          <w:trHeight w:val="373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453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26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100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2.2. 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1098,00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3996,00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1098,00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1198,00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Подготовка аналитических материалов об уровне информированности населения городского округа Котельники Московской области. Проведение исследований медиа охвата и медиа аудитории СМИ на территории городского округа Котельники Московской области</w:t>
            </w:r>
          </w:p>
        </w:tc>
      </w:tr>
      <w:tr w:rsidR="002E454C" w:rsidRPr="002E454C" w:rsidTr="002E454C">
        <w:trPr>
          <w:trHeight w:val="373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465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1098,00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3996,00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1098,00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1198,00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600,00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9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57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  <w:b/>
              </w:rPr>
            </w:pPr>
            <w:r w:rsidRPr="002E454C">
              <w:rPr>
                <w:rFonts w:eastAsia="Calibri"/>
                <w:b/>
              </w:rPr>
              <w:t>Основное мероприятие 7.</w:t>
            </w:r>
          </w:p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3013,43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9763,43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3013,43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Отдел рекламы 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49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6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3013,43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9763,43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3013,43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3000,00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1250,00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34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7.1. </w:t>
            </w:r>
            <w:r w:rsidRPr="002E454C">
              <w:rPr>
                <w:rFonts w:eastAsia="Calibri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899,00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99,00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Отдел рекламы 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899,00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99,00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200,00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7.2. </w:t>
            </w:r>
            <w:r w:rsidRPr="002E454C">
              <w:rPr>
                <w:rFonts w:eastAsia="Calibri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2763,43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8614,43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2763,43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2851,00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1000,00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Отдел рекламы 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Проведение мероприятий, праздничного/тематического я муниципального образования в соответствии с постановлением Правительства Московской области от 21.05.2014 № 363/16</w:t>
            </w: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2763,43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8614,43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2763,43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2851,00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1000,00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147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E454C" w:rsidRPr="002E454C" w:rsidRDefault="00854A98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7.3. </w:t>
            </w:r>
            <w:r w:rsidR="002E454C" w:rsidRPr="002E454C">
              <w:rPr>
                <w:rFonts w:eastAsia="Calibri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Отдел рекламы 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Устранение задолженности перед бюджетом по договорам за установку и эксплуатацию рекламных конструкций, а также проведение судебно-претензионной работы </w:t>
            </w: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250,00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50,00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190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E454C" w:rsidRPr="002E454C" w:rsidRDefault="00854A98" w:rsidP="002E454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7.4. </w:t>
            </w:r>
            <w:r w:rsidR="002E454C" w:rsidRPr="002E454C">
              <w:rPr>
                <w:rFonts w:eastAsia="Calibri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993" w:type="dxa"/>
            <w:vMerge w:val="restart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2020-2024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Отдел рекламы МКУ «Развитие Котельники»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Повышение уровня информированности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trHeight w:val="310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</w:tr>
      <w:tr w:rsidR="002E454C" w:rsidRPr="002E454C" w:rsidTr="002E454C">
        <w:trPr>
          <w:gridAfter w:val="2"/>
          <w:wAfter w:w="2869" w:type="dxa"/>
          <w:trHeight w:val="190"/>
        </w:trPr>
        <w:tc>
          <w:tcPr>
            <w:tcW w:w="3403" w:type="dxa"/>
            <w:gridSpan w:val="2"/>
            <w:vMerge w:val="restart"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 xml:space="preserve">Всего по подпрограмме «Развитие системы информирования населения о деятельности органов местного самоуправления Московской области, </w:t>
            </w:r>
          </w:p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создание доступной современной медиасреды»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16681,28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78371,48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16681,28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16436,80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15117,80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15117,80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15017,80</w:t>
            </w:r>
          </w:p>
        </w:tc>
      </w:tr>
      <w:tr w:rsidR="002E454C" w:rsidRPr="002E454C" w:rsidTr="002E454C">
        <w:trPr>
          <w:gridAfter w:val="2"/>
          <w:wAfter w:w="2869" w:type="dxa"/>
          <w:trHeight w:val="310"/>
        </w:trPr>
        <w:tc>
          <w:tcPr>
            <w:tcW w:w="3403" w:type="dxa"/>
            <w:gridSpan w:val="2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</w:tr>
      <w:tr w:rsidR="002E454C" w:rsidRPr="002E454C" w:rsidTr="002E454C">
        <w:trPr>
          <w:gridAfter w:val="2"/>
          <w:wAfter w:w="2869" w:type="dxa"/>
          <w:trHeight w:val="310"/>
        </w:trPr>
        <w:tc>
          <w:tcPr>
            <w:tcW w:w="3403" w:type="dxa"/>
            <w:gridSpan w:val="2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16681,28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78371,48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16681,28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16436,80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15117,80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15117,80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15017,80</w:t>
            </w:r>
          </w:p>
        </w:tc>
      </w:tr>
      <w:tr w:rsidR="002E454C" w:rsidRPr="002E454C" w:rsidTr="002E454C">
        <w:trPr>
          <w:gridAfter w:val="2"/>
          <w:wAfter w:w="2869" w:type="dxa"/>
          <w:trHeight w:val="310"/>
        </w:trPr>
        <w:tc>
          <w:tcPr>
            <w:tcW w:w="3403" w:type="dxa"/>
            <w:gridSpan w:val="2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 том числе кредиторская задолженность</w:t>
            </w:r>
            <w:r w:rsidRPr="002E454C">
              <w:t xml:space="preserve"> </w:t>
            </w:r>
            <w:r w:rsidRPr="002E454C">
              <w:rPr>
                <w:rFonts w:eastAsia="Calibri"/>
              </w:rPr>
              <w:t>Средств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</w:tr>
      <w:tr w:rsidR="002E454C" w:rsidRPr="002E454C" w:rsidTr="002E454C">
        <w:trPr>
          <w:gridAfter w:val="2"/>
          <w:wAfter w:w="2869" w:type="dxa"/>
          <w:trHeight w:val="310"/>
        </w:trPr>
        <w:tc>
          <w:tcPr>
            <w:tcW w:w="3403" w:type="dxa"/>
            <w:gridSpan w:val="2"/>
            <w:vMerge/>
            <w:tcBorders>
              <w:lef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C" w:rsidRPr="002E454C" w:rsidRDefault="002E454C" w:rsidP="002E454C">
            <w:pPr>
              <w:rPr>
                <w:rFonts w:eastAsia="Calibri"/>
              </w:rPr>
            </w:pPr>
            <w:r w:rsidRPr="002E454C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C" w:rsidRPr="002E454C" w:rsidRDefault="002E454C" w:rsidP="002E454C">
            <w:pPr>
              <w:jc w:val="center"/>
              <w:rPr>
                <w:rFonts w:eastAsia="Calibri"/>
              </w:rPr>
            </w:pPr>
            <w:r w:rsidRPr="002E454C">
              <w:rPr>
                <w:rFonts w:eastAsia="Calibri"/>
              </w:rPr>
              <w:t>0</w:t>
            </w:r>
          </w:p>
        </w:tc>
      </w:tr>
    </w:tbl>
    <w:p w:rsidR="002E454C" w:rsidRPr="002E454C" w:rsidRDefault="002E454C" w:rsidP="002E454C"/>
    <w:p w:rsidR="002E454C" w:rsidRPr="002E454C" w:rsidRDefault="002E454C" w:rsidP="002E454C"/>
    <w:p w:rsidR="002E454C" w:rsidRPr="002E454C" w:rsidRDefault="002E454C" w:rsidP="002E454C"/>
    <w:tbl>
      <w:tblPr>
        <w:tblW w:w="15123" w:type="dxa"/>
        <w:tblLook w:val="04A0" w:firstRow="1" w:lastRow="0" w:firstColumn="1" w:lastColumn="0" w:noHBand="0" w:noVBand="1"/>
      </w:tblPr>
      <w:tblGrid>
        <w:gridCol w:w="15123"/>
      </w:tblGrid>
      <w:tr w:rsidR="002E454C" w:rsidRPr="002E454C" w:rsidTr="002E454C">
        <w:trPr>
          <w:trHeight w:val="544"/>
        </w:trPr>
        <w:tc>
          <w:tcPr>
            <w:tcW w:w="15123" w:type="dxa"/>
          </w:tcPr>
          <w:p w:rsidR="002E454C" w:rsidRPr="002E454C" w:rsidRDefault="002E454C" w:rsidP="00E307F8">
            <w:r w:rsidRPr="00E307F8">
              <w:rPr>
                <w:sz w:val="28"/>
              </w:rPr>
              <w:t xml:space="preserve">Начальник административного управления                    </w:t>
            </w:r>
            <w:bookmarkStart w:id="0" w:name="_GoBack"/>
            <w:bookmarkEnd w:id="0"/>
            <w:r w:rsidRPr="00E307F8">
              <w:rPr>
                <w:sz w:val="28"/>
              </w:rPr>
              <w:t xml:space="preserve">                                               </w:t>
            </w:r>
            <w:r w:rsidR="00854A98" w:rsidRPr="00E307F8">
              <w:rPr>
                <w:sz w:val="28"/>
              </w:rPr>
              <w:t xml:space="preserve">                                    </w:t>
            </w:r>
            <w:r w:rsidRPr="00E307F8">
              <w:rPr>
                <w:sz w:val="28"/>
              </w:rPr>
              <w:t xml:space="preserve">     Полевщиков С.П.</w:t>
            </w:r>
          </w:p>
        </w:tc>
      </w:tr>
    </w:tbl>
    <w:p w:rsidR="002E454C" w:rsidRPr="002E454C" w:rsidRDefault="002E454C" w:rsidP="002E454C"/>
    <w:p w:rsidR="002E454C" w:rsidRPr="002E454C" w:rsidRDefault="002E454C" w:rsidP="002E454C"/>
    <w:p w:rsidR="00F558F6" w:rsidRDefault="00F558F6" w:rsidP="00312138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sectPr w:rsidR="00F558F6" w:rsidSect="002E454C">
      <w:headerReference w:type="default" r:id="rId11"/>
      <w:headerReference w:type="first" r:id="rId12"/>
      <w:pgSz w:w="16838" w:h="11906" w:orient="landscape"/>
      <w:pgMar w:top="1134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4C" w:rsidRDefault="002E454C">
      <w:r>
        <w:separator/>
      </w:r>
    </w:p>
  </w:endnote>
  <w:endnote w:type="continuationSeparator" w:id="0">
    <w:p w:rsidR="002E454C" w:rsidRDefault="002E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4C" w:rsidRDefault="002E454C">
      <w:r>
        <w:rPr>
          <w:color w:val="000000"/>
        </w:rPr>
        <w:separator/>
      </w:r>
    </w:p>
  </w:footnote>
  <w:footnote w:type="continuationSeparator" w:id="0">
    <w:p w:rsidR="002E454C" w:rsidRDefault="002E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8086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454C" w:rsidRPr="00F558F6" w:rsidRDefault="002E454C">
        <w:pPr>
          <w:pStyle w:val="a5"/>
          <w:jc w:val="center"/>
          <w:rPr>
            <w:sz w:val="20"/>
            <w:szCs w:val="20"/>
          </w:rPr>
        </w:pPr>
        <w:r w:rsidRPr="00F558F6">
          <w:rPr>
            <w:sz w:val="20"/>
            <w:szCs w:val="20"/>
          </w:rPr>
          <w:fldChar w:fldCharType="begin"/>
        </w:r>
        <w:r w:rsidRPr="00F558F6">
          <w:rPr>
            <w:sz w:val="20"/>
            <w:szCs w:val="20"/>
          </w:rPr>
          <w:instrText>PAGE   \* MERGEFORMAT</w:instrText>
        </w:r>
        <w:r w:rsidRPr="00F558F6">
          <w:rPr>
            <w:sz w:val="20"/>
            <w:szCs w:val="20"/>
          </w:rPr>
          <w:fldChar w:fldCharType="separate"/>
        </w:r>
        <w:r w:rsidR="00E307F8">
          <w:rPr>
            <w:noProof/>
            <w:sz w:val="20"/>
            <w:szCs w:val="20"/>
          </w:rPr>
          <w:t>2</w:t>
        </w:r>
        <w:r w:rsidRPr="00F558F6">
          <w:rPr>
            <w:sz w:val="20"/>
            <w:szCs w:val="20"/>
          </w:rPr>
          <w:fldChar w:fldCharType="end"/>
        </w:r>
      </w:p>
    </w:sdtContent>
  </w:sdt>
  <w:p w:rsidR="002E454C" w:rsidRPr="00F558F6" w:rsidRDefault="002E454C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4C" w:rsidRDefault="002E454C" w:rsidP="00C83B01">
    <w:pPr>
      <w:pStyle w:val="a5"/>
      <w:framePr w:wrap="around" w:vAnchor="text" w:hAnchor="margin" w:xAlign="center" w:y="1"/>
      <w:rPr>
        <w:rStyle w:val="af0"/>
      </w:rPr>
    </w:pPr>
  </w:p>
  <w:p w:rsidR="002E454C" w:rsidRDefault="002E45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4C" w:rsidRPr="002E454C" w:rsidRDefault="002E454C" w:rsidP="002E454C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4C" w:rsidRPr="002E454C" w:rsidRDefault="002E454C" w:rsidP="002E454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 w15:restartNumberingAfterBreak="0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1D2A0E11"/>
    <w:multiLevelType w:val="hybridMultilevel"/>
    <w:tmpl w:val="A490B8D0"/>
    <w:lvl w:ilvl="0" w:tplc="8D3E05A4">
      <w:start w:val="1"/>
      <w:numFmt w:val="decimal"/>
      <w:lvlText w:val="%1."/>
      <w:lvlJc w:val="left"/>
      <w:pPr>
        <w:ind w:left="1684" w:hanging="970"/>
      </w:pPr>
    </w:lvl>
    <w:lvl w:ilvl="1" w:tplc="C72A26B4">
      <w:start w:val="1"/>
      <w:numFmt w:val="lowerLetter"/>
      <w:lvlText w:val="%2."/>
      <w:lvlJc w:val="left"/>
      <w:pPr>
        <w:ind w:left="1789" w:hanging="355"/>
      </w:pPr>
    </w:lvl>
    <w:lvl w:ilvl="2" w:tplc="41A01AB8">
      <w:start w:val="1"/>
      <w:numFmt w:val="lowerRoman"/>
      <w:lvlText w:val="%3."/>
      <w:lvlJc w:val="right"/>
      <w:pPr>
        <w:ind w:left="2509" w:hanging="175"/>
      </w:pPr>
    </w:lvl>
    <w:lvl w:ilvl="3" w:tplc="84EE1B98">
      <w:start w:val="1"/>
      <w:numFmt w:val="decimal"/>
      <w:lvlText w:val="%4."/>
      <w:lvlJc w:val="left"/>
      <w:pPr>
        <w:ind w:left="3229" w:hanging="355"/>
      </w:pPr>
    </w:lvl>
    <w:lvl w:ilvl="4" w:tplc="1FE29912">
      <w:start w:val="1"/>
      <w:numFmt w:val="lowerLetter"/>
      <w:lvlText w:val="%5."/>
      <w:lvlJc w:val="left"/>
      <w:pPr>
        <w:ind w:left="3949" w:hanging="355"/>
      </w:pPr>
    </w:lvl>
    <w:lvl w:ilvl="5" w:tplc="C18C8EAE">
      <w:start w:val="1"/>
      <w:numFmt w:val="lowerRoman"/>
      <w:lvlText w:val="%6."/>
      <w:lvlJc w:val="right"/>
      <w:pPr>
        <w:ind w:left="4669" w:hanging="175"/>
      </w:pPr>
    </w:lvl>
    <w:lvl w:ilvl="6" w:tplc="56A6AD3E">
      <w:start w:val="1"/>
      <w:numFmt w:val="decimal"/>
      <w:lvlText w:val="%7."/>
      <w:lvlJc w:val="left"/>
      <w:pPr>
        <w:ind w:left="5389" w:hanging="355"/>
      </w:pPr>
    </w:lvl>
    <w:lvl w:ilvl="7" w:tplc="CF720830">
      <w:start w:val="1"/>
      <w:numFmt w:val="lowerLetter"/>
      <w:lvlText w:val="%8."/>
      <w:lvlJc w:val="left"/>
      <w:pPr>
        <w:ind w:left="6109" w:hanging="355"/>
      </w:pPr>
    </w:lvl>
    <w:lvl w:ilvl="8" w:tplc="9E967432">
      <w:start w:val="1"/>
      <w:numFmt w:val="lowerRoman"/>
      <w:lvlText w:val="%9."/>
      <w:lvlJc w:val="right"/>
      <w:pPr>
        <w:ind w:left="6829" w:hanging="175"/>
      </w:pPr>
    </w:lvl>
  </w:abstractNum>
  <w:abstractNum w:abstractNumId="14" w15:restartNumberingAfterBreak="0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 w15:restartNumberingAfterBreak="0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5" w15:restartNumberingAfterBreak="0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 w15:restartNumberingAfterBreak="0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 w15:restartNumberingAfterBreak="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 w15:restartNumberingAfterBreak="0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 w15:restartNumberingAfterBreak="0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1" w15:restartNumberingAfterBreak="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 w15:restartNumberingAfterBreak="0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 w15:restartNumberingAfterBreak="0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22"/>
  </w:num>
  <w:num w:numId="5">
    <w:abstractNumId w:val="30"/>
  </w:num>
  <w:num w:numId="6">
    <w:abstractNumId w:val="12"/>
  </w:num>
  <w:num w:numId="7">
    <w:abstractNumId w:val="11"/>
  </w:num>
  <w:num w:numId="8">
    <w:abstractNumId w:val="46"/>
  </w:num>
  <w:num w:numId="9">
    <w:abstractNumId w:val="5"/>
  </w:num>
  <w:num w:numId="10">
    <w:abstractNumId w:val="44"/>
  </w:num>
  <w:num w:numId="11">
    <w:abstractNumId w:val="38"/>
  </w:num>
  <w:num w:numId="12">
    <w:abstractNumId w:val="16"/>
  </w:num>
  <w:num w:numId="13">
    <w:abstractNumId w:val="25"/>
  </w:num>
  <w:num w:numId="14">
    <w:abstractNumId w:val="9"/>
  </w:num>
  <w:num w:numId="15">
    <w:abstractNumId w:val="36"/>
  </w:num>
  <w:num w:numId="16">
    <w:abstractNumId w:val="45"/>
  </w:num>
  <w:num w:numId="17">
    <w:abstractNumId w:val="29"/>
  </w:num>
  <w:num w:numId="18">
    <w:abstractNumId w:val="27"/>
  </w:num>
  <w:num w:numId="19">
    <w:abstractNumId w:val="21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2"/>
  </w:num>
  <w:num w:numId="26">
    <w:abstractNumId w:val="31"/>
  </w:num>
  <w:num w:numId="27">
    <w:abstractNumId w:val="6"/>
  </w:num>
  <w:num w:numId="28">
    <w:abstractNumId w:val="14"/>
  </w:num>
  <w:num w:numId="29">
    <w:abstractNumId w:val="20"/>
  </w:num>
  <w:num w:numId="30">
    <w:abstractNumId w:val="39"/>
  </w:num>
  <w:num w:numId="31">
    <w:abstractNumId w:val="2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1"/>
  </w:num>
  <w:num w:numId="35">
    <w:abstractNumId w:val="17"/>
  </w:num>
  <w:num w:numId="36">
    <w:abstractNumId w:val="37"/>
  </w:num>
  <w:num w:numId="37">
    <w:abstractNumId w:val="42"/>
  </w:num>
  <w:num w:numId="38">
    <w:abstractNumId w:val="28"/>
  </w:num>
  <w:num w:numId="39">
    <w:abstractNumId w:val="24"/>
  </w:num>
  <w:num w:numId="40">
    <w:abstractNumId w:val="40"/>
  </w:num>
  <w:num w:numId="41">
    <w:abstractNumId w:val="8"/>
  </w:num>
  <w:num w:numId="42">
    <w:abstractNumId w:val="19"/>
  </w:num>
  <w:num w:numId="43">
    <w:abstractNumId w:val="4"/>
  </w:num>
  <w:num w:numId="44">
    <w:abstractNumId w:val="33"/>
  </w:num>
  <w:num w:numId="45">
    <w:abstractNumId w:val="3"/>
  </w:num>
  <w:num w:numId="46">
    <w:abstractNumId w:val="35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2A99"/>
    <w:rsid w:val="0000348B"/>
    <w:rsid w:val="00006B91"/>
    <w:rsid w:val="000152E3"/>
    <w:rsid w:val="00022E7B"/>
    <w:rsid w:val="0002366D"/>
    <w:rsid w:val="00024FE5"/>
    <w:rsid w:val="000342F6"/>
    <w:rsid w:val="00034BBE"/>
    <w:rsid w:val="0004191A"/>
    <w:rsid w:val="00041F59"/>
    <w:rsid w:val="0005023B"/>
    <w:rsid w:val="000663ED"/>
    <w:rsid w:val="0007211A"/>
    <w:rsid w:val="00077054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F2"/>
    <w:rsid w:val="000C6361"/>
    <w:rsid w:val="000D02C1"/>
    <w:rsid w:val="000D2186"/>
    <w:rsid w:val="000D5B1B"/>
    <w:rsid w:val="000D690F"/>
    <w:rsid w:val="000E1B75"/>
    <w:rsid w:val="000E1DC4"/>
    <w:rsid w:val="000E5AC8"/>
    <w:rsid w:val="000F6DE0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3171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80302"/>
    <w:rsid w:val="00194C04"/>
    <w:rsid w:val="001A049C"/>
    <w:rsid w:val="001A47C1"/>
    <w:rsid w:val="001A6466"/>
    <w:rsid w:val="001B13D2"/>
    <w:rsid w:val="001B6DC9"/>
    <w:rsid w:val="001B7B82"/>
    <w:rsid w:val="001B7BA5"/>
    <w:rsid w:val="001C424B"/>
    <w:rsid w:val="001C46B6"/>
    <w:rsid w:val="001D22C6"/>
    <w:rsid w:val="001E28F2"/>
    <w:rsid w:val="001E47E2"/>
    <w:rsid w:val="001F7C41"/>
    <w:rsid w:val="00200C47"/>
    <w:rsid w:val="002040D3"/>
    <w:rsid w:val="00215052"/>
    <w:rsid w:val="0022152E"/>
    <w:rsid w:val="00221821"/>
    <w:rsid w:val="00221842"/>
    <w:rsid w:val="0022353F"/>
    <w:rsid w:val="0024113A"/>
    <w:rsid w:val="0024283C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81ADC"/>
    <w:rsid w:val="00293F43"/>
    <w:rsid w:val="002949C5"/>
    <w:rsid w:val="002A3E9D"/>
    <w:rsid w:val="002A5495"/>
    <w:rsid w:val="002B1E94"/>
    <w:rsid w:val="002C09BD"/>
    <w:rsid w:val="002C31D1"/>
    <w:rsid w:val="002C673D"/>
    <w:rsid w:val="002E2EC5"/>
    <w:rsid w:val="002E454C"/>
    <w:rsid w:val="002E6C38"/>
    <w:rsid w:val="002F3004"/>
    <w:rsid w:val="002F49C3"/>
    <w:rsid w:val="002F6137"/>
    <w:rsid w:val="002F78A6"/>
    <w:rsid w:val="00305657"/>
    <w:rsid w:val="00306B30"/>
    <w:rsid w:val="00312138"/>
    <w:rsid w:val="003135D7"/>
    <w:rsid w:val="00365FA2"/>
    <w:rsid w:val="00367B71"/>
    <w:rsid w:val="003728DD"/>
    <w:rsid w:val="00372E93"/>
    <w:rsid w:val="00374268"/>
    <w:rsid w:val="00383783"/>
    <w:rsid w:val="003A60B1"/>
    <w:rsid w:val="003B6265"/>
    <w:rsid w:val="003B6EE9"/>
    <w:rsid w:val="003C097B"/>
    <w:rsid w:val="003C6FF5"/>
    <w:rsid w:val="003D720C"/>
    <w:rsid w:val="003D7E51"/>
    <w:rsid w:val="0040577A"/>
    <w:rsid w:val="0040631F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70CB7"/>
    <w:rsid w:val="004710E7"/>
    <w:rsid w:val="00472000"/>
    <w:rsid w:val="00480A5B"/>
    <w:rsid w:val="0049015F"/>
    <w:rsid w:val="004A0CC2"/>
    <w:rsid w:val="004A235E"/>
    <w:rsid w:val="004B065A"/>
    <w:rsid w:val="004B5274"/>
    <w:rsid w:val="004B605D"/>
    <w:rsid w:val="004C189D"/>
    <w:rsid w:val="004C3E32"/>
    <w:rsid w:val="004C4BDB"/>
    <w:rsid w:val="004D3E92"/>
    <w:rsid w:val="004D4176"/>
    <w:rsid w:val="004D594B"/>
    <w:rsid w:val="004D6217"/>
    <w:rsid w:val="004E0662"/>
    <w:rsid w:val="004E2609"/>
    <w:rsid w:val="004E3F26"/>
    <w:rsid w:val="004E46E9"/>
    <w:rsid w:val="004E7845"/>
    <w:rsid w:val="004F34F6"/>
    <w:rsid w:val="004F4633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751A2"/>
    <w:rsid w:val="005813E3"/>
    <w:rsid w:val="00582AD2"/>
    <w:rsid w:val="005861AD"/>
    <w:rsid w:val="00592506"/>
    <w:rsid w:val="00594406"/>
    <w:rsid w:val="00596502"/>
    <w:rsid w:val="0059707B"/>
    <w:rsid w:val="005A27A9"/>
    <w:rsid w:val="005A350A"/>
    <w:rsid w:val="005B31B4"/>
    <w:rsid w:val="005C528D"/>
    <w:rsid w:val="005C5594"/>
    <w:rsid w:val="005C5BD5"/>
    <w:rsid w:val="005D31BD"/>
    <w:rsid w:val="005E3ADD"/>
    <w:rsid w:val="005E3CBB"/>
    <w:rsid w:val="005E42F8"/>
    <w:rsid w:val="005E77FC"/>
    <w:rsid w:val="005F140E"/>
    <w:rsid w:val="005F1F72"/>
    <w:rsid w:val="005F3F2A"/>
    <w:rsid w:val="005F7D39"/>
    <w:rsid w:val="00610F6D"/>
    <w:rsid w:val="00623954"/>
    <w:rsid w:val="006255CD"/>
    <w:rsid w:val="00625936"/>
    <w:rsid w:val="006319AF"/>
    <w:rsid w:val="00631E56"/>
    <w:rsid w:val="006328B2"/>
    <w:rsid w:val="00640123"/>
    <w:rsid w:val="00641618"/>
    <w:rsid w:val="006538EE"/>
    <w:rsid w:val="00654F34"/>
    <w:rsid w:val="00662BF7"/>
    <w:rsid w:val="006630E2"/>
    <w:rsid w:val="0066468C"/>
    <w:rsid w:val="006749FC"/>
    <w:rsid w:val="0067692E"/>
    <w:rsid w:val="00677897"/>
    <w:rsid w:val="00682DFD"/>
    <w:rsid w:val="00684DEF"/>
    <w:rsid w:val="00687E43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34DA9"/>
    <w:rsid w:val="0073752A"/>
    <w:rsid w:val="007441C3"/>
    <w:rsid w:val="00745491"/>
    <w:rsid w:val="00752D17"/>
    <w:rsid w:val="00752D3E"/>
    <w:rsid w:val="00755BB2"/>
    <w:rsid w:val="00760145"/>
    <w:rsid w:val="00762B27"/>
    <w:rsid w:val="00765A37"/>
    <w:rsid w:val="00767170"/>
    <w:rsid w:val="007677EA"/>
    <w:rsid w:val="0077641D"/>
    <w:rsid w:val="0078580D"/>
    <w:rsid w:val="00786AB6"/>
    <w:rsid w:val="00791ABD"/>
    <w:rsid w:val="007923D4"/>
    <w:rsid w:val="007942CF"/>
    <w:rsid w:val="007B79F3"/>
    <w:rsid w:val="007C54D2"/>
    <w:rsid w:val="007D6739"/>
    <w:rsid w:val="007E03A1"/>
    <w:rsid w:val="007F2810"/>
    <w:rsid w:val="00801B1A"/>
    <w:rsid w:val="00811D2E"/>
    <w:rsid w:val="008123A0"/>
    <w:rsid w:val="0081427F"/>
    <w:rsid w:val="0083020E"/>
    <w:rsid w:val="008318F7"/>
    <w:rsid w:val="0083202D"/>
    <w:rsid w:val="00844117"/>
    <w:rsid w:val="00854A98"/>
    <w:rsid w:val="00856855"/>
    <w:rsid w:val="008609A5"/>
    <w:rsid w:val="00861254"/>
    <w:rsid w:val="008636CA"/>
    <w:rsid w:val="00867FB3"/>
    <w:rsid w:val="00872D0E"/>
    <w:rsid w:val="00873534"/>
    <w:rsid w:val="00876A74"/>
    <w:rsid w:val="00884631"/>
    <w:rsid w:val="00893160"/>
    <w:rsid w:val="00893D78"/>
    <w:rsid w:val="0089573D"/>
    <w:rsid w:val="00897C94"/>
    <w:rsid w:val="008A38F7"/>
    <w:rsid w:val="008A5C6E"/>
    <w:rsid w:val="008B1FF6"/>
    <w:rsid w:val="008C5360"/>
    <w:rsid w:val="008C5F86"/>
    <w:rsid w:val="008C605D"/>
    <w:rsid w:val="008D68EA"/>
    <w:rsid w:val="008E2435"/>
    <w:rsid w:val="008F3751"/>
    <w:rsid w:val="008F5036"/>
    <w:rsid w:val="00904ADB"/>
    <w:rsid w:val="00905D4A"/>
    <w:rsid w:val="0091475F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16BA"/>
    <w:rsid w:val="00966541"/>
    <w:rsid w:val="009705EF"/>
    <w:rsid w:val="00974EFD"/>
    <w:rsid w:val="00975446"/>
    <w:rsid w:val="009777A1"/>
    <w:rsid w:val="00986957"/>
    <w:rsid w:val="009877AD"/>
    <w:rsid w:val="00992891"/>
    <w:rsid w:val="009947D5"/>
    <w:rsid w:val="009B433A"/>
    <w:rsid w:val="009B59D7"/>
    <w:rsid w:val="009C7DD8"/>
    <w:rsid w:val="009D3837"/>
    <w:rsid w:val="009E12F3"/>
    <w:rsid w:val="009F4FD8"/>
    <w:rsid w:val="00A10E91"/>
    <w:rsid w:val="00A139FD"/>
    <w:rsid w:val="00A16853"/>
    <w:rsid w:val="00A31220"/>
    <w:rsid w:val="00A323E4"/>
    <w:rsid w:val="00A333A9"/>
    <w:rsid w:val="00A378F9"/>
    <w:rsid w:val="00A47360"/>
    <w:rsid w:val="00A473C8"/>
    <w:rsid w:val="00A53ED3"/>
    <w:rsid w:val="00A548B3"/>
    <w:rsid w:val="00A560F9"/>
    <w:rsid w:val="00A56F47"/>
    <w:rsid w:val="00A60178"/>
    <w:rsid w:val="00A63AE5"/>
    <w:rsid w:val="00A6499E"/>
    <w:rsid w:val="00A70A47"/>
    <w:rsid w:val="00A729D1"/>
    <w:rsid w:val="00A75129"/>
    <w:rsid w:val="00A75E43"/>
    <w:rsid w:val="00A76AFD"/>
    <w:rsid w:val="00A8195D"/>
    <w:rsid w:val="00A82FB0"/>
    <w:rsid w:val="00A906FC"/>
    <w:rsid w:val="00A9610C"/>
    <w:rsid w:val="00AA058A"/>
    <w:rsid w:val="00AA2D20"/>
    <w:rsid w:val="00AA4FE8"/>
    <w:rsid w:val="00AB70A5"/>
    <w:rsid w:val="00AC43A0"/>
    <w:rsid w:val="00AC647B"/>
    <w:rsid w:val="00AE03B2"/>
    <w:rsid w:val="00AE3440"/>
    <w:rsid w:val="00AE7098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70D02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E6827"/>
    <w:rsid w:val="00BF3891"/>
    <w:rsid w:val="00BF6304"/>
    <w:rsid w:val="00BF6BBF"/>
    <w:rsid w:val="00C002B8"/>
    <w:rsid w:val="00C10E76"/>
    <w:rsid w:val="00C12108"/>
    <w:rsid w:val="00C145BD"/>
    <w:rsid w:val="00C24BE6"/>
    <w:rsid w:val="00C2785A"/>
    <w:rsid w:val="00C310A6"/>
    <w:rsid w:val="00C32CB5"/>
    <w:rsid w:val="00C44FD4"/>
    <w:rsid w:val="00C475B7"/>
    <w:rsid w:val="00C53445"/>
    <w:rsid w:val="00C6698F"/>
    <w:rsid w:val="00C83B01"/>
    <w:rsid w:val="00C853B0"/>
    <w:rsid w:val="00C93F48"/>
    <w:rsid w:val="00C95977"/>
    <w:rsid w:val="00CA0331"/>
    <w:rsid w:val="00CB3F48"/>
    <w:rsid w:val="00CD5A45"/>
    <w:rsid w:val="00CE0EF5"/>
    <w:rsid w:val="00CE753A"/>
    <w:rsid w:val="00CF2B1B"/>
    <w:rsid w:val="00CF67D2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33A0"/>
    <w:rsid w:val="00D54017"/>
    <w:rsid w:val="00D545FD"/>
    <w:rsid w:val="00D62531"/>
    <w:rsid w:val="00D634BC"/>
    <w:rsid w:val="00D6409C"/>
    <w:rsid w:val="00D6677F"/>
    <w:rsid w:val="00D753F1"/>
    <w:rsid w:val="00D76017"/>
    <w:rsid w:val="00D84C35"/>
    <w:rsid w:val="00D874D7"/>
    <w:rsid w:val="00D94204"/>
    <w:rsid w:val="00DA50B4"/>
    <w:rsid w:val="00DA55CF"/>
    <w:rsid w:val="00DA69A0"/>
    <w:rsid w:val="00DB3338"/>
    <w:rsid w:val="00DD0AC5"/>
    <w:rsid w:val="00DE0EAA"/>
    <w:rsid w:val="00DE2A6E"/>
    <w:rsid w:val="00DE6011"/>
    <w:rsid w:val="00DF201C"/>
    <w:rsid w:val="00DF2FB5"/>
    <w:rsid w:val="00DF7D87"/>
    <w:rsid w:val="00E04EAB"/>
    <w:rsid w:val="00E15A75"/>
    <w:rsid w:val="00E307F8"/>
    <w:rsid w:val="00E42523"/>
    <w:rsid w:val="00E454AC"/>
    <w:rsid w:val="00E50F1D"/>
    <w:rsid w:val="00E52CF4"/>
    <w:rsid w:val="00E537F2"/>
    <w:rsid w:val="00E55F6E"/>
    <w:rsid w:val="00E7462F"/>
    <w:rsid w:val="00E80589"/>
    <w:rsid w:val="00E8275C"/>
    <w:rsid w:val="00E839B3"/>
    <w:rsid w:val="00E8419E"/>
    <w:rsid w:val="00E8439C"/>
    <w:rsid w:val="00E85363"/>
    <w:rsid w:val="00E853A1"/>
    <w:rsid w:val="00E85EF9"/>
    <w:rsid w:val="00E95921"/>
    <w:rsid w:val="00EA6DA2"/>
    <w:rsid w:val="00EB13FF"/>
    <w:rsid w:val="00EB627F"/>
    <w:rsid w:val="00EB7E60"/>
    <w:rsid w:val="00ED30BA"/>
    <w:rsid w:val="00ED5A33"/>
    <w:rsid w:val="00ED677F"/>
    <w:rsid w:val="00EE15A6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F89"/>
    <w:rsid w:val="00F3377A"/>
    <w:rsid w:val="00F45FF3"/>
    <w:rsid w:val="00F5152D"/>
    <w:rsid w:val="00F53E5D"/>
    <w:rsid w:val="00F558F6"/>
    <w:rsid w:val="00F6057F"/>
    <w:rsid w:val="00F66DBA"/>
    <w:rsid w:val="00F67EDD"/>
    <w:rsid w:val="00F73941"/>
    <w:rsid w:val="00F73D38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E36A-8062-45C5-98E7-28967E33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379DE-A0EA-4D3C-8ED8-D4A19319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Мыцикова К А</cp:lastModifiedBy>
  <cp:revision>3</cp:revision>
  <cp:lastPrinted>2021-09-10T06:07:00Z</cp:lastPrinted>
  <dcterms:created xsi:type="dcterms:W3CDTF">2021-09-23T07:48:00Z</dcterms:created>
  <dcterms:modified xsi:type="dcterms:W3CDTF">2022-02-07T13:34:00Z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