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62EFF2A5" wp14:editId="2A3C9A41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DE0D24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B966BC" w:rsidRDefault="005F7D39" w:rsidP="00CF2B1B">
      <w:pPr>
        <w:jc w:val="center"/>
        <w:rPr>
          <w:sz w:val="28"/>
          <w:szCs w:val="28"/>
        </w:rPr>
      </w:pPr>
    </w:p>
    <w:p w:rsidR="00B771E7" w:rsidRPr="00E11CAA" w:rsidRDefault="008760F1" w:rsidP="00E11CAA">
      <w:pPr>
        <w:jc w:val="center"/>
        <w:rPr>
          <w:sz w:val="28"/>
          <w:szCs w:val="28"/>
        </w:rPr>
      </w:pPr>
      <w:r>
        <w:rPr>
          <w:sz w:val="28"/>
          <w:szCs w:val="28"/>
        </w:rPr>
        <w:t>02.09.2021</w:t>
      </w:r>
      <w:r w:rsidR="00B771E7" w:rsidRPr="00E11CAA">
        <w:rPr>
          <w:sz w:val="28"/>
          <w:szCs w:val="28"/>
        </w:rPr>
        <w:t xml:space="preserve">   №   </w:t>
      </w:r>
      <w:r>
        <w:rPr>
          <w:sz w:val="28"/>
          <w:szCs w:val="28"/>
        </w:rPr>
        <w:t>785-ПГ</w:t>
      </w:r>
      <w:bookmarkStart w:id="0" w:name="_GoBack"/>
      <w:bookmarkEnd w:id="0"/>
    </w:p>
    <w:p w:rsidR="00B771E7" w:rsidRPr="00E11CAA" w:rsidRDefault="00B771E7" w:rsidP="00E11CAA">
      <w:pPr>
        <w:jc w:val="center"/>
        <w:rPr>
          <w:sz w:val="28"/>
          <w:szCs w:val="28"/>
        </w:rPr>
      </w:pPr>
    </w:p>
    <w:p w:rsidR="00B771E7" w:rsidRPr="00E11CAA" w:rsidRDefault="00B771E7" w:rsidP="00E11CAA">
      <w:pPr>
        <w:jc w:val="center"/>
        <w:rPr>
          <w:sz w:val="28"/>
          <w:szCs w:val="28"/>
        </w:rPr>
      </w:pPr>
      <w:r w:rsidRPr="00E11CAA">
        <w:rPr>
          <w:sz w:val="28"/>
          <w:szCs w:val="28"/>
        </w:rPr>
        <w:t>г. Котельники</w:t>
      </w:r>
    </w:p>
    <w:p w:rsidR="001E28F2" w:rsidRPr="00E11CAA" w:rsidRDefault="001E28F2" w:rsidP="00E11CAA">
      <w:pPr>
        <w:pStyle w:val="Standard"/>
        <w:contextualSpacing/>
        <w:jc w:val="center"/>
      </w:pPr>
    </w:p>
    <w:p w:rsidR="00B966BC" w:rsidRPr="00E11CAA" w:rsidRDefault="00B966BC" w:rsidP="00E11CAA">
      <w:pPr>
        <w:pStyle w:val="Standard"/>
        <w:contextualSpacing/>
        <w:jc w:val="center"/>
      </w:pPr>
    </w:p>
    <w:p w:rsidR="00AA5847" w:rsidRPr="00E11CAA" w:rsidRDefault="009C3845" w:rsidP="00E11CAA">
      <w:pPr>
        <w:pStyle w:val="af4"/>
        <w:spacing w:after="0"/>
        <w:jc w:val="center"/>
        <w:rPr>
          <w:sz w:val="28"/>
          <w:szCs w:val="28"/>
        </w:rPr>
      </w:pPr>
      <w:r w:rsidRPr="00E11CAA">
        <w:rPr>
          <w:sz w:val="28"/>
          <w:szCs w:val="28"/>
        </w:rPr>
        <w:t>О награждении з</w:t>
      </w:r>
      <w:r w:rsidR="00AA5847" w:rsidRPr="00E11CAA">
        <w:rPr>
          <w:sz w:val="28"/>
          <w:szCs w:val="28"/>
        </w:rPr>
        <w:t>наком отличия городского округа Котельники</w:t>
      </w:r>
    </w:p>
    <w:p w:rsidR="00AA5847" w:rsidRPr="00E11CAA" w:rsidRDefault="00AA5847" w:rsidP="00E11CAA">
      <w:pPr>
        <w:pStyle w:val="af4"/>
        <w:spacing w:after="0"/>
        <w:jc w:val="center"/>
        <w:rPr>
          <w:sz w:val="28"/>
          <w:szCs w:val="28"/>
        </w:rPr>
      </w:pPr>
      <w:r w:rsidRPr="00E11CAA">
        <w:rPr>
          <w:sz w:val="28"/>
          <w:szCs w:val="28"/>
        </w:rPr>
        <w:t>«За заслуги перед городом Котельники»</w:t>
      </w:r>
    </w:p>
    <w:p w:rsidR="00F21AE8" w:rsidRPr="00E11CAA" w:rsidRDefault="00F21AE8" w:rsidP="00E11CAA">
      <w:pPr>
        <w:pStyle w:val="af4"/>
        <w:spacing w:after="0"/>
        <w:jc w:val="center"/>
        <w:rPr>
          <w:sz w:val="26"/>
          <w:szCs w:val="26"/>
        </w:rPr>
      </w:pPr>
    </w:p>
    <w:p w:rsidR="005B31B4" w:rsidRPr="00E11CAA" w:rsidRDefault="005B31B4" w:rsidP="00E11CAA">
      <w:pPr>
        <w:pStyle w:val="af4"/>
        <w:spacing w:after="0"/>
        <w:jc w:val="center"/>
        <w:rPr>
          <w:sz w:val="26"/>
          <w:szCs w:val="26"/>
        </w:rPr>
      </w:pPr>
    </w:p>
    <w:p w:rsidR="00AA5847" w:rsidRPr="00E11CAA" w:rsidRDefault="00AA5847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Котельники Московской области                 от 30.01.2020 № 6/6 «Об утверждении Положения 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:rsidR="007A1656" w:rsidRPr="00E11CAA" w:rsidRDefault="007A1656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1. </w:t>
      </w:r>
      <w:r w:rsidR="00AA5847" w:rsidRPr="00E11CAA">
        <w:rPr>
          <w:sz w:val="28"/>
          <w:szCs w:val="28"/>
        </w:rPr>
        <w:t>Наградить знаком отличия городского округа Котельники «За заслуги перед городом Котельники»</w:t>
      </w:r>
      <w:r w:rsidRPr="00E11CAA">
        <w:rPr>
          <w:sz w:val="28"/>
          <w:szCs w:val="28"/>
        </w:rPr>
        <w:t>:</w:t>
      </w:r>
    </w:p>
    <w:p w:rsidR="00AA5847" w:rsidRPr="00E11CAA" w:rsidRDefault="007A1656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1.1. </w:t>
      </w:r>
      <w:r w:rsidR="00AA5847" w:rsidRPr="00E11CAA">
        <w:rPr>
          <w:sz w:val="28"/>
          <w:szCs w:val="28"/>
        </w:rPr>
        <w:t xml:space="preserve">за особые заслуги в </w:t>
      </w:r>
      <w:r w:rsidRPr="00E11CAA">
        <w:rPr>
          <w:sz w:val="28"/>
          <w:szCs w:val="28"/>
        </w:rPr>
        <w:t xml:space="preserve">социально-экономическом развитии города </w:t>
      </w:r>
      <w:r w:rsidR="00E11CAA" w:rsidRPr="00E11CAA">
        <w:rPr>
          <w:sz w:val="28"/>
          <w:szCs w:val="28"/>
        </w:rPr>
        <w:t xml:space="preserve">                           </w:t>
      </w:r>
      <w:r w:rsidRPr="00E11CAA">
        <w:rPr>
          <w:sz w:val="28"/>
          <w:szCs w:val="28"/>
        </w:rPr>
        <w:t xml:space="preserve">и </w:t>
      </w:r>
      <w:r w:rsidR="00AA5847" w:rsidRPr="00E11CAA">
        <w:rPr>
          <w:sz w:val="28"/>
          <w:szCs w:val="28"/>
        </w:rPr>
        <w:t>эф</w:t>
      </w:r>
      <w:r w:rsidRPr="00E11CAA">
        <w:rPr>
          <w:sz w:val="28"/>
          <w:szCs w:val="28"/>
        </w:rPr>
        <w:t>фективную деятельность</w:t>
      </w:r>
      <w:r w:rsidR="00AA5847" w:rsidRPr="00E11CAA">
        <w:rPr>
          <w:sz w:val="28"/>
          <w:szCs w:val="28"/>
        </w:rPr>
        <w:t>:</w:t>
      </w:r>
    </w:p>
    <w:p w:rsidR="00AA5847" w:rsidRPr="00E11CAA" w:rsidRDefault="00AA5847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- Галузо Марию Владимировну, заместителя главы администрации городского округа Котельники Московской области;</w:t>
      </w:r>
    </w:p>
    <w:p w:rsidR="00AA5847" w:rsidRPr="00E11CAA" w:rsidRDefault="00AA5847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- Козловского Олега Леонидовича, председателя Общественной палаты городского округ</w:t>
      </w:r>
      <w:r w:rsidR="007A1656" w:rsidRPr="00E11CAA">
        <w:rPr>
          <w:sz w:val="28"/>
          <w:szCs w:val="28"/>
        </w:rPr>
        <w:t>а Котельники Московской области.</w:t>
      </w:r>
    </w:p>
    <w:p w:rsidR="007A1656" w:rsidRPr="00E11CAA" w:rsidRDefault="007A1656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1.2. </w:t>
      </w:r>
      <w:r w:rsidR="00AA5847" w:rsidRPr="00E11CAA">
        <w:rPr>
          <w:sz w:val="28"/>
          <w:szCs w:val="28"/>
        </w:rPr>
        <w:t xml:space="preserve">за </w:t>
      </w:r>
      <w:r w:rsidRPr="00E11CAA">
        <w:rPr>
          <w:sz w:val="28"/>
          <w:szCs w:val="28"/>
        </w:rPr>
        <w:t>добросовестный труд на благо городского округа Котельники и о</w:t>
      </w:r>
      <w:r w:rsidR="00AA5847" w:rsidRPr="00E11CAA">
        <w:rPr>
          <w:sz w:val="28"/>
          <w:szCs w:val="28"/>
        </w:rPr>
        <w:t xml:space="preserve">собые заслуги в </w:t>
      </w:r>
      <w:r w:rsidRPr="00E11CAA">
        <w:rPr>
          <w:sz w:val="28"/>
          <w:szCs w:val="28"/>
        </w:rPr>
        <w:t>сфере развития</w:t>
      </w:r>
      <w:r w:rsidR="00AA5847" w:rsidRPr="00E11CAA">
        <w:rPr>
          <w:sz w:val="28"/>
          <w:szCs w:val="28"/>
        </w:rPr>
        <w:t xml:space="preserve"> здравоохранения</w:t>
      </w:r>
      <w:r w:rsidRPr="00E11CAA">
        <w:rPr>
          <w:sz w:val="28"/>
          <w:szCs w:val="28"/>
        </w:rPr>
        <w:t xml:space="preserve"> города:</w:t>
      </w:r>
    </w:p>
    <w:p w:rsidR="00AA5847" w:rsidRPr="00E11CAA" w:rsidRDefault="007A1656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- Елыкову Ларису Алексеевну, замест</w:t>
      </w:r>
      <w:r w:rsidR="00E11CAA" w:rsidRPr="00E11CAA">
        <w:rPr>
          <w:sz w:val="28"/>
          <w:szCs w:val="28"/>
        </w:rPr>
        <w:t>ителя главного врача по клинико-</w:t>
      </w:r>
      <w:r w:rsidR="00AA5847" w:rsidRPr="00E11CAA">
        <w:rPr>
          <w:sz w:val="28"/>
          <w:szCs w:val="28"/>
        </w:rPr>
        <w:t>экспертной работе ГБУЗ МО «Котельн</w:t>
      </w:r>
      <w:r w:rsidR="00E11CAA" w:rsidRPr="00E11CAA">
        <w:rPr>
          <w:sz w:val="28"/>
          <w:szCs w:val="28"/>
        </w:rPr>
        <w:t>иковская городская поликлиника».</w:t>
      </w:r>
    </w:p>
    <w:p w:rsidR="00E11CAA" w:rsidRPr="00E11CAA" w:rsidRDefault="00E11CAA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1.3. </w:t>
      </w:r>
      <w:r w:rsidR="00AA5847" w:rsidRPr="00E11CAA">
        <w:rPr>
          <w:sz w:val="28"/>
          <w:szCs w:val="28"/>
        </w:rPr>
        <w:t xml:space="preserve">за особые заслуги в развитии дошкольного образования, эффективную деятельность, высокий профессионализм и большой вклад в развитие городского округа </w:t>
      </w:r>
      <w:r w:rsidRPr="00E11CAA">
        <w:rPr>
          <w:sz w:val="28"/>
          <w:szCs w:val="28"/>
        </w:rPr>
        <w:t>Котельники Московской области:</w:t>
      </w:r>
    </w:p>
    <w:p w:rsidR="00AA5847" w:rsidRPr="00E11CAA" w:rsidRDefault="00E11CAA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lastRenderedPageBreak/>
        <w:t>- </w:t>
      </w:r>
      <w:r w:rsidR="00AA5847" w:rsidRPr="00E11CAA">
        <w:rPr>
          <w:sz w:val="28"/>
          <w:szCs w:val="28"/>
        </w:rPr>
        <w:t xml:space="preserve">Дорошенко Елену Николаевну, заместителя заведующего МАДОУ детский сад </w:t>
      </w:r>
      <w:r w:rsidRPr="00E11CAA">
        <w:rPr>
          <w:sz w:val="28"/>
          <w:szCs w:val="28"/>
        </w:rPr>
        <w:t>комбинированного вида «Детство».</w:t>
      </w:r>
    </w:p>
    <w:p w:rsidR="00E11CAA" w:rsidRPr="00E11CAA" w:rsidRDefault="00E11CAA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1.4.</w:t>
      </w:r>
      <w:r w:rsidR="00AA5847" w:rsidRPr="00E11CAA">
        <w:rPr>
          <w:sz w:val="28"/>
          <w:szCs w:val="28"/>
        </w:rPr>
        <w:t xml:space="preserve"> за </w:t>
      </w:r>
      <w:r w:rsidRPr="00E11CAA">
        <w:rPr>
          <w:sz w:val="28"/>
          <w:szCs w:val="28"/>
        </w:rPr>
        <w:t xml:space="preserve">высокую </w:t>
      </w:r>
      <w:r w:rsidR="00AA5847" w:rsidRPr="00E11CAA">
        <w:rPr>
          <w:sz w:val="28"/>
          <w:szCs w:val="28"/>
        </w:rPr>
        <w:t>общественную дея</w:t>
      </w:r>
      <w:r w:rsidRPr="00E11CAA">
        <w:rPr>
          <w:sz w:val="28"/>
          <w:szCs w:val="28"/>
        </w:rPr>
        <w:t>тельность и многолетний вклад в</w:t>
      </w:r>
      <w:r w:rsidR="00AA5847" w:rsidRPr="00E11CAA">
        <w:rPr>
          <w:sz w:val="28"/>
          <w:szCs w:val="28"/>
        </w:rPr>
        <w:t xml:space="preserve"> развитие городского округа Котельники Московской области</w:t>
      </w:r>
      <w:r w:rsidRPr="00E11CAA">
        <w:rPr>
          <w:sz w:val="28"/>
          <w:szCs w:val="28"/>
        </w:rPr>
        <w:t>:</w:t>
      </w:r>
    </w:p>
    <w:p w:rsidR="00AA5847" w:rsidRPr="00E11CAA" w:rsidRDefault="00E11CAA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- </w:t>
      </w:r>
      <w:r w:rsidR="00AA5847" w:rsidRPr="00E11CAA">
        <w:rPr>
          <w:sz w:val="28"/>
          <w:szCs w:val="28"/>
        </w:rPr>
        <w:t xml:space="preserve">Лабуз Ольгу Васильевну, активного жителя городского округа </w:t>
      </w:r>
      <w:r w:rsidRPr="00E11CAA">
        <w:rPr>
          <w:sz w:val="28"/>
          <w:szCs w:val="28"/>
        </w:rPr>
        <w:t>Котельники Московской области.</w:t>
      </w:r>
    </w:p>
    <w:p w:rsidR="00AA5847" w:rsidRPr="00E11CAA" w:rsidRDefault="00E11CAA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 xml:space="preserve">2. Отделу </w:t>
      </w:r>
      <w:r w:rsidR="00AA5847" w:rsidRPr="00E11CAA">
        <w:rPr>
          <w:sz w:val="28"/>
          <w:szCs w:val="28"/>
        </w:rPr>
        <w:t>информационного обеспечения управления внутренней политики  МКУ «Развитие Котельники» обеспечить официальное опубликование настоящего постановления в газ</w:t>
      </w:r>
      <w:r w:rsidRPr="00E11CAA">
        <w:rPr>
          <w:sz w:val="28"/>
          <w:szCs w:val="28"/>
        </w:rPr>
        <w:t>ете «Котельники Сегодня» и размещение на Интернет-</w:t>
      </w:r>
      <w:r w:rsidR="00AA5847" w:rsidRPr="00E11CAA">
        <w:rPr>
          <w:sz w:val="28"/>
          <w:szCs w:val="28"/>
        </w:rPr>
        <w:t>портале городского округа Котельники Московской области в сети Интернет.</w:t>
      </w:r>
    </w:p>
    <w:p w:rsidR="00AA5847" w:rsidRPr="00E11CAA" w:rsidRDefault="00AA5847" w:rsidP="00E11CA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E11CAA">
        <w:rPr>
          <w:sz w:val="28"/>
          <w:szCs w:val="28"/>
        </w:rPr>
        <w:t>3. Контроль за исполнением настоящего пос</w:t>
      </w:r>
      <w:r w:rsidR="00E11CAA" w:rsidRPr="00E11CAA">
        <w:rPr>
          <w:sz w:val="28"/>
          <w:szCs w:val="28"/>
        </w:rPr>
        <w:t xml:space="preserve">тановления оставляю </w:t>
      </w:r>
      <w:r w:rsidRPr="00E11CAA">
        <w:rPr>
          <w:sz w:val="28"/>
          <w:szCs w:val="28"/>
        </w:rPr>
        <w:t>за собой.</w:t>
      </w:r>
    </w:p>
    <w:p w:rsidR="00F112AD" w:rsidRDefault="00F112AD" w:rsidP="00F112AD">
      <w:pPr>
        <w:ind w:firstLine="709"/>
        <w:jc w:val="both"/>
        <w:rPr>
          <w:sz w:val="28"/>
          <w:szCs w:val="28"/>
        </w:rPr>
      </w:pPr>
    </w:p>
    <w:p w:rsidR="005B31B4" w:rsidRDefault="005B31B4" w:rsidP="00B771E7">
      <w:pPr>
        <w:pStyle w:val="af4"/>
        <w:spacing w:after="0"/>
        <w:ind w:firstLine="709"/>
        <w:rPr>
          <w:sz w:val="28"/>
          <w:szCs w:val="28"/>
        </w:rPr>
      </w:pPr>
    </w:p>
    <w:p w:rsidR="00B771E7" w:rsidRDefault="00B771E7" w:rsidP="00B771E7">
      <w:pPr>
        <w:pStyle w:val="af4"/>
        <w:spacing w:after="0"/>
        <w:ind w:firstLine="709"/>
        <w:rPr>
          <w:sz w:val="28"/>
          <w:szCs w:val="28"/>
        </w:rPr>
      </w:pPr>
    </w:p>
    <w:p w:rsidR="00095EA2" w:rsidRDefault="00A906FC" w:rsidP="00A614EE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A614EE" w:rsidRDefault="00006B91" w:rsidP="00A614EE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A614EE">
        <w:rPr>
          <w:sz w:val="28"/>
          <w:szCs w:val="28"/>
        </w:rPr>
        <w:t>области                                                               С.А. Жигалкин</w:t>
      </w:r>
    </w:p>
    <w:p w:rsidR="00F558F6" w:rsidRDefault="00F558F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sectPr w:rsidR="00F558F6" w:rsidSect="005E609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A6" w:rsidRDefault="00AB13A6">
      <w:r>
        <w:separator/>
      </w:r>
    </w:p>
  </w:endnote>
  <w:endnote w:type="continuationSeparator" w:id="0">
    <w:p w:rsidR="00AB13A6" w:rsidRDefault="00AB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A6" w:rsidRDefault="00AB13A6">
      <w:r>
        <w:rPr>
          <w:color w:val="000000"/>
        </w:rPr>
        <w:separator/>
      </w:r>
    </w:p>
  </w:footnote>
  <w:footnote w:type="continuationSeparator" w:id="0">
    <w:p w:rsidR="00AB13A6" w:rsidRDefault="00AB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8760F1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 w15:restartNumberingAfterBreak="0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 w15:restartNumberingAfterBreak="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 w15:restartNumberingAfterBreak="0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3F43"/>
    <w:rsid w:val="002949C5"/>
    <w:rsid w:val="002A3E9D"/>
    <w:rsid w:val="002A5495"/>
    <w:rsid w:val="002B04BF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74F11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609A"/>
    <w:rsid w:val="005E77FC"/>
    <w:rsid w:val="005F140E"/>
    <w:rsid w:val="005F1F72"/>
    <w:rsid w:val="005F3F2A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0780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A1656"/>
    <w:rsid w:val="007B79F3"/>
    <w:rsid w:val="007C54D2"/>
    <w:rsid w:val="007D6739"/>
    <w:rsid w:val="007E03A1"/>
    <w:rsid w:val="007F2810"/>
    <w:rsid w:val="007F5528"/>
    <w:rsid w:val="00801B1A"/>
    <w:rsid w:val="00811D2E"/>
    <w:rsid w:val="008123A0"/>
    <w:rsid w:val="0081427F"/>
    <w:rsid w:val="0083020E"/>
    <w:rsid w:val="008318F7"/>
    <w:rsid w:val="0083202D"/>
    <w:rsid w:val="00844117"/>
    <w:rsid w:val="0085139F"/>
    <w:rsid w:val="00856855"/>
    <w:rsid w:val="008609A5"/>
    <w:rsid w:val="00861254"/>
    <w:rsid w:val="008636CA"/>
    <w:rsid w:val="00867FB3"/>
    <w:rsid w:val="00872D0E"/>
    <w:rsid w:val="00873534"/>
    <w:rsid w:val="008760F1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94A34"/>
    <w:rsid w:val="009A5B67"/>
    <w:rsid w:val="009B433A"/>
    <w:rsid w:val="009B59D7"/>
    <w:rsid w:val="009C3845"/>
    <w:rsid w:val="009C7DD8"/>
    <w:rsid w:val="009D3837"/>
    <w:rsid w:val="009E12F3"/>
    <w:rsid w:val="009F4FD8"/>
    <w:rsid w:val="00A10E91"/>
    <w:rsid w:val="00A139FD"/>
    <w:rsid w:val="00A14506"/>
    <w:rsid w:val="00A16853"/>
    <w:rsid w:val="00A31220"/>
    <w:rsid w:val="00A323E4"/>
    <w:rsid w:val="00A333A9"/>
    <w:rsid w:val="00A378F9"/>
    <w:rsid w:val="00A47360"/>
    <w:rsid w:val="00A473C8"/>
    <w:rsid w:val="00A53ED3"/>
    <w:rsid w:val="00A548B3"/>
    <w:rsid w:val="00A560F9"/>
    <w:rsid w:val="00A56F47"/>
    <w:rsid w:val="00A60178"/>
    <w:rsid w:val="00A614EE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A5847"/>
    <w:rsid w:val="00AB13A6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02778"/>
    <w:rsid w:val="00C10E76"/>
    <w:rsid w:val="00C12108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B3F48"/>
    <w:rsid w:val="00CD5A45"/>
    <w:rsid w:val="00CE0EF5"/>
    <w:rsid w:val="00CE3FF1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0BBC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E0D24"/>
    <w:rsid w:val="00DE0EAA"/>
    <w:rsid w:val="00DE2A6E"/>
    <w:rsid w:val="00DE6011"/>
    <w:rsid w:val="00DF201C"/>
    <w:rsid w:val="00DF2FB5"/>
    <w:rsid w:val="00DF7D87"/>
    <w:rsid w:val="00E01DEB"/>
    <w:rsid w:val="00E04EAB"/>
    <w:rsid w:val="00E11CAA"/>
    <w:rsid w:val="00E15A75"/>
    <w:rsid w:val="00E42523"/>
    <w:rsid w:val="00E454AC"/>
    <w:rsid w:val="00E50F1D"/>
    <w:rsid w:val="00E52CF4"/>
    <w:rsid w:val="00E537F2"/>
    <w:rsid w:val="00E55F6E"/>
    <w:rsid w:val="00E7462F"/>
    <w:rsid w:val="00E80589"/>
    <w:rsid w:val="00E80F9A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2119-9C6F-48D2-8F0C-38F4C4B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E1D60-1E52-44F4-8951-3C0156B9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2021-09-06T15:55:00Z</cp:lastPrinted>
  <dcterms:created xsi:type="dcterms:W3CDTF">2021-09-10T08:55:00Z</dcterms:created>
  <dcterms:modified xsi:type="dcterms:W3CDTF">2021-09-10T08:55:00Z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