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54B0" w14:textId="77777777"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21124611" wp14:editId="5516ABA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5A20D" w14:textId="77777777"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14:paraId="6646BCD0" w14:textId="77777777" w:rsidR="00B771E7" w:rsidRPr="00716411" w:rsidRDefault="00B771E7" w:rsidP="00F66DBA">
      <w:pPr>
        <w:rPr>
          <w:sz w:val="24"/>
          <w:szCs w:val="24"/>
        </w:rPr>
      </w:pPr>
    </w:p>
    <w:p w14:paraId="42C66D93" w14:textId="77777777"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51667D76" w14:textId="77777777"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14:paraId="63E808A2" w14:textId="77777777" w:rsidR="000152E3" w:rsidRPr="00221842" w:rsidRDefault="00CE72C4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57A016DA" w14:textId="77777777" w:rsidR="005F7D39" w:rsidRPr="00B966BC" w:rsidRDefault="005F7D39" w:rsidP="00CF2B1B">
      <w:pPr>
        <w:jc w:val="center"/>
        <w:rPr>
          <w:sz w:val="28"/>
          <w:szCs w:val="28"/>
        </w:rPr>
      </w:pPr>
    </w:p>
    <w:p w14:paraId="33998788" w14:textId="67FD436B" w:rsidR="00B771E7" w:rsidRPr="00E62F6B" w:rsidRDefault="008C2A0B" w:rsidP="00E62F6B">
      <w:pPr>
        <w:jc w:val="center"/>
        <w:rPr>
          <w:sz w:val="28"/>
          <w:szCs w:val="28"/>
        </w:rPr>
      </w:pPr>
      <w:r w:rsidRPr="008C2A0B">
        <w:rPr>
          <w:sz w:val="28"/>
          <w:szCs w:val="28"/>
          <w:u w:val="single"/>
        </w:rPr>
        <w:t>04.04.2023</w:t>
      </w:r>
      <w:r w:rsidR="00B771E7" w:rsidRPr="00E62F6B">
        <w:rPr>
          <w:sz w:val="28"/>
          <w:szCs w:val="28"/>
        </w:rPr>
        <w:t xml:space="preserve">   №   </w:t>
      </w:r>
      <w:r w:rsidRPr="008C2A0B">
        <w:rPr>
          <w:sz w:val="28"/>
          <w:szCs w:val="28"/>
          <w:u w:val="single"/>
        </w:rPr>
        <w:t>360-ПГ</w:t>
      </w:r>
    </w:p>
    <w:p w14:paraId="23F13A2F" w14:textId="77777777" w:rsidR="00B771E7" w:rsidRPr="00E62F6B" w:rsidRDefault="00B771E7" w:rsidP="00E62F6B">
      <w:pPr>
        <w:jc w:val="center"/>
        <w:rPr>
          <w:sz w:val="28"/>
          <w:szCs w:val="28"/>
        </w:rPr>
      </w:pPr>
    </w:p>
    <w:p w14:paraId="7851E560" w14:textId="77777777" w:rsidR="00B771E7" w:rsidRPr="00E62F6B" w:rsidRDefault="00B771E7" w:rsidP="00E62F6B">
      <w:pPr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г. Котельники</w:t>
      </w:r>
    </w:p>
    <w:p w14:paraId="78D99EF0" w14:textId="77777777" w:rsidR="001E28F2" w:rsidRPr="00E62F6B" w:rsidRDefault="001E28F2" w:rsidP="00E62F6B">
      <w:pPr>
        <w:pStyle w:val="Standard"/>
        <w:contextualSpacing/>
        <w:jc w:val="center"/>
        <w:rPr>
          <w:sz w:val="28"/>
          <w:szCs w:val="28"/>
        </w:rPr>
      </w:pPr>
    </w:p>
    <w:p w14:paraId="4FB3622F" w14:textId="77777777" w:rsidR="00B966BC" w:rsidRPr="00E62F6B" w:rsidRDefault="00B966BC" w:rsidP="00E62F6B">
      <w:pPr>
        <w:pStyle w:val="Standard"/>
        <w:contextualSpacing/>
        <w:jc w:val="center"/>
        <w:rPr>
          <w:sz w:val="28"/>
          <w:szCs w:val="28"/>
        </w:rPr>
      </w:pPr>
    </w:p>
    <w:p w14:paraId="2FCA8ECD" w14:textId="77777777" w:rsidR="009D184B" w:rsidRPr="00E62F6B" w:rsidRDefault="008E1362" w:rsidP="00E62F6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новой редакции</w:t>
      </w:r>
      <w:r w:rsidR="009D184B" w:rsidRPr="00E62F6B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</w:t>
      </w:r>
      <w:r w:rsidR="009D184B" w:rsidRPr="00E62F6B">
        <w:rPr>
          <w:sz w:val="28"/>
          <w:szCs w:val="28"/>
        </w:rPr>
        <w:t>муниципального автономного учреждения</w:t>
      </w:r>
      <w:r w:rsidR="0057050E">
        <w:rPr>
          <w:sz w:val="28"/>
          <w:szCs w:val="28"/>
        </w:rPr>
        <w:t xml:space="preserve"> дополнительного образования</w:t>
      </w:r>
      <w:r w:rsidR="009D184B" w:rsidRPr="00E62F6B">
        <w:rPr>
          <w:kern w:val="0"/>
          <w:sz w:val="28"/>
          <w:szCs w:val="28"/>
        </w:rPr>
        <w:t xml:space="preserve"> </w:t>
      </w:r>
      <w:r w:rsidR="009D184B" w:rsidRPr="00E62F6B">
        <w:rPr>
          <w:sz w:val="28"/>
          <w:szCs w:val="28"/>
        </w:rPr>
        <w:t>спортивной школы «Котельники»</w:t>
      </w:r>
    </w:p>
    <w:p w14:paraId="08D50D44" w14:textId="77777777" w:rsidR="00F21AE8" w:rsidRPr="00E62F6B" w:rsidRDefault="00F21AE8" w:rsidP="00E62F6B">
      <w:pPr>
        <w:pStyle w:val="af4"/>
        <w:spacing w:after="0"/>
        <w:jc w:val="center"/>
        <w:rPr>
          <w:sz w:val="28"/>
          <w:szCs w:val="28"/>
        </w:rPr>
      </w:pPr>
    </w:p>
    <w:p w14:paraId="706AA56B" w14:textId="77777777" w:rsidR="005B31B4" w:rsidRPr="00E62F6B" w:rsidRDefault="005B31B4" w:rsidP="00E62F6B">
      <w:pPr>
        <w:pStyle w:val="af4"/>
        <w:spacing w:after="0"/>
        <w:jc w:val="center"/>
        <w:rPr>
          <w:sz w:val="28"/>
          <w:szCs w:val="28"/>
        </w:rPr>
      </w:pPr>
    </w:p>
    <w:p w14:paraId="4658F128" w14:textId="77777777" w:rsidR="009D184B" w:rsidRDefault="009D184B" w:rsidP="00250366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D184B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B1781D">
        <w:rPr>
          <w:sz w:val="28"/>
          <w:szCs w:val="28"/>
        </w:rPr>
        <w:t>30.04.2021</w:t>
      </w:r>
      <w:r w:rsidRPr="009D18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1781D">
        <w:rPr>
          <w:sz w:val="28"/>
          <w:szCs w:val="28"/>
        </w:rPr>
        <w:t>127</w:t>
      </w:r>
      <w:r w:rsidRPr="009D184B">
        <w:rPr>
          <w:sz w:val="28"/>
          <w:szCs w:val="28"/>
        </w:rPr>
        <w:t>-ФЗ «</w:t>
      </w:r>
      <w:r w:rsidR="00DA7445">
        <w:rPr>
          <w:sz w:val="28"/>
          <w:szCs w:val="28"/>
        </w:rPr>
        <w:t>О внесении изменений в Федеральный закон «</w:t>
      </w:r>
      <w:r w:rsidRPr="009D184B">
        <w:rPr>
          <w:sz w:val="28"/>
          <w:szCs w:val="28"/>
        </w:rPr>
        <w:t>О</w:t>
      </w:r>
      <w:r w:rsidR="00DA7445">
        <w:rPr>
          <w:sz w:val="28"/>
          <w:szCs w:val="28"/>
        </w:rPr>
        <w:t> </w:t>
      </w:r>
      <w:r>
        <w:rPr>
          <w:sz w:val="28"/>
          <w:szCs w:val="28"/>
        </w:rPr>
        <w:t>физической культуре и спорте</w:t>
      </w:r>
      <w:r w:rsidR="0025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D184B">
        <w:rPr>
          <w:sz w:val="28"/>
          <w:szCs w:val="28"/>
        </w:rPr>
        <w:t>Российской Федерации»</w:t>
      </w:r>
      <w:r w:rsidR="00DA7445">
        <w:rPr>
          <w:sz w:val="28"/>
          <w:szCs w:val="28"/>
        </w:rPr>
        <w:t xml:space="preserve"> и Федеральный закон «Об образовании в Российской Федерации»</w:t>
      </w:r>
      <w:r w:rsidRPr="009D184B">
        <w:rPr>
          <w:sz w:val="28"/>
          <w:szCs w:val="28"/>
        </w:rPr>
        <w:t>, Федеральным законом от 08.05.2010 №</w:t>
      </w:r>
      <w:r w:rsidR="00DA7445">
        <w:rPr>
          <w:sz w:val="28"/>
          <w:szCs w:val="28"/>
        </w:rPr>
        <w:t> 83-ФЗ «</w:t>
      </w:r>
      <w:r w:rsidRPr="009D1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184B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50366">
        <w:rPr>
          <w:sz w:val="28"/>
          <w:szCs w:val="28"/>
        </w:rPr>
        <w:t xml:space="preserve"> </w:t>
      </w:r>
      <w:r w:rsidRPr="009D184B">
        <w:rPr>
          <w:sz w:val="28"/>
          <w:szCs w:val="28"/>
        </w:rPr>
        <w:t>в связи с совершенствованием правового положения государственных (муниципальных) учреждений», Федеральным законом от 06.10.2003 №</w:t>
      </w:r>
      <w:r>
        <w:rPr>
          <w:sz w:val="28"/>
          <w:szCs w:val="28"/>
        </w:rPr>
        <w:t xml:space="preserve"> 131-ФЗ </w:t>
      </w:r>
      <w:r w:rsidR="00DA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9D184B">
        <w:rPr>
          <w:sz w:val="28"/>
          <w:szCs w:val="28"/>
        </w:rPr>
        <w:t>общих принципах организации местного самоуправления в Российской Фед</w:t>
      </w:r>
      <w:r w:rsidR="00DA7445">
        <w:rPr>
          <w:sz w:val="28"/>
          <w:szCs w:val="28"/>
        </w:rPr>
        <w:t>ерации», Федеральным законом от </w:t>
      </w:r>
      <w:r w:rsidRPr="009D184B">
        <w:rPr>
          <w:sz w:val="28"/>
          <w:szCs w:val="28"/>
        </w:rPr>
        <w:t>03.11.2006 №</w:t>
      </w:r>
      <w:r>
        <w:rPr>
          <w:sz w:val="28"/>
          <w:szCs w:val="28"/>
        </w:rPr>
        <w:t xml:space="preserve"> </w:t>
      </w:r>
      <w:r w:rsidRPr="009D184B">
        <w:rPr>
          <w:sz w:val="28"/>
          <w:szCs w:val="28"/>
        </w:rPr>
        <w:t>174-ФЗ «Об автономных учреждениях»,</w:t>
      </w:r>
      <w:r w:rsidRPr="009D184B">
        <w:rPr>
          <w:bCs/>
          <w:sz w:val="28"/>
          <w:szCs w:val="28"/>
        </w:rPr>
        <w:t xml:space="preserve"> </w:t>
      </w:r>
      <w:r w:rsidRPr="009D184B">
        <w:rPr>
          <w:sz w:val="28"/>
          <w:szCs w:val="28"/>
        </w:rPr>
        <w:t>постановлением главы городског</w:t>
      </w:r>
      <w:r>
        <w:rPr>
          <w:sz w:val="28"/>
          <w:szCs w:val="28"/>
        </w:rPr>
        <w:t xml:space="preserve">о округа Котельники Московской </w:t>
      </w:r>
      <w:r w:rsidRPr="009D184B">
        <w:rPr>
          <w:sz w:val="28"/>
          <w:szCs w:val="28"/>
        </w:rPr>
        <w:t xml:space="preserve">области от </w:t>
      </w:r>
      <w:r w:rsidR="00CC0E08">
        <w:rPr>
          <w:sz w:val="28"/>
          <w:szCs w:val="28"/>
        </w:rPr>
        <w:t>23.03.2023</w:t>
      </w:r>
      <w:r w:rsidRPr="009D184B">
        <w:rPr>
          <w:sz w:val="28"/>
          <w:szCs w:val="28"/>
        </w:rPr>
        <w:t xml:space="preserve"> № </w:t>
      </w:r>
      <w:r w:rsidR="00CC0E08">
        <w:rPr>
          <w:sz w:val="28"/>
          <w:szCs w:val="28"/>
        </w:rPr>
        <w:t>300</w:t>
      </w:r>
      <w:r w:rsidRPr="009D184B">
        <w:rPr>
          <w:sz w:val="28"/>
          <w:szCs w:val="28"/>
        </w:rPr>
        <w:t>-ПГ «</w:t>
      </w:r>
      <w:r w:rsidR="00DA7445">
        <w:rPr>
          <w:sz w:val="28"/>
          <w:szCs w:val="28"/>
        </w:rPr>
        <w:t>Об </w:t>
      </w:r>
      <w:r w:rsidR="00CC0E08">
        <w:rPr>
          <w:sz w:val="28"/>
          <w:szCs w:val="28"/>
        </w:rPr>
        <w:t>отнесении муниципальных автономных учреждений городского округа Котельники Московской области, реализующих программы спортивной подготовки к организациям реализующим дополнительные образовательные программы спортивной подготовки</w:t>
      </w:r>
      <w:r w:rsidRPr="009D184B">
        <w:rPr>
          <w:sz w:val="28"/>
          <w:szCs w:val="28"/>
        </w:rPr>
        <w:t>», распоряжением</w:t>
      </w:r>
      <w:r w:rsidRPr="009D184B">
        <w:rPr>
          <w:bCs/>
          <w:sz w:val="28"/>
          <w:szCs w:val="28"/>
        </w:rPr>
        <w:t xml:space="preserve"> главы городского округа Котельники Московской области от 26.02.2021 № 76-РГ «</w:t>
      </w:r>
      <w:r w:rsidRPr="009D184B">
        <w:rPr>
          <w:sz w:val="28"/>
          <w:szCs w:val="28"/>
        </w:rPr>
        <w:t>О назначении членов Наблюдательного совета Муниципального автономного учреждения спортивной школы «Котельники»</w:t>
      </w:r>
      <w:r w:rsidRPr="009D184B">
        <w:rPr>
          <w:bCs/>
          <w:sz w:val="28"/>
          <w:szCs w:val="28"/>
        </w:rPr>
        <w:t>,</w:t>
      </w:r>
      <w:r w:rsidRPr="009D184B">
        <w:rPr>
          <w:sz w:val="28"/>
          <w:szCs w:val="28"/>
        </w:rPr>
        <w:t xml:space="preserve"> Уставом городского округа Котельники Московской области, на основании протокола от </w:t>
      </w:r>
      <w:r w:rsidR="00DB3173">
        <w:rPr>
          <w:sz w:val="28"/>
          <w:szCs w:val="28"/>
        </w:rPr>
        <w:t>27.03.2023</w:t>
      </w:r>
      <w:r w:rsidRPr="009D1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B3173">
        <w:rPr>
          <w:sz w:val="28"/>
          <w:szCs w:val="28"/>
        </w:rPr>
        <w:t>2</w:t>
      </w:r>
      <w:r w:rsidRPr="009D184B">
        <w:rPr>
          <w:sz w:val="28"/>
          <w:szCs w:val="28"/>
        </w:rPr>
        <w:t xml:space="preserve"> за</w:t>
      </w:r>
      <w:r w:rsidR="00250366">
        <w:rPr>
          <w:sz w:val="28"/>
          <w:szCs w:val="28"/>
        </w:rPr>
        <w:t>седания наблюдательного совета м</w:t>
      </w:r>
      <w:r w:rsidRPr="009D184B">
        <w:rPr>
          <w:sz w:val="28"/>
          <w:szCs w:val="28"/>
        </w:rPr>
        <w:t>униципального автономного учреждения спортивной школы «Котельники», протокола общего</w:t>
      </w:r>
      <w:r w:rsidR="00250366">
        <w:rPr>
          <w:sz w:val="28"/>
          <w:szCs w:val="28"/>
        </w:rPr>
        <w:t xml:space="preserve"> собрания трудового коллектива </w:t>
      </w:r>
      <w:r w:rsidR="00250366">
        <w:rPr>
          <w:sz w:val="28"/>
          <w:szCs w:val="28"/>
        </w:rPr>
        <w:lastRenderedPageBreak/>
        <w:t>м</w:t>
      </w:r>
      <w:r w:rsidRPr="009D184B">
        <w:rPr>
          <w:sz w:val="28"/>
          <w:szCs w:val="28"/>
        </w:rPr>
        <w:t>униципального а</w:t>
      </w:r>
      <w:r w:rsidR="00250366">
        <w:rPr>
          <w:sz w:val="28"/>
          <w:szCs w:val="28"/>
        </w:rPr>
        <w:t>втономного учреждения спортивной школы</w:t>
      </w:r>
      <w:r w:rsidR="00DA7445">
        <w:rPr>
          <w:sz w:val="28"/>
          <w:szCs w:val="28"/>
        </w:rPr>
        <w:t xml:space="preserve"> «Котельники» от </w:t>
      </w:r>
      <w:r w:rsidRPr="009D184B">
        <w:rPr>
          <w:sz w:val="28"/>
          <w:szCs w:val="28"/>
        </w:rPr>
        <w:t>27.</w:t>
      </w:r>
      <w:r w:rsidR="00DB3173">
        <w:rPr>
          <w:sz w:val="28"/>
          <w:szCs w:val="28"/>
        </w:rPr>
        <w:t>03.2023</w:t>
      </w:r>
      <w:r w:rsidRPr="009D184B">
        <w:rPr>
          <w:sz w:val="28"/>
          <w:szCs w:val="28"/>
        </w:rPr>
        <w:t xml:space="preserve"> № </w:t>
      </w:r>
      <w:r w:rsidR="00DB3173">
        <w:rPr>
          <w:sz w:val="28"/>
          <w:szCs w:val="28"/>
        </w:rPr>
        <w:t>3</w:t>
      </w:r>
      <w:r w:rsidRPr="009D184B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14:paraId="5D286BF6" w14:textId="77777777" w:rsidR="009D184B" w:rsidRDefault="009D184B" w:rsidP="00CC0E08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0E08">
        <w:rPr>
          <w:sz w:val="28"/>
          <w:szCs w:val="28"/>
        </w:rPr>
        <w:t>Устав</w:t>
      </w:r>
      <w:r w:rsidR="001717A0">
        <w:rPr>
          <w:sz w:val="28"/>
          <w:szCs w:val="28"/>
        </w:rPr>
        <w:t xml:space="preserve"> Муниципального автономного учреждения</w:t>
      </w:r>
      <w:r w:rsidR="0057050E">
        <w:rPr>
          <w:sz w:val="28"/>
          <w:szCs w:val="28"/>
        </w:rPr>
        <w:t xml:space="preserve"> дополнительного образования</w:t>
      </w:r>
      <w:r w:rsidR="001717A0">
        <w:rPr>
          <w:sz w:val="28"/>
          <w:szCs w:val="28"/>
        </w:rPr>
        <w:t xml:space="preserve"> спортивная школа «Котельники» (далее -</w:t>
      </w:r>
      <w:r w:rsidR="00CC0E08">
        <w:rPr>
          <w:sz w:val="28"/>
          <w:szCs w:val="28"/>
        </w:rPr>
        <w:t xml:space="preserve"> </w:t>
      </w:r>
      <w:r w:rsidR="00DA7445">
        <w:rPr>
          <w:sz w:val="28"/>
          <w:szCs w:val="28"/>
        </w:rPr>
        <w:t xml:space="preserve">МАУ </w:t>
      </w:r>
      <w:r w:rsidR="0057050E">
        <w:rPr>
          <w:sz w:val="28"/>
          <w:szCs w:val="28"/>
        </w:rPr>
        <w:t xml:space="preserve">ДО </w:t>
      </w:r>
      <w:r w:rsidR="00DA7445">
        <w:rPr>
          <w:sz w:val="28"/>
          <w:szCs w:val="28"/>
        </w:rPr>
        <w:t>СШ</w:t>
      </w:r>
      <w:r w:rsidR="00CC0E08">
        <w:rPr>
          <w:sz w:val="28"/>
          <w:szCs w:val="28"/>
        </w:rPr>
        <w:t xml:space="preserve"> «Котельники»</w:t>
      </w:r>
      <w:r w:rsidR="001717A0">
        <w:rPr>
          <w:sz w:val="28"/>
          <w:szCs w:val="28"/>
        </w:rPr>
        <w:t>)</w:t>
      </w:r>
      <w:r w:rsidR="00CC0E08">
        <w:rPr>
          <w:sz w:val="28"/>
          <w:szCs w:val="28"/>
        </w:rPr>
        <w:t xml:space="preserve"> изложить в новой редакции (Приложение).</w:t>
      </w:r>
    </w:p>
    <w:p w14:paraId="72C2B3CD" w14:textId="77777777" w:rsidR="008E1362" w:rsidRPr="009E76ED" w:rsidRDefault="008E1362" w:rsidP="008E1362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9E76ED">
        <w:rPr>
          <w:sz w:val="28"/>
          <w:szCs w:val="28"/>
        </w:rPr>
        <w:t xml:space="preserve"> главы муниципального образования «поселок</w:t>
      </w:r>
      <w:r>
        <w:rPr>
          <w:sz w:val="28"/>
          <w:szCs w:val="28"/>
        </w:rPr>
        <w:t xml:space="preserve"> Котельники» Московской области от </w:t>
      </w:r>
      <w:r w:rsidRPr="009E76ED">
        <w:rPr>
          <w:sz w:val="28"/>
          <w:szCs w:val="28"/>
        </w:rPr>
        <w:t>11.04.2001 №</w:t>
      </w:r>
      <w:r>
        <w:rPr>
          <w:sz w:val="28"/>
          <w:szCs w:val="28"/>
        </w:rPr>
        <w:t xml:space="preserve"> </w:t>
      </w:r>
      <w:r w:rsidRPr="009E76ED">
        <w:rPr>
          <w:sz w:val="28"/>
          <w:szCs w:val="28"/>
        </w:rPr>
        <w:t>148-П</w:t>
      </w:r>
      <w:r>
        <w:rPr>
          <w:sz w:val="28"/>
          <w:szCs w:val="28"/>
        </w:rPr>
        <w:t>Г «Об </w:t>
      </w:r>
      <w:r w:rsidRPr="009E76ED">
        <w:rPr>
          <w:sz w:val="28"/>
          <w:szCs w:val="28"/>
        </w:rPr>
        <w:t>утверждении Устава учреждения дополнительного образования Центра образования и здоровья»</w:t>
      </w:r>
      <w:r>
        <w:rPr>
          <w:sz w:val="28"/>
          <w:szCs w:val="28"/>
        </w:rPr>
        <w:t xml:space="preserve"> признать утратившим силу</w:t>
      </w:r>
      <w:r w:rsidR="0057050E">
        <w:rPr>
          <w:sz w:val="28"/>
          <w:szCs w:val="28"/>
        </w:rPr>
        <w:t xml:space="preserve"> с момента государственной регистрации устава МАУ ДО СШ «Котельники».</w:t>
      </w:r>
    </w:p>
    <w:p w14:paraId="3278ADD8" w14:textId="77777777" w:rsidR="009D184B" w:rsidRDefault="008E1362" w:rsidP="00250366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84B">
        <w:rPr>
          <w:sz w:val="28"/>
          <w:szCs w:val="28"/>
        </w:rPr>
        <w:t>. </w:t>
      </w:r>
      <w:r w:rsidR="00250366">
        <w:rPr>
          <w:sz w:val="28"/>
          <w:szCs w:val="28"/>
        </w:rPr>
        <w:t xml:space="preserve">Уполномочить директора </w:t>
      </w:r>
      <w:r w:rsidR="00DA7445">
        <w:rPr>
          <w:sz w:val="28"/>
          <w:szCs w:val="28"/>
        </w:rPr>
        <w:t>МАУ СШ</w:t>
      </w:r>
      <w:r w:rsidR="009D184B" w:rsidRPr="009D184B">
        <w:rPr>
          <w:sz w:val="28"/>
          <w:szCs w:val="28"/>
        </w:rPr>
        <w:t xml:space="preserve"> «Котельники» Ковалевского </w:t>
      </w:r>
      <w:proofErr w:type="gramStart"/>
      <w:r w:rsidR="009D184B" w:rsidRPr="009D184B">
        <w:rPr>
          <w:sz w:val="28"/>
          <w:szCs w:val="28"/>
        </w:rPr>
        <w:t>А</w:t>
      </w:r>
      <w:r w:rsidR="00DA7445">
        <w:rPr>
          <w:sz w:val="28"/>
          <w:szCs w:val="28"/>
        </w:rPr>
        <w:t xml:space="preserve">ндрея </w:t>
      </w:r>
      <w:r w:rsidR="009D184B" w:rsidRPr="009D184B">
        <w:rPr>
          <w:sz w:val="28"/>
          <w:szCs w:val="28"/>
        </w:rPr>
        <w:t xml:space="preserve"> А</w:t>
      </w:r>
      <w:r w:rsidR="00DA7445">
        <w:rPr>
          <w:sz w:val="28"/>
          <w:szCs w:val="28"/>
        </w:rPr>
        <w:t>натольевича</w:t>
      </w:r>
      <w:proofErr w:type="gramEnd"/>
      <w:r w:rsidR="00DA7445">
        <w:rPr>
          <w:sz w:val="28"/>
          <w:szCs w:val="28"/>
        </w:rPr>
        <w:t xml:space="preserve"> </w:t>
      </w:r>
      <w:r w:rsidR="009D184B" w:rsidRPr="009D184B">
        <w:rPr>
          <w:sz w:val="28"/>
          <w:szCs w:val="28"/>
        </w:rPr>
        <w:t>зарегистрировать изменения, внесенные в Устав в порядке, установленном за</w:t>
      </w:r>
      <w:r w:rsidR="009D184B">
        <w:rPr>
          <w:sz w:val="28"/>
          <w:szCs w:val="28"/>
        </w:rPr>
        <w:t xml:space="preserve">конодательством и разместить на </w:t>
      </w:r>
      <w:r w:rsidR="00DA7445">
        <w:rPr>
          <w:sz w:val="28"/>
          <w:szCs w:val="28"/>
        </w:rPr>
        <w:t>официальном сайте, в </w:t>
      </w:r>
      <w:r w:rsidR="009D184B" w:rsidRPr="009D184B">
        <w:rPr>
          <w:sz w:val="28"/>
          <w:szCs w:val="28"/>
        </w:rPr>
        <w:t>информационно-телекоммуникационной сети «Интернет» п</w:t>
      </w:r>
      <w:r w:rsidR="00DA7445">
        <w:rPr>
          <w:sz w:val="28"/>
          <w:szCs w:val="28"/>
        </w:rPr>
        <w:t>о размещению информации о </w:t>
      </w:r>
      <w:r w:rsidR="009D184B" w:rsidRPr="009D184B">
        <w:rPr>
          <w:sz w:val="28"/>
          <w:szCs w:val="28"/>
        </w:rPr>
        <w:t>государственных и муниципальных учреждениях (</w:t>
      </w:r>
      <w:hyperlink r:id="rId9" w:history="1">
        <w:r w:rsidR="009D184B" w:rsidRPr="009D184B">
          <w:rPr>
            <w:rStyle w:val="aff1"/>
            <w:sz w:val="28"/>
            <w:szCs w:val="28"/>
            <w:lang w:val="en-US"/>
          </w:rPr>
          <w:t>www</w:t>
        </w:r>
        <w:r w:rsidR="009D184B" w:rsidRPr="009D184B">
          <w:rPr>
            <w:rStyle w:val="aff1"/>
            <w:sz w:val="28"/>
            <w:szCs w:val="28"/>
          </w:rPr>
          <w:t>.</w:t>
        </w:r>
        <w:r w:rsidR="009D184B" w:rsidRPr="009D184B">
          <w:rPr>
            <w:rStyle w:val="aff1"/>
            <w:sz w:val="28"/>
            <w:szCs w:val="28"/>
            <w:lang w:val="en-US"/>
          </w:rPr>
          <w:t>bus</w:t>
        </w:r>
        <w:r w:rsidR="009D184B" w:rsidRPr="009D184B">
          <w:rPr>
            <w:rStyle w:val="aff1"/>
            <w:sz w:val="28"/>
            <w:szCs w:val="28"/>
          </w:rPr>
          <w:t>.</w:t>
        </w:r>
        <w:proofErr w:type="spellStart"/>
        <w:r w:rsidR="009D184B" w:rsidRPr="009D184B">
          <w:rPr>
            <w:rStyle w:val="aff1"/>
            <w:sz w:val="28"/>
            <w:szCs w:val="28"/>
            <w:lang w:val="en-US"/>
          </w:rPr>
          <w:t>gov</w:t>
        </w:r>
        <w:proofErr w:type="spellEnd"/>
        <w:r w:rsidR="009D184B" w:rsidRPr="009D184B">
          <w:rPr>
            <w:rStyle w:val="aff1"/>
            <w:sz w:val="28"/>
            <w:szCs w:val="28"/>
          </w:rPr>
          <w:t>.</w:t>
        </w:r>
        <w:proofErr w:type="spellStart"/>
        <w:r w:rsidR="009D184B" w:rsidRPr="009D184B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  <w:r w:rsidR="00DA7445">
        <w:rPr>
          <w:sz w:val="28"/>
          <w:szCs w:val="28"/>
        </w:rPr>
        <w:t>) в </w:t>
      </w:r>
      <w:r w:rsidR="009D184B" w:rsidRPr="009D184B">
        <w:rPr>
          <w:sz w:val="28"/>
          <w:szCs w:val="28"/>
        </w:rPr>
        <w:t>порядке, установленном Министерством финансов Российской Федерации</w:t>
      </w:r>
      <w:r w:rsidR="009D184B">
        <w:rPr>
          <w:sz w:val="28"/>
          <w:szCs w:val="28"/>
        </w:rPr>
        <w:t>.</w:t>
      </w:r>
    </w:p>
    <w:p w14:paraId="5AB2005F" w14:textId="77777777" w:rsidR="009D184B" w:rsidRDefault="008E1362" w:rsidP="00250366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84B">
        <w:rPr>
          <w:sz w:val="28"/>
          <w:szCs w:val="28"/>
        </w:rPr>
        <w:t>. </w:t>
      </w:r>
      <w:r w:rsidR="009D184B" w:rsidRPr="009D184B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</w:t>
      </w:r>
      <w:r w:rsidR="009D184B">
        <w:rPr>
          <w:sz w:val="28"/>
          <w:szCs w:val="28"/>
        </w:rPr>
        <w:t>й области в сети «Интернет».</w:t>
      </w:r>
    </w:p>
    <w:p w14:paraId="79C53298" w14:textId="77777777" w:rsidR="009D184B" w:rsidRDefault="008E1362" w:rsidP="00250366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84B">
        <w:rPr>
          <w:sz w:val="28"/>
          <w:szCs w:val="28"/>
        </w:rPr>
        <w:t>. </w:t>
      </w:r>
      <w:r w:rsidR="009D184B" w:rsidRPr="009D184B">
        <w:rPr>
          <w:sz w:val="28"/>
          <w:szCs w:val="28"/>
        </w:rPr>
        <w:t>Назначить ответственного за исполнением настоящего постановления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1D32FB9D" w14:textId="77777777" w:rsidR="007159DE" w:rsidRPr="00716411" w:rsidRDefault="008E1362" w:rsidP="00250366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84B">
        <w:rPr>
          <w:sz w:val="28"/>
          <w:szCs w:val="28"/>
        </w:rPr>
        <w:t>. </w:t>
      </w:r>
      <w:r w:rsidR="009D184B" w:rsidRPr="009D184B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14:paraId="47EB7C65" w14:textId="77777777" w:rsidR="00F112AD" w:rsidRPr="00250366" w:rsidRDefault="00F112AD" w:rsidP="00F112AD">
      <w:pPr>
        <w:ind w:firstLine="709"/>
        <w:jc w:val="both"/>
        <w:rPr>
          <w:sz w:val="28"/>
          <w:szCs w:val="28"/>
        </w:rPr>
      </w:pPr>
    </w:p>
    <w:p w14:paraId="300FF7AC" w14:textId="77777777" w:rsidR="005B31B4" w:rsidRPr="00250366" w:rsidRDefault="005B31B4" w:rsidP="00B771E7">
      <w:pPr>
        <w:pStyle w:val="af4"/>
        <w:spacing w:after="0"/>
        <w:ind w:firstLine="709"/>
        <w:rPr>
          <w:sz w:val="28"/>
          <w:szCs w:val="28"/>
        </w:rPr>
      </w:pPr>
    </w:p>
    <w:p w14:paraId="6F9D582D" w14:textId="77777777" w:rsidR="00B771E7" w:rsidRPr="00250366" w:rsidRDefault="00B771E7" w:rsidP="00B771E7">
      <w:pPr>
        <w:pStyle w:val="af4"/>
        <w:spacing w:after="0"/>
        <w:ind w:firstLine="709"/>
        <w:rPr>
          <w:sz w:val="28"/>
          <w:szCs w:val="28"/>
        </w:rPr>
      </w:pPr>
    </w:p>
    <w:p w14:paraId="024C9643" w14:textId="77777777" w:rsidR="00095EA2" w:rsidRDefault="00A906FC" w:rsidP="00CE72C4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F2D28A2" w14:textId="77777777" w:rsidR="00CE72C4" w:rsidRDefault="00006B91" w:rsidP="00CE72C4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CE72C4">
        <w:rPr>
          <w:sz w:val="28"/>
          <w:szCs w:val="28"/>
        </w:rPr>
        <w:t>области                                                               С.А. Жигалкин</w:t>
      </w:r>
    </w:p>
    <w:p w14:paraId="127CB3B6" w14:textId="77777777" w:rsidR="00F558F6" w:rsidRDefault="00F558F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550703F7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092FF313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0F8CD94D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297917B2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258ECE66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7290E483" w14:textId="2412A8B5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7ADEDFB9" w14:textId="77777777" w:rsidR="0039398F" w:rsidRDefault="0039398F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58266580" w14:textId="77777777" w:rsidR="0039398F" w:rsidRDefault="0039398F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3B9B5E0A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52738790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14:paraId="352488AA" w14:textId="77777777" w:rsidR="00870252" w:rsidRDefault="00870252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870252" w:rsidSect="0039398F">
      <w:headerReference w:type="default" r:id="rId10"/>
      <w:headerReference w:type="firs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DB80" w14:textId="77777777" w:rsidR="001A2E7D" w:rsidRDefault="001A2E7D">
      <w:r>
        <w:separator/>
      </w:r>
    </w:p>
  </w:endnote>
  <w:endnote w:type="continuationSeparator" w:id="0">
    <w:p w14:paraId="5E3F7401" w14:textId="77777777" w:rsidR="001A2E7D" w:rsidRDefault="001A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BA99" w14:textId="77777777" w:rsidR="001A2E7D" w:rsidRDefault="001A2E7D">
      <w:r>
        <w:rPr>
          <w:color w:val="000000"/>
        </w:rPr>
        <w:separator/>
      </w:r>
    </w:p>
  </w:footnote>
  <w:footnote w:type="continuationSeparator" w:id="0">
    <w:p w14:paraId="119EBF9C" w14:textId="77777777" w:rsidR="001A2E7D" w:rsidRDefault="001A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8AB662" w14:textId="77777777"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8C2A0B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14:paraId="2383A62B" w14:textId="77777777"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6975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78A1755B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2AFB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2548D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717A0"/>
    <w:rsid w:val="00180302"/>
    <w:rsid w:val="00182719"/>
    <w:rsid w:val="00194C04"/>
    <w:rsid w:val="001A049C"/>
    <w:rsid w:val="001A2E7D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0366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1762"/>
    <w:rsid w:val="00293F43"/>
    <w:rsid w:val="002949C5"/>
    <w:rsid w:val="002A3E9D"/>
    <w:rsid w:val="002A5495"/>
    <w:rsid w:val="002B1E94"/>
    <w:rsid w:val="002B22BD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9398F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442A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050E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60B2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3521"/>
    <w:rsid w:val="006749FC"/>
    <w:rsid w:val="0067692E"/>
    <w:rsid w:val="00677897"/>
    <w:rsid w:val="00682DFD"/>
    <w:rsid w:val="00684DEF"/>
    <w:rsid w:val="00687E43"/>
    <w:rsid w:val="00693F46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4ABF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E06AA"/>
    <w:rsid w:val="007F2810"/>
    <w:rsid w:val="007F7990"/>
    <w:rsid w:val="00801B1A"/>
    <w:rsid w:val="00811D2E"/>
    <w:rsid w:val="008123A0"/>
    <w:rsid w:val="0081427F"/>
    <w:rsid w:val="00814704"/>
    <w:rsid w:val="0083020E"/>
    <w:rsid w:val="008318F7"/>
    <w:rsid w:val="0083202D"/>
    <w:rsid w:val="00844117"/>
    <w:rsid w:val="00853DB4"/>
    <w:rsid w:val="00856855"/>
    <w:rsid w:val="008609A5"/>
    <w:rsid w:val="00861254"/>
    <w:rsid w:val="008636CA"/>
    <w:rsid w:val="00867FB3"/>
    <w:rsid w:val="00870252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2A0B"/>
    <w:rsid w:val="008C5360"/>
    <w:rsid w:val="008C5F86"/>
    <w:rsid w:val="008C605D"/>
    <w:rsid w:val="008D68EA"/>
    <w:rsid w:val="008E1362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184B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1D9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1781D"/>
    <w:rsid w:val="00B23C04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747BF"/>
    <w:rsid w:val="00C83B01"/>
    <w:rsid w:val="00C853B0"/>
    <w:rsid w:val="00C93F48"/>
    <w:rsid w:val="00C95977"/>
    <w:rsid w:val="00CA0331"/>
    <w:rsid w:val="00CB3F48"/>
    <w:rsid w:val="00CC0E08"/>
    <w:rsid w:val="00CD5A45"/>
    <w:rsid w:val="00CE0EF5"/>
    <w:rsid w:val="00CE72C4"/>
    <w:rsid w:val="00CE753A"/>
    <w:rsid w:val="00CF0EC0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A7445"/>
    <w:rsid w:val="00DB3173"/>
    <w:rsid w:val="00DB3338"/>
    <w:rsid w:val="00DB5DE5"/>
    <w:rsid w:val="00DD0AC5"/>
    <w:rsid w:val="00DE0EAA"/>
    <w:rsid w:val="00DE2A6E"/>
    <w:rsid w:val="00DE6011"/>
    <w:rsid w:val="00DF201C"/>
    <w:rsid w:val="00DF2FB5"/>
    <w:rsid w:val="00DF7D87"/>
    <w:rsid w:val="00E04EAB"/>
    <w:rsid w:val="00E1463B"/>
    <w:rsid w:val="00E15A75"/>
    <w:rsid w:val="00E42523"/>
    <w:rsid w:val="00E454AC"/>
    <w:rsid w:val="00E50F1D"/>
    <w:rsid w:val="00E52CF4"/>
    <w:rsid w:val="00E537F2"/>
    <w:rsid w:val="00E55F6E"/>
    <w:rsid w:val="00E62F6B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40A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20C4"/>
  <w15:docId w15:val="{EB063566-574F-422C-9997-116338C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862C-D23A-437A-9A2E-09ACD103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2023-03-31T06:22:00Z</cp:lastPrinted>
  <dcterms:created xsi:type="dcterms:W3CDTF">2023-05-25T11:25:00Z</dcterms:created>
  <dcterms:modified xsi:type="dcterms:W3CDTF">2023-05-25T11:25:00Z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