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</w:r>
      <w:r w:rsidRPr="0022184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8679F0" w:rsidRDefault="008679F0" w:rsidP="008679F0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  <w:u w:val="single"/>
        </w:rPr>
      </w:pPr>
      <w:r w:rsidRPr="008679F0">
        <w:rPr>
          <w:w w:val="115"/>
          <w:sz w:val="24"/>
          <w:szCs w:val="24"/>
          <w:u w:val="single"/>
        </w:rPr>
        <w:t xml:space="preserve">30.01.2019 </w:t>
      </w:r>
      <w:r w:rsidR="00B76676" w:rsidRPr="008679F0">
        <w:rPr>
          <w:w w:val="115"/>
          <w:sz w:val="24"/>
          <w:szCs w:val="24"/>
          <w:u w:val="single"/>
        </w:rPr>
        <w:t>№</w:t>
      </w:r>
      <w:r w:rsidRPr="008679F0">
        <w:rPr>
          <w:w w:val="115"/>
          <w:sz w:val="24"/>
          <w:szCs w:val="24"/>
          <w:u w:val="single"/>
        </w:rPr>
        <w:t xml:space="preserve"> 29-ПГ</w:t>
      </w:r>
    </w:p>
    <w:p w:rsidR="000152E3" w:rsidRPr="00221842" w:rsidRDefault="000152E3" w:rsidP="008679F0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</w:t>
      </w:r>
      <w:r w:rsidR="00DC6303">
        <w:rPr>
          <w:bCs/>
          <w:color w:val="000000"/>
          <w:spacing w:val="-4"/>
          <w:kern w:val="28"/>
          <w:sz w:val="28"/>
          <w:szCs w:val="28"/>
        </w:rPr>
        <w:t>» на 2017-2021 годы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440C4A" w:rsidRDefault="003F192B" w:rsidP="0054794C">
      <w:pPr>
        <w:widowControl/>
        <w:tabs>
          <w:tab w:val="left" w:pos="1812"/>
        </w:tabs>
        <w:suppressAutoHyphens w:val="0"/>
        <w:autoSpaceDN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В соответствии с решением Совета депутатов городского округа Котельники Московской области от 07.12.2018 №1/73 « О бюджете городского округа Котельники Московской области на 2019 год и на плановый период 2020 и 2021 годов» </w:t>
      </w:r>
      <w:r w:rsid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области» (в редакции постановлений администрации городского округа Котельники Московской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proofErr w:type="gramEnd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13.09.2018 № 792-ПГ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8E3887" w:rsidRDefault="00515BC4" w:rsidP="0054794C">
      <w:pPr>
        <w:tabs>
          <w:tab w:val="center" w:pos="4677"/>
          <w:tab w:val="right" w:pos="9355"/>
        </w:tabs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1. Внести в муниципальную программу городского округа Котельники Московской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 на 2017-2021 годы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, утвержденн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ую постановлением администрации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округа Котельники Московской области от 23.09.2016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2156-ПА «Об утверждении муниципальной программы «Культура 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на 2017-2021 годы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(в редакции постановления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администрации городского округа Котельники Московской области от 05.04.2017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редакции постановлений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главы городского округа Котельники Московской области от 13.06.2017 №175-ПГ,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12.09.2015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910E9E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="00910E9E" w:rsidRPr="00910E9E">
        <w:rPr>
          <w:rFonts w:eastAsiaTheme="minorHAnsi"/>
          <w:spacing w:val="-4"/>
          <w:sz w:val="28"/>
          <w:szCs w:val="28"/>
        </w:rPr>
        <w:t xml:space="preserve"> </w:t>
      </w:r>
      <w:r w:rsidR="006F21E5">
        <w:rPr>
          <w:rFonts w:eastAsiaTheme="minorHAnsi"/>
          <w:spacing w:val="-4"/>
          <w:sz w:val="28"/>
          <w:szCs w:val="28"/>
        </w:rPr>
        <w:t xml:space="preserve">от 24.09.2018 № 819-ПГ, </w:t>
      </w:r>
      <w:r w:rsidR="00910E9E" w:rsidRPr="00EC165F">
        <w:rPr>
          <w:rFonts w:eastAsiaTheme="minorHAnsi"/>
          <w:spacing w:val="-4"/>
          <w:sz w:val="28"/>
          <w:szCs w:val="28"/>
        </w:rPr>
        <w:t>от 15.10.2018 № 926-ПГ, от 02.11.2018 № 991-ПГ, от 28.11.2018 № 1058-ПГ, от 18.12.2018 № 1131-ПГ</w:t>
      </w:r>
      <w:r w:rsidR="00910E9E">
        <w:rPr>
          <w:rFonts w:eastAsiaTheme="minorHAnsi"/>
          <w:spacing w:val="-4"/>
          <w:sz w:val="28"/>
          <w:szCs w:val="28"/>
        </w:rPr>
        <w:t>, от 27.12.2018 №</w:t>
      </w:r>
      <w:r w:rsidR="006F21E5">
        <w:rPr>
          <w:rFonts w:eastAsiaTheme="minorHAnsi"/>
          <w:spacing w:val="-4"/>
          <w:sz w:val="28"/>
          <w:szCs w:val="28"/>
        </w:rPr>
        <w:t xml:space="preserve"> </w:t>
      </w:r>
      <w:r w:rsidR="00910E9E">
        <w:rPr>
          <w:rFonts w:eastAsiaTheme="minorHAnsi"/>
          <w:spacing w:val="-4"/>
          <w:sz w:val="28"/>
          <w:szCs w:val="28"/>
        </w:rPr>
        <w:t>1196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п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</w:p>
    <w:p w:rsidR="002E0363" w:rsidRDefault="00DC6303" w:rsidP="00DC6303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lastRenderedPageBreak/>
        <w:t>1.1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.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Приложение №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838C0">
        <w:rPr>
          <w:rFonts w:eastAsiaTheme="minorHAnsi"/>
          <w:spacing w:val="-4"/>
          <w:sz w:val="28"/>
          <w:szCs w:val="28"/>
          <w:lang w:eastAsia="en-US"/>
        </w:rPr>
        <w:t>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муниципальной подпрограмм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ы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»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программы «Культура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городского округа Котельники Московской области»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на 2017–2021 годы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изложи</w:t>
      </w:r>
      <w:r>
        <w:rPr>
          <w:rFonts w:eastAsiaTheme="minorHAnsi"/>
          <w:spacing w:val="-4"/>
          <w:sz w:val="28"/>
          <w:szCs w:val="28"/>
          <w:lang w:eastAsia="en-US"/>
        </w:rPr>
        <w:t>ть в новой редакции (приложение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15BC4" w:rsidRPr="003510A4" w:rsidRDefault="003510A4" w:rsidP="00DC6303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</w:t>
      </w:r>
      <w:r w:rsidR="00E15AB4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E15AB4">
        <w:rPr>
          <w:rFonts w:eastAsiaTheme="minorHAnsi"/>
          <w:sz w:val="28"/>
          <w:szCs w:val="28"/>
          <w:lang w:eastAsia="en-US"/>
        </w:rPr>
        <w:t>постановления в газете «Котельники Сегодня» и размещение (опубликование) на интернет – портале администрации городского округа Котельники Московской области.</w:t>
      </w:r>
    </w:p>
    <w:p w:rsidR="00006B91" w:rsidRPr="00221842" w:rsidRDefault="000333FE" w:rsidP="00E15AB4">
      <w:pPr>
        <w:widowControl/>
        <w:tabs>
          <w:tab w:val="left" w:pos="1812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  </w:t>
      </w:r>
      <w:r w:rsidR="003510A4"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>Контроль за выполнением настоящего постановления возложить на</w:t>
      </w:r>
      <w:r w:rsidR="00DC63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DC6303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1C16B8" w:rsidRDefault="001C16B8" w:rsidP="00910E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76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</w:p>
    <w:p w:rsidR="008679F0" w:rsidRDefault="001C16B8" w:rsidP="0091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</w:t>
      </w:r>
      <w:r w:rsidR="00F76AAB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="00F76AA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="00F76AAB">
        <w:rPr>
          <w:sz w:val="28"/>
          <w:szCs w:val="28"/>
        </w:rPr>
        <w:t xml:space="preserve">    </w:t>
      </w:r>
      <w:proofErr w:type="spellStart"/>
      <w:r w:rsidR="00F76AAB">
        <w:rPr>
          <w:sz w:val="28"/>
          <w:szCs w:val="28"/>
        </w:rPr>
        <w:t>А.А.Булгаков</w:t>
      </w:r>
      <w:proofErr w:type="spellEnd"/>
      <w:r w:rsidR="008679F0">
        <w:rPr>
          <w:sz w:val="28"/>
          <w:szCs w:val="28"/>
        </w:rPr>
        <w:br w:type="page"/>
      </w:r>
    </w:p>
    <w:p w:rsidR="008679F0" w:rsidRDefault="008679F0" w:rsidP="00910E9E">
      <w:pPr>
        <w:jc w:val="both"/>
        <w:rPr>
          <w:sz w:val="28"/>
          <w:szCs w:val="28"/>
        </w:rPr>
        <w:sectPr w:rsidR="008679F0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2E6" w:rsidRDefault="006F21E5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lastRenderedPageBreak/>
        <w:t>Приложение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>к постановлению главы городского округа Котельники Московской области</w:t>
      </w:r>
    </w:p>
    <w:p w:rsidR="0075181F" w:rsidRPr="00EC165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от </w:t>
      </w:r>
      <w:r w:rsidR="00ED5BA3">
        <w:rPr>
          <w:kern w:val="24"/>
        </w:rPr>
        <w:t xml:space="preserve"> 30.01.2019 </w:t>
      </w:r>
      <w:r>
        <w:rPr>
          <w:kern w:val="24"/>
        </w:rPr>
        <w:t xml:space="preserve">№ </w:t>
      </w:r>
      <w:r w:rsidR="00ED5BA3">
        <w:rPr>
          <w:kern w:val="24"/>
        </w:rPr>
        <w:t xml:space="preserve"> </w:t>
      </w:r>
      <w:bookmarkStart w:id="0" w:name="_GoBack"/>
      <w:bookmarkEnd w:id="0"/>
      <w:r w:rsidR="00ED5BA3">
        <w:rPr>
          <w:kern w:val="24"/>
        </w:rPr>
        <w:t>29-ПГ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Приложение № </w:t>
      </w:r>
      <w:r w:rsidR="00513D2B">
        <w:rPr>
          <w:kern w:val="24"/>
        </w:rPr>
        <w:t>1</w:t>
      </w:r>
    </w:p>
    <w:p w:rsidR="000342E6" w:rsidRPr="00EC165F" w:rsidRDefault="000342E6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к муниципальной подпрограмме</w:t>
      </w:r>
    </w:p>
    <w:p w:rsidR="000342E6" w:rsidRPr="00EC165F" w:rsidRDefault="000342E6" w:rsidP="000342E6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jc w:val="center"/>
        <w:rPr>
          <w:b/>
        </w:rPr>
      </w:pPr>
    </w:p>
    <w:p w:rsidR="000342E6" w:rsidRPr="0075181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sz w:val="26"/>
          <w:szCs w:val="26"/>
        </w:rPr>
      </w:pPr>
      <w:r w:rsidRPr="0075181F">
        <w:rPr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065"/>
        <w:gridCol w:w="710"/>
        <w:gridCol w:w="1984"/>
        <w:gridCol w:w="1274"/>
        <w:gridCol w:w="988"/>
        <w:gridCol w:w="994"/>
        <w:gridCol w:w="991"/>
        <w:gridCol w:w="994"/>
        <w:gridCol w:w="894"/>
        <w:gridCol w:w="1033"/>
        <w:gridCol w:w="1637"/>
        <w:gridCol w:w="1117"/>
      </w:tblGrid>
      <w:tr w:rsidR="0075181F" w:rsidRPr="00EC165F" w:rsidTr="000F50E3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945EF" w:rsidP="000945EF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 xml:space="preserve">Мероприятия по реализации </w:t>
            </w:r>
            <w:r w:rsidR="000342E6" w:rsidRPr="00EC165F"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Сроки 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Источники</w:t>
            </w:r>
            <w:r w:rsidR="000945EF">
              <w:t xml:space="preserve"> </w:t>
            </w:r>
            <w:r w:rsidRPr="00EC165F"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Всего </w:t>
            </w:r>
            <w:r w:rsidRPr="00EC165F">
              <w:br/>
              <w:t xml:space="preserve">(тыс. </w:t>
            </w:r>
            <w:r w:rsidRPr="00EC165F">
              <w:br/>
              <w:t>руб.)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Объем финансирования по годам (тыс. руб.)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Ответственный за выполнение мероприятия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Результаты выполнения мероприятий подпрограммы</w:t>
            </w:r>
          </w:p>
        </w:tc>
      </w:tr>
      <w:tr w:rsidR="0075181F" w:rsidRPr="00EC165F" w:rsidTr="000F50E3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2017 год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2018</w:t>
            </w:r>
            <w:r w:rsidR="000945EF">
              <w:t xml:space="preserve"> </w:t>
            </w:r>
            <w:r w:rsidRPr="00EC165F">
              <w:t>год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</w:pPr>
            <w:r w:rsidRPr="00EC165F">
              <w:t>2019 год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2020 год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</w:pPr>
            <w:r w:rsidRPr="00EC165F">
              <w:t>2021 год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0F50E3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</w:pPr>
            <w:bookmarkStart w:id="1" w:name="Par488" w:colFirst="10" w:colLast="10"/>
            <w:r w:rsidRPr="00EC165F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13</w:t>
            </w:r>
          </w:p>
        </w:tc>
      </w:tr>
      <w:bookmarkEnd w:id="1"/>
      <w:tr w:rsidR="000F50E3" w:rsidRPr="00EC165F" w:rsidTr="000F50E3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Основное мероприятие 1</w:t>
            </w:r>
          </w:p>
          <w:p w:rsidR="000F50E3" w:rsidRPr="00EC165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75181F">
            <w:r w:rsidRPr="00EC165F">
              <w:t xml:space="preserve">Увеличение численности участников культурно - досуговых мероприятий </w:t>
            </w:r>
          </w:p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Мероприятие 1</w:t>
            </w:r>
          </w:p>
          <w:p w:rsidR="000F50E3" w:rsidRPr="00EC165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 xml:space="preserve">Субсидия муниципальным </w:t>
            </w:r>
            <w:r w:rsidRPr="00EC165F">
              <w:lastRenderedPageBreak/>
              <w:t>учреждениям на приобретение основных средств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lastRenderedPageBreak/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2309E0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Отдел культуры, спорта и молодежной </w:t>
            </w:r>
            <w:r w:rsidRPr="00EC165F">
              <w:lastRenderedPageBreak/>
              <w:t>политики управления развития отраслей социальной сферы; учреждения сферы культуры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городского округа </w:t>
            </w:r>
            <w:r w:rsidRPr="00EC165F">
              <w:lastRenderedPageBreak/>
              <w:t>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lastRenderedPageBreak/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2309E0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EC165F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EC165F" w:rsidRDefault="000F50E3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EC165F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Основное мероприятие 1</w:t>
            </w:r>
          </w:p>
          <w:p w:rsidR="000F50E3" w:rsidRPr="00441B69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0342E6">
            <w:pPr>
              <w:jc w:val="center"/>
            </w:pPr>
            <w:r w:rsidRPr="00290F7A"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0342E6">
            <w:pPr>
              <w:jc w:val="center"/>
            </w:pPr>
            <w:r w:rsidRPr="00290F7A"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945EF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0342E6">
            <w:pPr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945EF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90F7A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Мероприятие 1</w:t>
            </w:r>
          </w:p>
          <w:p w:rsidR="000F50E3" w:rsidRPr="00441B69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Субсидия муниципальным учреждениям на проведение ремонтных работ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90F7A" w:rsidRDefault="000F50E3">
            <w:r w:rsidRPr="00290F7A"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90F7A" w:rsidRDefault="000F50E3">
            <w:r w:rsidRPr="00290F7A"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513D2B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513D2B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Всего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33703,70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4000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33703,70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4000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513D2B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513D2B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  <w:tr w:rsidR="000F50E3" w:rsidRPr="00441B69" w:rsidTr="000F50E3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441B69" w:rsidRDefault="000F50E3" w:rsidP="000342E6"/>
        </w:tc>
      </w:tr>
    </w:tbl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  <w:r>
        <w:t>Н</w:t>
      </w:r>
      <w:r w:rsidRPr="00441B69">
        <w:t>ачальник отдела культуры</w:t>
      </w:r>
      <w:r>
        <w:t xml:space="preserve"> и туризма </w:t>
      </w:r>
    </w:p>
    <w:p w:rsidR="000342E6" w:rsidRPr="00441B69" w:rsidRDefault="000342E6" w:rsidP="000342E6">
      <w:pPr>
        <w:autoSpaceDE w:val="0"/>
        <w:adjustRightInd w:val="0"/>
        <w:jc w:val="both"/>
        <w:outlineLvl w:val="1"/>
      </w:pPr>
      <w:r w:rsidRPr="00441B69">
        <w:t xml:space="preserve">управления развития отраслей социальной сферы                                                                                                           </w:t>
      </w:r>
      <w:r>
        <w:t xml:space="preserve">                                                           </w:t>
      </w:r>
      <w:r w:rsidRPr="00441B69">
        <w:t xml:space="preserve">            Е.В.</w:t>
      </w:r>
      <w:r>
        <w:t xml:space="preserve"> </w:t>
      </w:r>
      <w:r w:rsidRPr="00441B69">
        <w:t>Литвинова</w:t>
      </w:r>
    </w:p>
    <w:p w:rsidR="0042454F" w:rsidRPr="00E45B48" w:rsidRDefault="002E71ED" w:rsidP="000342E6">
      <w:pPr>
        <w:widowControl/>
        <w:ind w:left="8364"/>
        <w:jc w:val="both"/>
        <w:outlineLvl w:val="1"/>
        <w:rPr>
          <w:sz w:val="28"/>
          <w:szCs w:val="28"/>
        </w:rPr>
      </w:pPr>
      <w:r w:rsidRPr="00E45B48">
        <w:t xml:space="preserve"> </w:t>
      </w:r>
    </w:p>
    <w:sectPr w:rsidR="0042454F" w:rsidRPr="00E45B48" w:rsidSect="008679F0">
      <w:footerReference w:type="even" r:id="rId12"/>
      <w:footerReference w:type="default" r:id="rId13"/>
      <w:headerReference w:type="first" r:id="rId14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4E" w:rsidRDefault="0076024E">
      <w:r>
        <w:separator/>
      </w:r>
    </w:p>
  </w:endnote>
  <w:endnote w:type="continuationSeparator" w:id="0">
    <w:p w:rsidR="0076024E" w:rsidRDefault="0076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42E6" w:rsidRDefault="000342E6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6"/>
      <w:framePr w:wrap="around" w:vAnchor="text" w:hAnchor="margin" w:xAlign="right" w:y="1"/>
      <w:rPr>
        <w:rStyle w:val="af0"/>
      </w:rPr>
    </w:pPr>
  </w:p>
  <w:p w:rsidR="000342E6" w:rsidRDefault="000342E6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4E" w:rsidRDefault="0076024E">
      <w:r>
        <w:rPr>
          <w:color w:val="000000"/>
        </w:rPr>
        <w:separator/>
      </w:r>
    </w:p>
  </w:footnote>
  <w:footnote w:type="continuationSeparator" w:id="0">
    <w:p w:rsidR="0076024E" w:rsidRDefault="0076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0342E6" w:rsidRDefault="00034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A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5"/>
      <w:framePr w:wrap="around" w:vAnchor="text" w:hAnchor="margin" w:xAlign="center" w:y="1"/>
      <w:rPr>
        <w:rStyle w:val="af0"/>
      </w:rPr>
    </w:pPr>
  </w:p>
  <w:p w:rsidR="000342E6" w:rsidRDefault="000342E6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33FE"/>
    <w:rsid w:val="000342E6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12DB"/>
    <w:rsid w:val="00092622"/>
    <w:rsid w:val="000945EF"/>
    <w:rsid w:val="00095BB6"/>
    <w:rsid w:val="0009786D"/>
    <w:rsid w:val="000A1D81"/>
    <w:rsid w:val="000A3F69"/>
    <w:rsid w:val="000A75E7"/>
    <w:rsid w:val="000A7EBE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0E3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16B8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0F7A"/>
    <w:rsid w:val="0029487A"/>
    <w:rsid w:val="00295F23"/>
    <w:rsid w:val="002A2B7B"/>
    <w:rsid w:val="002A3E9D"/>
    <w:rsid w:val="002A5495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6D57"/>
    <w:rsid w:val="003D7E51"/>
    <w:rsid w:val="003E4485"/>
    <w:rsid w:val="003F192B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40C4A"/>
    <w:rsid w:val="00443DBB"/>
    <w:rsid w:val="00447EB2"/>
    <w:rsid w:val="00450E5F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44E"/>
    <w:rsid w:val="00480A5B"/>
    <w:rsid w:val="004838C0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3D2B"/>
    <w:rsid w:val="005143A7"/>
    <w:rsid w:val="00515BC4"/>
    <w:rsid w:val="00521465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4794C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51C95"/>
    <w:rsid w:val="006538EE"/>
    <w:rsid w:val="00662BF7"/>
    <w:rsid w:val="006630E2"/>
    <w:rsid w:val="006648BA"/>
    <w:rsid w:val="00671551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F21E5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181F"/>
    <w:rsid w:val="00752D3E"/>
    <w:rsid w:val="00755391"/>
    <w:rsid w:val="0076024E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679F0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0E9E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83DDB"/>
    <w:rsid w:val="00AA058A"/>
    <w:rsid w:val="00AA40C0"/>
    <w:rsid w:val="00AA4FE8"/>
    <w:rsid w:val="00AB112D"/>
    <w:rsid w:val="00AB53E5"/>
    <w:rsid w:val="00AB681E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AF4A21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44BE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D5A45"/>
    <w:rsid w:val="00CE0EF5"/>
    <w:rsid w:val="00CE278B"/>
    <w:rsid w:val="00CE753A"/>
    <w:rsid w:val="00CF2B1B"/>
    <w:rsid w:val="00CF67D2"/>
    <w:rsid w:val="00D00161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3B3B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C6303"/>
    <w:rsid w:val="00DD167E"/>
    <w:rsid w:val="00DE0EAA"/>
    <w:rsid w:val="00DE2DB9"/>
    <w:rsid w:val="00DE6011"/>
    <w:rsid w:val="00DE64BA"/>
    <w:rsid w:val="00DE75F2"/>
    <w:rsid w:val="00DF201C"/>
    <w:rsid w:val="00DF7D87"/>
    <w:rsid w:val="00E04EAB"/>
    <w:rsid w:val="00E15AB4"/>
    <w:rsid w:val="00E37EFF"/>
    <w:rsid w:val="00E42523"/>
    <w:rsid w:val="00E45B48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5BA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76AAB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8A5FF-C868-46D1-9419-D0136681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14</cp:revision>
  <cp:lastPrinted>2019-03-01T08:43:00Z</cp:lastPrinted>
  <dcterms:created xsi:type="dcterms:W3CDTF">2019-02-06T13:44:00Z</dcterms:created>
  <dcterms:modified xsi:type="dcterms:W3CDTF">2019-03-26T09:55:00Z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