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574E6" w14:textId="77777777" w:rsidR="001861F3" w:rsidRDefault="001861F3" w:rsidP="001861F3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4D5494B3" wp14:editId="40D96866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A7D88" w14:textId="77777777" w:rsidR="001861F3" w:rsidRPr="005C4946" w:rsidRDefault="001861F3" w:rsidP="001861F3"/>
    <w:p w14:paraId="7B8E7B2E" w14:textId="77777777" w:rsidR="001861F3" w:rsidRPr="00221842" w:rsidRDefault="001861F3" w:rsidP="001861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14:paraId="24189D6E" w14:textId="77777777" w:rsidR="001861F3" w:rsidRPr="005C4946" w:rsidRDefault="001861F3" w:rsidP="001861F3">
      <w:pPr>
        <w:jc w:val="center"/>
        <w:rPr>
          <w:w w:val="115"/>
          <w:sz w:val="38"/>
          <w:szCs w:val="38"/>
        </w:rPr>
      </w:pPr>
    </w:p>
    <w:p w14:paraId="5F5C5967" w14:textId="77777777" w:rsidR="001861F3" w:rsidRPr="00221842" w:rsidRDefault="001861F3" w:rsidP="001861F3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 w14:paraId="74DEB974" w14:textId="77777777" w:rsidR="001861F3" w:rsidRPr="00B966BC" w:rsidRDefault="001861F3" w:rsidP="001861F3">
      <w:pPr>
        <w:jc w:val="center"/>
        <w:rPr>
          <w:sz w:val="28"/>
          <w:szCs w:val="28"/>
        </w:rPr>
      </w:pPr>
    </w:p>
    <w:p w14:paraId="1F7D8CB5" w14:textId="384EB601" w:rsidR="001861F3" w:rsidRPr="00BD2F44" w:rsidRDefault="00AF6775" w:rsidP="001861F3">
      <w:pPr>
        <w:jc w:val="center"/>
        <w:rPr>
          <w:sz w:val="28"/>
          <w:szCs w:val="28"/>
        </w:rPr>
      </w:pPr>
      <w:r w:rsidRPr="00AF6775">
        <w:rPr>
          <w:sz w:val="28"/>
          <w:szCs w:val="28"/>
          <w:u w:val="single"/>
        </w:rPr>
        <w:t>02.03.2023</w:t>
      </w:r>
      <w:r>
        <w:rPr>
          <w:sz w:val="28"/>
          <w:szCs w:val="28"/>
        </w:rPr>
        <w:t xml:space="preserve"> </w:t>
      </w:r>
      <w:r w:rsidR="001861F3" w:rsidRPr="00BD2F44">
        <w:rPr>
          <w:sz w:val="28"/>
          <w:szCs w:val="28"/>
        </w:rPr>
        <w:t xml:space="preserve">  №   </w:t>
      </w:r>
      <w:r w:rsidRPr="00AF6775">
        <w:rPr>
          <w:sz w:val="28"/>
          <w:szCs w:val="28"/>
          <w:u w:val="single"/>
        </w:rPr>
        <w:t>217-ПГ</w:t>
      </w:r>
    </w:p>
    <w:p w14:paraId="2E8BAF15" w14:textId="77777777" w:rsidR="001861F3" w:rsidRPr="00BD2F44" w:rsidRDefault="001861F3" w:rsidP="001861F3">
      <w:pPr>
        <w:jc w:val="center"/>
        <w:rPr>
          <w:sz w:val="28"/>
          <w:szCs w:val="28"/>
        </w:rPr>
      </w:pPr>
    </w:p>
    <w:p w14:paraId="0957DD6C" w14:textId="67D9170D" w:rsidR="001861F3" w:rsidRPr="00BD2F44" w:rsidRDefault="001861F3" w:rsidP="001861F3">
      <w:pPr>
        <w:jc w:val="center"/>
        <w:rPr>
          <w:sz w:val="28"/>
          <w:szCs w:val="28"/>
        </w:rPr>
      </w:pPr>
      <w:r w:rsidRPr="00BD2F44">
        <w:rPr>
          <w:sz w:val="28"/>
          <w:szCs w:val="28"/>
        </w:rPr>
        <w:t>г. Котельники</w:t>
      </w:r>
    </w:p>
    <w:p w14:paraId="0AD61F5A" w14:textId="250834F8" w:rsidR="001861F3" w:rsidRDefault="001861F3" w:rsidP="001861F3">
      <w:pPr>
        <w:pStyle w:val="Standard"/>
        <w:contextualSpacing/>
        <w:jc w:val="center"/>
        <w:rPr>
          <w:sz w:val="28"/>
          <w:szCs w:val="28"/>
        </w:rPr>
      </w:pPr>
    </w:p>
    <w:p w14:paraId="46E4D5A6" w14:textId="77777777" w:rsidR="0077130B" w:rsidRPr="00BD2F44" w:rsidRDefault="0077130B" w:rsidP="001861F3">
      <w:pPr>
        <w:pStyle w:val="Standard"/>
        <w:contextualSpacing/>
        <w:jc w:val="center"/>
        <w:rPr>
          <w:sz w:val="28"/>
          <w:szCs w:val="28"/>
        </w:rPr>
      </w:pPr>
    </w:p>
    <w:p w14:paraId="537D6C20" w14:textId="77777777" w:rsidR="001861F3" w:rsidRPr="00BD2F44" w:rsidRDefault="001861F3" w:rsidP="001861F3">
      <w:pPr>
        <w:pStyle w:val="af4"/>
        <w:spacing w:after="0"/>
        <w:jc w:val="center"/>
        <w:rPr>
          <w:sz w:val="28"/>
          <w:szCs w:val="28"/>
        </w:rPr>
      </w:pPr>
      <w:bookmarkStart w:id="0" w:name="_GoBack"/>
      <w:r w:rsidRPr="00BD2F44">
        <w:rPr>
          <w:sz w:val="28"/>
          <w:szCs w:val="28"/>
        </w:rPr>
        <w:t>О присвоении спортивных разрядов спортсменам</w:t>
      </w:r>
    </w:p>
    <w:p w14:paraId="0DA9FCD1" w14:textId="77777777" w:rsidR="001861F3" w:rsidRPr="00BD2F44" w:rsidRDefault="001861F3" w:rsidP="001861F3">
      <w:pPr>
        <w:pStyle w:val="af4"/>
        <w:spacing w:after="0"/>
        <w:jc w:val="center"/>
        <w:rPr>
          <w:sz w:val="28"/>
          <w:szCs w:val="28"/>
        </w:rPr>
      </w:pPr>
      <w:r w:rsidRPr="00BD2F44">
        <w:rPr>
          <w:sz w:val="28"/>
          <w:szCs w:val="28"/>
        </w:rPr>
        <w:t>городского округа Котельники Московской области</w:t>
      </w:r>
    </w:p>
    <w:bookmarkEnd w:id="0"/>
    <w:p w14:paraId="7144FAE8" w14:textId="77777777" w:rsidR="00F662D8" w:rsidRPr="00BD2F44" w:rsidRDefault="00F662D8" w:rsidP="00BD2F44">
      <w:pPr>
        <w:pStyle w:val="af4"/>
        <w:spacing w:after="0"/>
        <w:jc w:val="center"/>
        <w:rPr>
          <w:sz w:val="28"/>
          <w:szCs w:val="28"/>
        </w:rPr>
      </w:pPr>
    </w:p>
    <w:p w14:paraId="7E5A9967" w14:textId="77777777" w:rsidR="005B31B4" w:rsidRPr="00BD2F44" w:rsidRDefault="005B31B4" w:rsidP="00BD2F44">
      <w:pPr>
        <w:pStyle w:val="af4"/>
        <w:spacing w:after="0"/>
        <w:jc w:val="center"/>
        <w:rPr>
          <w:sz w:val="28"/>
          <w:szCs w:val="28"/>
        </w:rPr>
      </w:pPr>
    </w:p>
    <w:p w14:paraId="74BBFFD2" w14:textId="542695C4" w:rsidR="00BD2F44" w:rsidRPr="00BD2F44" w:rsidRDefault="00BD2F44" w:rsidP="00991DE7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 xml:space="preserve">В соответствии с пунктом 2 статьи 22 Федерального закона от 04.12.2007 </w:t>
      </w:r>
      <w:r>
        <w:rPr>
          <w:sz w:val="28"/>
          <w:szCs w:val="28"/>
        </w:rPr>
        <w:t xml:space="preserve">                </w:t>
      </w:r>
      <w:r w:rsidRPr="00BD2F44">
        <w:rPr>
          <w:sz w:val="28"/>
          <w:szCs w:val="28"/>
        </w:rPr>
        <w:t xml:space="preserve">№ 329-ФЗ «О физической культуре и спорте в Российской Федерации», </w:t>
      </w:r>
      <w:r w:rsidR="00063A3D">
        <w:rPr>
          <w:sz w:val="28"/>
          <w:szCs w:val="28"/>
        </w:rPr>
        <w:t xml:space="preserve">        </w:t>
      </w:r>
      <w:r w:rsidRPr="00BD2F44">
        <w:rPr>
          <w:sz w:val="28"/>
          <w:szCs w:val="28"/>
        </w:rPr>
        <w:t>приказом Министерства спорта Российской Федерации от 20</w:t>
      </w:r>
      <w:r>
        <w:rPr>
          <w:sz w:val="28"/>
          <w:szCs w:val="28"/>
        </w:rPr>
        <w:t>.02.2017</w:t>
      </w:r>
      <w:r w:rsidRPr="00BD2F44">
        <w:rPr>
          <w:sz w:val="28"/>
          <w:szCs w:val="28"/>
        </w:rPr>
        <w:t xml:space="preserve"> № 108 </w:t>
      </w:r>
      <w:r w:rsidR="00991DE7">
        <w:rPr>
          <w:sz w:val="28"/>
          <w:szCs w:val="28"/>
        </w:rPr>
        <w:t xml:space="preserve">                                </w:t>
      </w:r>
      <w:r w:rsidRPr="00BD2F44">
        <w:rPr>
          <w:sz w:val="28"/>
          <w:szCs w:val="28"/>
        </w:rPr>
        <w:t>«Об утверждении Положения о Единой всероссийской спортивной классификации»,</w:t>
      </w:r>
      <w:r w:rsidR="00960222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 xml:space="preserve">постановлением главы городского округа Котельники Московской области от 19.07.2017 № 276-ПГ «Об утверждении административного регламента «Предоставление муниципальной услуги по присвоению </w:t>
      </w:r>
      <w:r w:rsidR="00960222">
        <w:rPr>
          <w:sz w:val="28"/>
          <w:szCs w:val="28"/>
        </w:rPr>
        <w:t xml:space="preserve">       </w:t>
      </w:r>
      <w:r w:rsidRPr="00BD2F44">
        <w:rPr>
          <w:sz w:val="28"/>
          <w:szCs w:val="28"/>
        </w:rPr>
        <w:t xml:space="preserve">спортивных разрядов и квалификационных категорий спортивных судей» </w:t>
      </w:r>
      <w:r w:rsidR="00960222">
        <w:rPr>
          <w:sz w:val="28"/>
          <w:szCs w:val="28"/>
        </w:rPr>
        <w:t xml:space="preserve">                   </w:t>
      </w:r>
      <w:r w:rsidRPr="00BD2F44">
        <w:rPr>
          <w:sz w:val="28"/>
          <w:szCs w:val="28"/>
        </w:rPr>
        <w:t>(с изменениями, внесенными постановлением главы городского округа Котельники Московской области от 14.05.2018 № 384-ПГ), в связи</w:t>
      </w:r>
      <w:r w:rsidR="0077130B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 xml:space="preserve">с выполнением </w:t>
      </w:r>
      <w:r w:rsidR="00FA6ADD">
        <w:rPr>
          <w:sz w:val="28"/>
          <w:szCs w:val="28"/>
        </w:rPr>
        <w:t xml:space="preserve">       </w:t>
      </w:r>
      <w:r w:rsidRPr="00BD2F44">
        <w:rPr>
          <w:sz w:val="28"/>
          <w:szCs w:val="28"/>
        </w:rPr>
        <w:t>требований и норм Единой всеросси</w:t>
      </w:r>
      <w:r>
        <w:rPr>
          <w:sz w:val="28"/>
          <w:szCs w:val="28"/>
        </w:rPr>
        <w:t xml:space="preserve">йской спортивной классификации, </w:t>
      </w:r>
      <w:r w:rsidR="00FA6ADD">
        <w:rPr>
          <w:sz w:val="28"/>
          <w:szCs w:val="28"/>
        </w:rPr>
        <w:t xml:space="preserve">                     </w:t>
      </w:r>
      <w:r w:rsidRPr="00BD2F44">
        <w:rPr>
          <w:sz w:val="28"/>
          <w:szCs w:val="28"/>
        </w:rPr>
        <w:t>при участии спортсме</w:t>
      </w:r>
      <w:r w:rsidR="00960222">
        <w:rPr>
          <w:sz w:val="28"/>
          <w:szCs w:val="28"/>
        </w:rPr>
        <w:t>на</w:t>
      </w:r>
      <w:r w:rsidR="009212A9">
        <w:rPr>
          <w:sz w:val="28"/>
          <w:szCs w:val="28"/>
        </w:rPr>
        <w:t xml:space="preserve"> на соревнованиях по </w:t>
      </w:r>
      <w:r w:rsidR="00960222">
        <w:rPr>
          <w:sz w:val="28"/>
          <w:szCs w:val="28"/>
        </w:rPr>
        <w:t>рукопашному бою</w:t>
      </w:r>
      <w:r w:rsidR="00FA6ADD">
        <w:rPr>
          <w:sz w:val="28"/>
          <w:szCs w:val="28"/>
        </w:rPr>
        <w:t xml:space="preserve"> </w:t>
      </w:r>
      <w:r w:rsidR="00960222">
        <w:rPr>
          <w:sz w:val="28"/>
          <w:szCs w:val="28"/>
        </w:rPr>
        <w:t>«</w:t>
      </w:r>
      <w:r w:rsidR="00FA6ADD">
        <w:rPr>
          <w:sz w:val="28"/>
          <w:szCs w:val="28"/>
        </w:rPr>
        <w:t>Первенство              г.о. Жуковский по рукопашному бою среди юношей и девушек 12-13, 14-15,               16-17 лет и юниоров юниорок 18-21 год</w:t>
      </w:r>
      <w:r w:rsidR="00960222">
        <w:rPr>
          <w:sz w:val="28"/>
          <w:szCs w:val="28"/>
        </w:rPr>
        <w:t>»,</w:t>
      </w:r>
      <w:r w:rsidR="00FA6ADD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на основании представленных документов, подтверждающих личные достижения спортсмен</w:t>
      </w:r>
      <w:r w:rsidR="00960222">
        <w:rPr>
          <w:sz w:val="28"/>
          <w:szCs w:val="28"/>
        </w:rPr>
        <w:t>а</w:t>
      </w:r>
      <w:r w:rsidRPr="00BD2F44">
        <w:rPr>
          <w:sz w:val="28"/>
          <w:szCs w:val="28"/>
        </w:rPr>
        <w:t>, постановляю:</w:t>
      </w:r>
    </w:p>
    <w:p w14:paraId="6B5221C8" w14:textId="0EC89863" w:rsidR="00BD2F44" w:rsidRDefault="00BD2F44" w:rsidP="008A6FFD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>1. Присвоить втор</w:t>
      </w:r>
      <w:r w:rsidR="00960222">
        <w:rPr>
          <w:sz w:val="28"/>
          <w:szCs w:val="28"/>
        </w:rPr>
        <w:t>ой</w:t>
      </w:r>
      <w:r w:rsidRPr="00BD2F44">
        <w:rPr>
          <w:sz w:val="28"/>
          <w:szCs w:val="28"/>
        </w:rPr>
        <w:t xml:space="preserve"> спортивны</w:t>
      </w:r>
      <w:r w:rsidR="00960222">
        <w:rPr>
          <w:sz w:val="28"/>
          <w:szCs w:val="28"/>
        </w:rPr>
        <w:t>й</w:t>
      </w:r>
      <w:r w:rsidRPr="00BD2F44">
        <w:rPr>
          <w:sz w:val="28"/>
          <w:szCs w:val="28"/>
        </w:rPr>
        <w:t xml:space="preserve"> разряд по </w:t>
      </w:r>
      <w:r w:rsidR="00960222">
        <w:rPr>
          <w:sz w:val="28"/>
          <w:szCs w:val="28"/>
        </w:rPr>
        <w:t>рукопашному бою</w:t>
      </w:r>
      <w:r w:rsidRPr="00BD2F44">
        <w:rPr>
          <w:sz w:val="28"/>
          <w:szCs w:val="28"/>
        </w:rPr>
        <w:t xml:space="preserve"> спортсмен</w:t>
      </w:r>
      <w:r w:rsidR="00960222">
        <w:rPr>
          <w:sz w:val="28"/>
          <w:szCs w:val="28"/>
        </w:rPr>
        <w:t>у</w:t>
      </w:r>
      <w:r w:rsidR="00FA6ADD">
        <w:rPr>
          <w:sz w:val="28"/>
          <w:szCs w:val="28"/>
        </w:rPr>
        <w:t xml:space="preserve"> Радионову Павлу Витальевичу</w:t>
      </w:r>
      <w:r w:rsidRPr="00BD2F44">
        <w:rPr>
          <w:sz w:val="28"/>
          <w:szCs w:val="28"/>
        </w:rPr>
        <w:t>, занимаю</w:t>
      </w:r>
      <w:r w:rsidR="00960222">
        <w:rPr>
          <w:sz w:val="28"/>
          <w:szCs w:val="28"/>
        </w:rPr>
        <w:t>щемуся</w:t>
      </w:r>
      <w:r w:rsidRPr="00BD2F44">
        <w:rPr>
          <w:sz w:val="28"/>
          <w:szCs w:val="28"/>
        </w:rPr>
        <w:t xml:space="preserve"> в</w:t>
      </w:r>
      <w:r w:rsidR="00063A3D">
        <w:rPr>
          <w:sz w:val="28"/>
          <w:szCs w:val="28"/>
        </w:rPr>
        <w:t xml:space="preserve"> </w:t>
      </w:r>
      <w:r w:rsidR="00960222">
        <w:rPr>
          <w:sz w:val="28"/>
          <w:szCs w:val="28"/>
        </w:rPr>
        <w:t>М</w:t>
      </w:r>
      <w:r w:rsidRPr="00BD2F44">
        <w:rPr>
          <w:sz w:val="28"/>
          <w:szCs w:val="28"/>
        </w:rPr>
        <w:t xml:space="preserve">униципальном автономном учреждении спортивная школа </w:t>
      </w:r>
      <w:r w:rsidR="00D14406">
        <w:rPr>
          <w:sz w:val="28"/>
          <w:szCs w:val="28"/>
        </w:rPr>
        <w:t>«Котельники»</w:t>
      </w:r>
      <w:r w:rsidRPr="00BD2F44">
        <w:rPr>
          <w:sz w:val="28"/>
          <w:szCs w:val="28"/>
        </w:rPr>
        <w:t xml:space="preserve"> городского округа Котельники Московской области.</w:t>
      </w:r>
    </w:p>
    <w:p w14:paraId="48E6F7A8" w14:textId="18DADCC6" w:rsidR="00BD2F44" w:rsidRDefault="00BD2F44" w:rsidP="008A6FFD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 xml:space="preserve">2. Отделу информационного обеспечения управления внутренней политики </w:t>
      </w:r>
      <w:r w:rsidR="00B74044">
        <w:rPr>
          <w:sz w:val="28"/>
          <w:szCs w:val="28"/>
        </w:rPr>
        <w:t>муниципального казенного учреждения</w:t>
      </w:r>
      <w:r w:rsidRPr="00BD2F44">
        <w:rPr>
          <w:sz w:val="28"/>
          <w:szCs w:val="28"/>
        </w:rPr>
        <w:t xml:space="preserve"> «Развитие Котельники» обеспечить </w:t>
      </w:r>
      <w:r w:rsidRPr="00BD2F44">
        <w:rPr>
          <w:sz w:val="28"/>
          <w:szCs w:val="28"/>
        </w:rPr>
        <w:lastRenderedPageBreak/>
        <w:t>официальное опубликование настоящего постановления в газете «Котельники Сегодня» и размещение (опубликование)</w:t>
      </w:r>
      <w:r w:rsidR="001B6150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на интернет - портале городского округа Котельники Московской области.</w:t>
      </w:r>
    </w:p>
    <w:p w14:paraId="5FB7C790" w14:textId="7647A66C" w:rsidR="00BD2F44" w:rsidRDefault="00BD2F44" w:rsidP="008A6FFD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>3. Назначить ответственного за исполнение настоящего постановления начальника управления развития отраслей социальной</w:t>
      </w:r>
      <w:r w:rsidR="003A40E9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сферы администрации городского округа Котельники Московской области</w:t>
      </w:r>
      <w:r w:rsidR="00747F33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Краевого И.О.</w:t>
      </w:r>
    </w:p>
    <w:p w14:paraId="286FCFDB" w14:textId="612A80E0" w:rsidR="00BD2F44" w:rsidRPr="00BD2F44" w:rsidRDefault="00BD2F44" w:rsidP="008A6FFD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>4. Контроль за выполнением настоящего постановления возложить                       на заместителя главы администрации городского округа</w:t>
      </w:r>
      <w:r w:rsidR="00063A3D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Котельники</w:t>
      </w:r>
      <w:r w:rsidR="003A40E9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Московской области Кузьмину И.М.</w:t>
      </w:r>
    </w:p>
    <w:p w14:paraId="6485D7A7" w14:textId="77777777" w:rsidR="00F112AD" w:rsidRPr="00C20862" w:rsidRDefault="00F112AD" w:rsidP="001266AD">
      <w:pPr>
        <w:jc w:val="both"/>
        <w:rPr>
          <w:sz w:val="28"/>
          <w:szCs w:val="28"/>
        </w:rPr>
      </w:pPr>
    </w:p>
    <w:p w14:paraId="7DAF0C5D" w14:textId="77777777" w:rsidR="00B771E7" w:rsidRPr="00C20862" w:rsidRDefault="00B771E7" w:rsidP="001266AD">
      <w:pPr>
        <w:pStyle w:val="af4"/>
        <w:spacing w:after="0"/>
        <w:rPr>
          <w:sz w:val="28"/>
          <w:szCs w:val="28"/>
        </w:rPr>
      </w:pPr>
    </w:p>
    <w:p w14:paraId="3F7A3ECD" w14:textId="77777777" w:rsidR="005C4946" w:rsidRPr="00C20862" w:rsidRDefault="005C4946" w:rsidP="001266AD">
      <w:pPr>
        <w:pStyle w:val="af4"/>
        <w:spacing w:after="0"/>
        <w:rPr>
          <w:sz w:val="28"/>
          <w:szCs w:val="28"/>
        </w:rPr>
      </w:pPr>
    </w:p>
    <w:p w14:paraId="4FC8116B" w14:textId="77777777" w:rsidR="00095EA2" w:rsidRDefault="00A906FC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605D">
        <w:rPr>
          <w:sz w:val="28"/>
          <w:szCs w:val="28"/>
        </w:rPr>
        <w:t xml:space="preserve"> г</w:t>
      </w:r>
      <w:r w:rsidR="00B771E7">
        <w:rPr>
          <w:sz w:val="28"/>
          <w:szCs w:val="28"/>
        </w:rPr>
        <w:t>ородского округа</w:t>
      </w:r>
    </w:p>
    <w:p w14:paraId="495112A2" w14:textId="60C4F9EF" w:rsidR="0005761A" w:rsidRDefault="00006B91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221842">
        <w:rPr>
          <w:sz w:val="28"/>
          <w:szCs w:val="28"/>
        </w:rPr>
        <w:t>Котельники</w:t>
      </w:r>
      <w:r w:rsidR="00F8300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 xml:space="preserve">Московской </w:t>
      </w:r>
      <w:r w:rsidR="0005761A">
        <w:rPr>
          <w:sz w:val="28"/>
          <w:szCs w:val="28"/>
        </w:rPr>
        <w:t>области                                                               С.А. Жигалкин</w:t>
      </w:r>
    </w:p>
    <w:p w14:paraId="7FB52C3F" w14:textId="646F78B3" w:rsidR="002C6645" w:rsidRPr="002C6645" w:rsidRDefault="002C6645" w:rsidP="002C6645"/>
    <w:p w14:paraId="23766922" w14:textId="10AC0BBB" w:rsidR="002C6645" w:rsidRPr="002C6645" w:rsidRDefault="002C6645" w:rsidP="002C6645"/>
    <w:p w14:paraId="334AB843" w14:textId="548BA613" w:rsidR="002C6645" w:rsidRPr="002C6645" w:rsidRDefault="002C6645" w:rsidP="002C6645"/>
    <w:p w14:paraId="0C6F088A" w14:textId="1AA73D3F" w:rsidR="002C6645" w:rsidRPr="002C6645" w:rsidRDefault="002C6645" w:rsidP="002C6645"/>
    <w:p w14:paraId="1CE56CAF" w14:textId="28874467" w:rsidR="002C6645" w:rsidRPr="002C6645" w:rsidRDefault="002C6645" w:rsidP="002C6645"/>
    <w:p w14:paraId="6857DA30" w14:textId="0D5A5B2D" w:rsidR="002C6645" w:rsidRPr="002C6645" w:rsidRDefault="002C6645" w:rsidP="002C6645"/>
    <w:p w14:paraId="5E688ADD" w14:textId="6BA41EFE" w:rsidR="002C6645" w:rsidRPr="002C6645" w:rsidRDefault="002C6645" w:rsidP="002C6645"/>
    <w:p w14:paraId="1245E6E5" w14:textId="1EB792F8" w:rsidR="002C6645" w:rsidRPr="002C6645" w:rsidRDefault="002C6645" w:rsidP="002C6645"/>
    <w:p w14:paraId="038DFB48" w14:textId="78ED9BB2" w:rsidR="002C6645" w:rsidRPr="002C6645" w:rsidRDefault="002C6645" w:rsidP="002C6645"/>
    <w:p w14:paraId="4E7AF1C0" w14:textId="5D9936C7" w:rsidR="002C6645" w:rsidRPr="002C6645" w:rsidRDefault="002C6645" w:rsidP="002C6645"/>
    <w:p w14:paraId="59D75CF0" w14:textId="36154B90" w:rsidR="002C6645" w:rsidRPr="002C6645" w:rsidRDefault="002C6645" w:rsidP="002C6645"/>
    <w:p w14:paraId="6A00AE20" w14:textId="3724E129" w:rsidR="002C6645" w:rsidRPr="002C6645" w:rsidRDefault="002C6645" w:rsidP="002C6645"/>
    <w:p w14:paraId="1CDEAC13" w14:textId="257C2800" w:rsidR="002C6645" w:rsidRPr="002C6645" w:rsidRDefault="002C6645" w:rsidP="002C6645"/>
    <w:p w14:paraId="27174C56" w14:textId="43D84BE5" w:rsidR="002C6645" w:rsidRPr="002C6645" w:rsidRDefault="002C6645" w:rsidP="002C6645"/>
    <w:p w14:paraId="5BE46310" w14:textId="63B9329B" w:rsidR="002C6645" w:rsidRPr="002C6645" w:rsidRDefault="002C6645" w:rsidP="002C6645"/>
    <w:p w14:paraId="52D73D53" w14:textId="26586AE7" w:rsidR="002C6645" w:rsidRPr="002C6645" w:rsidRDefault="002C6645" w:rsidP="002C6645"/>
    <w:p w14:paraId="2909D9EA" w14:textId="79F9B01C" w:rsidR="002C6645" w:rsidRPr="002C6645" w:rsidRDefault="002C6645" w:rsidP="002C6645"/>
    <w:p w14:paraId="7AE614A9" w14:textId="67B38636" w:rsidR="002C6645" w:rsidRPr="002C6645" w:rsidRDefault="002C6645" w:rsidP="002C6645"/>
    <w:p w14:paraId="6D30B854" w14:textId="011C723E" w:rsidR="002C6645" w:rsidRPr="002C6645" w:rsidRDefault="002C6645" w:rsidP="002C6645"/>
    <w:p w14:paraId="3B577496" w14:textId="252083F3" w:rsidR="002C6645" w:rsidRPr="002C6645" w:rsidRDefault="002C6645" w:rsidP="002C6645"/>
    <w:p w14:paraId="6B72BDF8" w14:textId="2BEEB1E1" w:rsidR="002C6645" w:rsidRPr="002C6645" w:rsidRDefault="002C6645" w:rsidP="002C6645"/>
    <w:p w14:paraId="7F2AD608" w14:textId="2961F42F" w:rsidR="002C6645" w:rsidRPr="002C6645" w:rsidRDefault="002C6645" w:rsidP="002C6645"/>
    <w:p w14:paraId="2DE16B8B" w14:textId="3BE77D60" w:rsidR="002C6645" w:rsidRPr="002C6645" w:rsidRDefault="002C6645" w:rsidP="002C6645"/>
    <w:p w14:paraId="3AC1A976" w14:textId="328EE8B0" w:rsidR="002C6645" w:rsidRPr="002C6645" w:rsidRDefault="002C6645" w:rsidP="002C6645"/>
    <w:p w14:paraId="2F817318" w14:textId="14291A51" w:rsidR="002C6645" w:rsidRPr="002C6645" w:rsidRDefault="002C6645" w:rsidP="002C6645"/>
    <w:p w14:paraId="07E34A8E" w14:textId="35AFD4BF" w:rsidR="002C6645" w:rsidRPr="002C6645" w:rsidRDefault="002C6645" w:rsidP="002C6645"/>
    <w:p w14:paraId="35816ED7" w14:textId="41860493" w:rsidR="002C6645" w:rsidRPr="002C6645" w:rsidRDefault="002C6645" w:rsidP="002C6645"/>
    <w:p w14:paraId="4D6A4668" w14:textId="011BD6CE" w:rsidR="002C6645" w:rsidRPr="002C6645" w:rsidRDefault="002C6645" w:rsidP="002C6645"/>
    <w:p w14:paraId="240C5A34" w14:textId="08ED4DAB" w:rsidR="002C6645" w:rsidRPr="002C6645" w:rsidRDefault="002C6645" w:rsidP="002C6645"/>
    <w:p w14:paraId="12C950C2" w14:textId="502BE413" w:rsidR="002C6645" w:rsidRPr="002C6645" w:rsidRDefault="002C6645" w:rsidP="002C6645"/>
    <w:p w14:paraId="3ED99AEF" w14:textId="3D19A5E1" w:rsidR="002C6645" w:rsidRPr="002C6645" w:rsidRDefault="002C6645" w:rsidP="002C6645"/>
    <w:p w14:paraId="1BFD8786" w14:textId="6844F0E6" w:rsidR="002C6645" w:rsidRPr="002C6645" w:rsidRDefault="002C6645" w:rsidP="002C6645"/>
    <w:p w14:paraId="37DAA3DD" w14:textId="59CD15DF" w:rsidR="002C6645" w:rsidRPr="002C6645" w:rsidRDefault="002C6645" w:rsidP="002C6645"/>
    <w:p w14:paraId="2BCCFBE2" w14:textId="71E7C7D8" w:rsidR="002C6645" w:rsidRPr="002C6645" w:rsidRDefault="002C6645" w:rsidP="002C6645"/>
    <w:p w14:paraId="63EA92E4" w14:textId="3912248C" w:rsidR="002C6645" w:rsidRDefault="002C6645" w:rsidP="002C6645">
      <w:pPr>
        <w:rPr>
          <w:sz w:val="28"/>
          <w:szCs w:val="28"/>
        </w:rPr>
      </w:pPr>
    </w:p>
    <w:p w14:paraId="0810E209" w14:textId="0ABC1836" w:rsidR="002C6645" w:rsidRPr="002C6645" w:rsidRDefault="002C6645" w:rsidP="002C6645"/>
    <w:p w14:paraId="6CF99825" w14:textId="3E4EBD0D" w:rsidR="002C6645" w:rsidRPr="002C6645" w:rsidRDefault="002C6645" w:rsidP="002C6645"/>
    <w:p w14:paraId="1FA539E2" w14:textId="20AA5664" w:rsidR="002C6645" w:rsidRDefault="002C6645" w:rsidP="00991DE7"/>
    <w:p w14:paraId="41C0F226" w14:textId="22168202" w:rsidR="002C6645" w:rsidRDefault="002C6645" w:rsidP="002C6645">
      <w:pPr>
        <w:ind w:firstLine="708"/>
      </w:pPr>
    </w:p>
    <w:sectPr w:rsidR="002C6645" w:rsidSect="0077130B">
      <w:head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984A1" w14:textId="77777777" w:rsidR="00147F62" w:rsidRDefault="00147F62">
      <w:r>
        <w:separator/>
      </w:r>
    </w:p>
  </w:endnote>
  <w:endnote w:type="continuationSeparator" w:id="0">
    <w:p w14:paraId="300A9184" w14:textId="77777777" w:rsidR="00147F62" w:rsidRDefault="0014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1DB02" w14:textId="77777777" w:rsidR="00147F62" w:rsidRDefault="00147F62">
      <w:r>
        <w:rPr>
          <w:color w:val="000000"/>
        </w:rPr>
        <w:separator/>
      </w:r>
    </w:p>
  </w:footnote>
  <w:footnote w:type="continuationSeparator" w:id="0">
    <w:p w14:paraId="34CBD413" w14:textId="77777777" w:rsidR="00147F62" w:rsidRDefault="00147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8086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A14A0EF" w14:textId="77777777" w:rsidR="004E3F26" w:rsidRPr="00F558F6" w:rsidRDefault="004E3F26">
        <w:pPr>
          <w:pStyle w:val="a5"/>
          <w:jc w:val="center"/>
          <w:rPr>
            <w:sz w:val="20"/>
            <w:szCs w:val="20"/>
          </w:rPr>
        </w:pPr>
        <w:r w:rsidRPr="00F558F6">
          <w:rPr>
            <w:sz w:val="20"/>
            <w:szCs w:val="20"/>
          </w:rPr>
          <w:fldChar w:fldCharType="begin"/>
        </w:r>
        <w:r w:rsidRPr="00F558F6">
          <w:rPr>
            <w:sz w:val="20"/>
            <w:szCs w:val="20"/>
          </w:rPr>
          <w:instrText>PAGE   \* MERGEFORMAT</w:instrText>
        </w:r>
        <w:r w:rsidRPr="00F558F6">
          <w:rPr>
            <w:sz w:val="20"/>
            <w:szCs w:val="20"/>
          </w:rPr>
          <w:fldChar w:fldCharType="separate"/>
        </w:r>
        <w:r w:rsidR="00AF6775">
          <w:rPr>
            <w:noProof/>
            <w:sz w:val="20"/>
            <w:szCs w:val="20"/>
          </w:rPr>
          <w:t>2</w:t>
        </w:r>
        <w:r w:rsidRPr="00F558F6">
          <w:rPr>
            <w:sz w:val="20"/>
            <w:szCs w:val="20"/>
          </w:rPr>
          <w:fldChar w:fldCharType="end"/>
        </w:r>
      </w:p>
    </w:sdtContent>
  </w:sdt>
  <w:p w14:paraId="346EDB26" w14:textId="77777777" w:rsidR="004E3F26" w:rsidRPr="00F558F6" w:rsidRDefault="004E3F26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A2E4D" w14:textId="77777777" w:rsidR="00D223A8" w:rsidRDefault="00D223A8" w:rsidP="00C83B01">
    <w:pPr>
      <w:pStyle w:val="a5"/>
      <w:framePr w:wrap="around" w:vAnchor="text" w:hAnchor="margin" w:xAlign="center" w:y="1"/>
      <w:rPr>
        <w:rStyle w:val="af0"/>
      </w:rPr>
    </w:pPr>
  </w:p>
  <w:p w14:paraId="425EED87" w14:textId="77777777" w:rsidR="00D223A8" w:rsidRDefault="00D223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5"/>
  </w:num>
  <w:num w:numId="8">
    <w:abstractNumId w:val="17"/>
  </w:num>
  <w:num w:numId="9">
    <w:abstractNumId w:val="3"/>
  </w:num>
  <w:num w:numId="10">
    <w:abstractNumId w:val="16"/>
  </w:num>
  <w:num w:numId="11">
    <w:abstractNumId w:val="15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F2"/>
    <w:rsid w:val="000003D8"/>
    <w:rsid w:val="00002A99"/>
    <w:rsid w:val="0000348B"/>
    <w:rsid w:val="00006B91"/>
    <w:rsid w:val="00007672"/>
    <w:rsid w:val="000152E3"/>
    <w:rsid w:val="00022E7B"/>
    <w:rsid w:val="0002366D"/>
    <w:rsid w:val="00024FE5"/>
    <w:rsid w:val="000342F6"/>
    <w:rsid w:val="00034BBE"/>
    <w:rsid w:val="0004191A"/>
    <w:rsid w:val="00041F59"/>
    <w:rsid w:val="00042701"/>
    <w:rsid w:val="0005023B"/>
    <w:rsid w:val="0005761A"/>
    <w:rsid w:val="00063A3D"/>
    <w:rsid w:val="000663ED"/>
    <w:rsid w:val="0007211A"/>
    <w:rsid w:val="00077054"/>
    <w:rsid w:val="00077529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BF2"/>
    <w:rsid w:val="000C6361"/>
    <w:rsid w:val="000D02C1"/>
    <w:rsid w:val="000D2186"/>
    <w:rsid w:val="000D5B1B"/>
    <w:rsid w:val="000E1B75"/>
    <w:rsid w:val="000E1DC4"/>
    <w:rsid w:val="000E5AC8"/>
    <w:rsid w:val="000F6DE0"/>
    <w:rsid w:val="000F70F9"/>
    <w:rsid w:val="0010356E"/>
    <w:rsid w:val="00110F89"/>
    <w:rsid w:val="00112870"/>
    <w:rsid w:val="00115367"/>
    <w:rsid w:val="00115A02"/>
    <w:rsid w:val="001178DA"/>
    <w:rsid w:val="001213E4"/>
    <w:rsid w:val="00122DE3"/>
    <w:rsid w:val="00124352"/>
    <w:rsid w:val="001266AD"/>
    <w:rsid w:val="0013171F"/>
    <w:rsid w:val="0014300D"/>
    <w:rsid w:val="001431DB"/>
    <w:rsid w:val="00146CA3"/>
    <w:rsid w:val="00147F62"/>
    <w:rsid w:val="00151123"/>
    <w:rsid w:val="001621B0"/>
    <w:rsid w:val="00162D0D"/>
    <w:rsid w:val="001636ED"/>
    <w:rsid w:val="00164539"/>
    <w:rsid w:val="00166E54"/>
    <w:rsid w:val="0016733D"/>
    <w:rsid w:val="00180302"/>
    <w:rsid w:val="001861F3"/>
    <w:rsid w:val="00194C04"/>
    <w:rsid w:val="001A049C"/>
    <w:rsid w:val="001A188F"/>
    <w:rsid w:val="001A47C1"/>
    <w:rsid w:val="001A5E06"/>
    <w:rsid w:val="001A6466"/>
    <w:rsid w:val="001B13D2"/>
    <w:rsid w:val="001B6150"/>
    <w:rsid w:val="001B6DC9"/>
    <w:rsid w:val="001B7B82"/>
    <w:rsid w:val="001B7BA5"/>
    <w:rsid w:val="001C424B"/>
    <w:rsid w:val="001C46B6"/>
    <w:rsid w:val="001D22C6"/>
    <w:rsid w:val="001D347E"/>
    <w:rsid w:val="001E28F2"/>
    <w:rsid w:val="001E47E2"/>
    <w:rsid w:val="001F4E2C"/>
    <w:rsid w:val="001F7C41"/>
    <w:rsid w:val="00200C47"/>
    <w:rsid w:val="00203D30"/>
    <w:rsid w:val="002040D3"/>
    <w:rsid w:val="00215052"/>
    <w:rsid w:val="0022152E"/>
    <w:rsid w:val="00221821"/>
    <w:rsid w:val="00221842"/>
    <w:rsid w:val="0022353F"/>
    <w:rsid w:val="00224C67"/>
    <w:rsid w:val="00237C3D"/>
    <w:rsid w:val="0024113A"/>
    <w:rsid w:val="0024283C"/>
    <w:rsid w:val="00251677"/>
    <w:rsid w:val="00252F49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85421"/>
    <w:rsid w:val="00293F43"/>
    <w:rsid w:val="002949C5"/>
    <w:rsid w:val="002A3E9D"/>
    <w:rsid w:val="002A5495"/>
    <w:rsid w:val="002B1E94"/>
    <w:rsid w:val="002C09BD"/>
    <w:rsid w:val="002C31D1"/>
    <w:rsid w:val="002C6645"/>
    <w:rsid w:val="002C673D"/>
    <w:rsid w:val="002C6D1A"/>
    <w:rsid w:val="002E2EC5"/>
    <w:rsid w:val="002E6C38"/>
    <w:rsid w:val="002F2F51"/>
    <w:rsid w:val="002F3004"/>
    <w:rsid w:val="002F49C3"/>
    <w:rsid w:val="002F6137"/>
    <w:rsid w:val="002F78A6"/>
    <w:rsid w:val="00305657"/>
    <w:rsid w:val="003135D7"/>
    <w:rsid w:val="003376EB"/>
    <w:rsid w:val="00356EC9"/>
    <w:rsid w:val="00365FA2"/>
    <w:rsid w:val="00367B71"/>
    <w:rsid w:val="003728DD"/>
    <w:rsid w:val="00372E93"/>
    <w:rsid w:val="00374268"/>
    <w:rsid w:val="003767CB"/>
    <w:rsid w:val="00383783"/>
    <w:rsid w:val="0039762B"/>
    <w:rsid w:val="003A40E9"/>
    <w:rsid w:val="003A60B1"/>
    <w:rsid w:val="003B6265"/>
    <w:rsid w:val="003B6EE9"/>
    <w:rsid w:val="003C097B"/>
    <w:rsid w:val="003C6FF5"/>
    <w:rsid w:val="003D720C"/>
    <w:rsid w:val="003D7E51"/>
    <w:rsid w:val="003F6B06"/>
    <w:rsid w:val="0040577A"/>
    <w:rsid w:val="0040631F"/>
    <w:rsid w:val="004209D5"/>
    <w:rsid w:val="00421F38"/>
    <w:rsid w:val="004236E8"/>
    <w:rsid w:val="00427401"/>
    <w:rsid w:val="00432BDF"/>
    <w:rsid w:val="004527EC"/>
    <w:rsid w:val="00452C54"/>
    <w:rsid w:val="00456E0E"/>
    <w:rsid w:val="0046161F"/>
    <w:rsid w:val="00470CB7"/>
    <w:rsid w:val="004710E7"/>
    <w:rsid w:val="00472000"/>
    <w:rsid w:val="00480A5B"/>
    <w:rsid w:val="0049015F"/>
    <w:rsid w:val="004A0CC2"/>
    <w:rsid w:val="004A235E"/>
    <w:rsid w:val="004A622B"/>
    <w:rsid w:val="004B065A"/>
    <w:rsid w:val="004B5274"/>
    <w:rsid w:val="004B605D"/>
    <w:rsid w:val="004C189D"/>
    <w:rsid w:val="004C3E32"/>
    <w:rsid w:val="004C4BDB"/>
    <w:rsid w:val="004D3E92"/>
    <w:rsid w:val="004D4176"/>
    <w:rsid w:val="004D594B"/>
    <w:rsid w:val="004D5DAA"/>
    <w:rsid w:val="004D6217"/>
    <w:rsid w:val="004E04B1"/>
    <w:rsid w:val="004E0662"/>
    <w:rsid w:val="004E2609"/>
    <w:rsid w:val="004E3F26"/>
    <w:rsid w:val="004E46E9"/>
    <w:rsid w:val="004E7845"/>
    <w:rsid w:val="004F34F6"/>
    <w:rsid w:val="004F4633"/>
    <w:rsid w:val="004F5838"/>
    <w:rsid w:val="00504211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63718"/>
    <w:rsid w:val="00564821"/>
    <w:rsid w:val="005751A2"/>
    <w:rsid w:val="005813E3"/>
    <w:rsid w:val="00582AD2"/>
    <w:rsid w:val="005861AD"/>
    <w:rsid w:val="00592506"/>
    <w:rsid w:val="00594406"/>
    <w:rsid w:val="00596502"/>
    <w:rsid w:val="0059707B"/>
    <w:rsid w:val="005A27A9"/>
    <w:rsid w:val="005A350A"/>
    <w:rsid w:val="005B31B4"/>
    <w:rsid w:val="005C4946"/>
    <w:rsid w:val="005C528D"/>
    <w:rsid w:val="005C5594"/>
    <w:rsid w:val="005C5BD5"/>
    <w:rsid w:val="005D31BD"/>
    <w:rsid w:val="005E3ADD"/>
    <w:rsid w:val="005E3CBB"/>
    <w:rsid w:val="005E42F8"/>
    <w:rsid w:val="005E77FC"/>
    <w:rsid w:val="005F140E"/>
    <w:rsid w:val="005F1F72"/>
    <w:rsid w:val="005F3F2A"/>
    <w:rsid w:val="005F7D39"/>
    <w:rsid w:val="00602FCD"/>
    <w:rsid w:val="00610F6D"/>
    <w:rsid w:val="00623954"/>
    <w:rsid w:val="006255CD"/>
    <w:rsid w:val="00625936"/>
    <w:rsid w:val="006319AF"/>
    <w:rsid w:val="00631E56"/>
    <w:rsid w:val="006328B2"/>
    <w:rsid w:val="00640123"/>
    <w:rsid w:val="00641618"/>
    <w:rsid w:val="006538EE"/>
    <w:rsid w:val="00654F34"/>
    <w:rsid w:val="00662BF7"/>
    <w:rsid w:val="006630E2"/>
    <w:rsid w:val="0066468C"/>
    <w:rsid w:val="006749FC"/>
    <w:rsid w:val="00674D60"/>
    <w:rsid w:val="0067618C"/>
    <w:rsid w:val="0067692E"/>
    <w:rsid w:val="00677897"/>
    <w:rsid w:val="00682DFD"/>
    <w:rsid w:val="00684DEF"/>
    <w:rsid w:val="00687E43"/>
    <w:rsid w:val="00694263"/>
    <w:rsid w:val="00694A73"/>
    <w:rsid w:val="00695A3B"/>
    <w:rsid w:val="00696E30"/>
    <w:rsid w:val="006A0FC9"/>
    <w:rsid w:val="006A29B8"/>
    <w:rsid w:val="006A3D06"/>
    <w:rsid w:val="006A7673"/>
    <w:rsid w:val="006B27B3"/>
    <w:rsid w:val="006C6B1A"/>
    <w:rsid w:val="006C7C42"/>
    <w:rsid w:val="006E2948"/>
    <w:rsid w:val="006E3CE7"/>
    <w:rsid w:val="006E70E6"/>
    <w:rsid w:val="006F0D00"/>
    <w:rsid w:val="006F4343"/>
    <w:rsid w:val="006F58F7"/>
    <w:rsid w:val="006F5A5A"/>
    <w:rsid w:val="00700586"/>
    <w:rsid w:val="00701D2C"/>
    <w:rsid w:val="007063D6"/>
    <w:rsid w:val="007159DE"/>
    <w:rsid w:val="00716411"/>
    <w:rsid w:val="0072315D"/>
    <w:rsid w:val="007246DE"/>
    <w:rsid w:val="00734DA9"/>
    <w:rsid w:val="0073752A"/>
    <w:rsid w:val="007441C3"/>
    <w:rsid w:val="00745491"/>
    <w:rsid w:val="00747F33"/>
    <w:rsid w:val="007514AE"/>
    <w:rsid w:val="00752D17"/>
    <w:rsid w:val="00752D3E"/>
    <w:rsid w:val="00755BB2"/>
    <w:rsid w:val="00760145"/>
    <w:rsid w:val="00762B27"/>
    <w:rsid w:val="007636C8"/>
    <w:rsid w:val="00765A37"/>
    <w:rsid w:val="00767170"/>
    <w:rsid w:val="007677EA"/>
    <w:rsid w:val="0077130B"/>
    <w:rsid w:val="0077641D"/>
    <w:rsid w:val="0078580D"/>
    <w:rsid w:val="00786AB6"/>
    <w:rsid w:val="00791ABD"/>
    <w:rsid w:val="007923D4"/>
    <w:rsid w:val="007942CF"/>
    <w:rsid w:val="007B79F3"/>
    <w:rsid w:val="007C54D2"/>
    <w:rsid w:val="007D6739"/>
    <w:rsid w:val="007E03A1"/>
    <w:rsid w:val="007F2810"/>
    <w:rsid w:val="00801B1A"/>
    <w:rsid w:val="00811D2E"/>
    <w:rsid w:val="008123A0"/>
    <w:rsid w:val="0081427F"/>
    <w:rsid w:val="00825D3F"/>
    <w:rsid w:val="0083020E"/>
    <w:rsid w:val="008318F7"/>
    <w:rsid w:val="0083202D"/>
    <w:rsid w:val="00844117"/>
    <w:rsid w:val="00844CE7"/>
    <w:rsid w:val="00856855"/>
    <w:rsid w:val="008573D5"/>
    <w:rsid w:val="008609A5"/>
    <w:rsid w:val="00861254"/>
    <w:rsid w:val="008636CA"/>
    <w:rsid w:val="00867FB3"/>
    <w:rsid w:val="00872D0E"/>
    <w:rsid w:val="00873534"/>
    <w:rsid w:val="00876A74"/>
    <w:rsid w:val="00884631"/>
    <w:rsid w:val="00893160"/>
    <w:rsid w:val="00893D78"/>
    <w:rsid w:val="0089573D"/>
    <w:rsid w:val="00897C94"/>
    <w:rsid w:val="008A1029"/>
    <w:rsid w:val="008A38F7"/>
    <w:rsid w:val="008A5C6E"/>
    <w:rsid w:val="008A6FFD"/>
    <w:rsid w:val="008B1FF6"/>
    <w:rsid w:val="008B512D"/>
    <w:rsid w:val="008C5360"/>
    <w:rsid w:val="008C5F86"/>
    <w:rsid w:val="008C605D"/>
    <w:rsid w:val="008D68EA"/>
    <w:rsid w:val="008E2435"/>
    <w:rsid w:val="008F3751"/>
    <w:rsid w:val="008F5036"/>
    <w:rsid w:val="00904ADB"/>
    <w:rsid w:val="00905D4A"/>
    <w:rsid w:val="0091475F"/>
    <w:rsid w:val="009212A9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BE9"/>
    <w:rsid w:val="00960222"/>
    <w:rsid w:val="009616BA"/>
    <w:rsid w:val="00966541"/>
    <w:rsid w:val="00974EFD"/>
    <w:rsid w:val="00975446"/>
    <w:rsid w:val="009777A1"/>
    <w:rsid w:val="00986957"/>
    <w:rsid w:val="009877AD"/>
    <w:rsid w:val="00991DE7"/>
    <w:rsid w:val="00992891"/>
    <w:rsid w:val="009947D5"/>
    <w:rsid w:val="009B433A"/>
    <w:rsid w:val="009B59D7"/>
    <w:rsid w:val="009C7DD8"/>
    <w:rsid w:val="009D3837"/>
    <w:rsid w:val="009D7D9F"/>
    <w:rsid w:val="009E12F3"/>
    <w:rsid w:val="009E1830"/>
    <w:rsid w:val="009F433C"/>
    <w:rsid w:val="009F4FD8"/>
    <w:rsid w:val="00A10E91"/>
    <w:rsid w:val="00A139FD"/>
    <w:rsid w:val="00A16853"/>
    <w:rsid w:val="00A31220"/>
    <w:rsid w:val="00A323E4"/>
    <w:rsid w:val="00A333A9"/>
    <w:rsid w:val="00A378F9"/>
    <w:rsid w:val="00A40CDB"/>
    <w:rsid w:val="00A47360"/>
    <w:rsid w:val="00A473C8"/>
    <w:rsid w:val="00A53ED3"/>
    <w:rsid w:val="00A548B3"/>
    <w:rsid w:val="00A560F9"/>
    <w:rsid w:val="00A56F47"/>
    <w:rsid w:val="00A60178"/>
    <w:rsid w:val="00A63AE5"/>
    <w:rsid w:val="00A6499E"/>
    <w:rsid w:val="00A70A47"/>
    <w:rsid w:val="00A729D1"/>
    <w:rsid w:val="00A73B9F"/>
    <w:rsid w:val="00A75129"/>
    <w:rsid w:val="00A75E43"/>
    <w:rsid w:val="00A76AFD"/>
    <w:rsid w:val="00A8195D"/>
    <w:rsid w:val="00A82FB0"/>
    <w:rsid w:val="00A906FC"/>
    <w:rsid w:val="00A9610C"/>
    <w:rsid w:val="00AA058A"/>
    <w:rsid w:val="00AA2D20"/>
    <w:rsid w:val="00AA4FE8"/>
    <w:rsid w:val="00AA64EF"/>
    <w:rsid w:val="00AB70A5"/>
    <w:rsid w:val="00AC43A0"/>
    <w:rsid w:val="00AC647B"/>
    <w:rsid w:val="00AE03B2"/>
    <w:rsid w:val="00AE3440"/>
    <w:rsid w:val="00AE7098"/>
    <w:rsid w:val="00AF3E3E"/>
    <w:rsid w:val="00AF6775"/>
    <w:rsid w:val="00B00683"/>
    <w:rsid w:val="00B02383"/>
    <w:rsid w:val="00B0400F"/>
    <w:rsid w:val="00B0688C"/>
    <w:rsid w:val="00B06E3C"/>
    <w:rsid w:val="00B07880"/>
    <w:rsid w:val="00B16CB0"/>
    <w:rsid w:val="00B45353"/>
    <w:rsid w:val="00B54F53"/>
    <w:rsid w:val="00B579CB"/>
    <w:rsid w:val="00B70D02"/>
    <w:rsid w:val="00B74044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5E21"/>
    <w:rsid w:val="00BB5BFE"/>
    <w:rsid w:val="00BB656F"/>
    <w:rsid w:val="00BC5166"/>
    <w:rsid w:val="00BC5A01"/>
    <w:rsid w:val="00BD20D8"/>
    <w:rsid w:val="00BD2F44"/>
    <w:rsid w:val="00BE1E52"/>
    <w:rsid w:val="00BE6827"/>
    <w:rsid w:val="00BF3891"/>
    <w:rsid w:val="00BF6304"/>
    <w:rsid w:val="00BF6BBF"/>
    <w:rsid w:val="00C002B8"/>
    <w:rsid w:val="00C10E76"/>
    <w:rsid w:val="00C12108"/>
    <w:rsid w:val="00C145BD"/>
    <w:rsid w:val="00C20862"/>
    <w:rsid w:val="00C24BE6"/>
    <w:rsid w:val="00C2785A"/>
    <w:rsid w:val="00C310A6"/>
    <w:rsid w:val="00C32CB5"/>
    <w:rsid w:val="00C44FD4"/>
    <w:rsid w:val="00C47379"/>
    <w:rsid w:val="00C475B7"/>
    <w:rsid w:val="00C53445"/>
    <w:rsid w:val="00C6698F"/>
    <w:rsid w:val="00C715D3"/>
    <w:rsid w:val="00C83B01"/>
    <w:rsid w:val="00C853B0"/>
    <w:rsid w:val="00C93F48"/>
    <w:rsid w:val="00C95977"/>
    <w:rsid w:val="00CA0331"/>
    <w:rsid w:val="00CA1A85"/>
    <w:rsid w:val="00CB3F48"/>
    <w:rsid w:val="00CD5A45"/>
    <w:rsid w:val="00CE0EF5"/>
    <w:rsid w:val="00CE753A"/>
    <w:rsid w:val="00CF2B1B"/>
    <w:rsid w:val="00CF67D2"/>
    <w:rsid w:val="00CF74CF"/>
    <w:rsid w:val="00D056D4"/>
    <w:rsid w:val="00D14406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33A0"/>
    <w:rsid w:val="00D54017"/>
    <w:rsid w:val="00D545FD"/>
    <w:rsid w:val="00D62531"/>
    <w:rsid w:val="00D634BC"/>
    <w:rsid w:val="00D6409C"/>
    <w:rsid w:val="00D64938"/>
    <w:rsid w:val="00D6677F"/>
    <w:rsid w:val="00D71DE2"/>
    <w:rsid w:val="00D72E8D"/>
    <w:rsid w:val="00D753F1"/>
    <w:rsid w:val="00D76017"/>
    <w:rsid w:val="00D84C35"/>
    <w:rsid w:val="00D874D7"/>
    <w:rsid w:val="00D936DF"/>
    <w:rsid w:val="00D94204"/>
    <w:rsid w:val="00D96EBB"/>
    <w:rsid w:val="00DA50B4"/>
    <w:rsid w:val="00DA55CF"/>
    <w:rsid w:val="00DA69A0"/>
    <w:rsid w:val="00DB3338"/>
    <w:rsid w:val="00DD0AC5"/>
    <w:rsid w:val="00DE0EAA"/>
    <w:rsid w:val="00DE2A6E"/>
    <w:rsid w:val="00DE6011"/>
    <w:rsid w:val="00DF201C"/>
    <w:rsid w:val="00DF2FB5"/>
    <w:rsid w:val="00DF7D87"/>
    <w:rsid w:val="00E04EAB"/>
    <w:rsid w:val="00E107DD"/>
    <w:rsid w:val="00E13F5E"/>
    <w:rsid w:val="00E15A75"/>
    <w:rsid w:val="00E25D83"/>
    <w:rsid w:val="00E42523"/>
    <w:rsid w:val="00E454AC"/>
    <w:rsid w:val="00E50F1D"/>
    <w:rsid w:val="00E52CF4"/>
    <w:rsid w:val="00E537F2"/>
    <w:rsid w:val="00E55F6E"/>
    <w:rsid w:val="00E56DF0"/>
    <w:rsid w:val="00E7462F"/>
    <w:rsid w:val="00E80589"/>
    <w:rsid w:val="00E8275C"/>
    <w:rsid w:val="00E839B3"/>
    <w:rsid w:val="00E8419E"/>
    <w:rsid w:val="00E8439C"/>
    <w:rsid w:val="00E85363"/>
    <w:rsid w:val="00E853A1"/>
    <w:rsid w:val="00E85EF9"/>
    <w:rsid w:val="00E95921"/>
    <w:rsid w:val="00EA2C35"/>
    <w:rsid w:val="00EA6DA2"/>
    <w:rsid w:val="00EB13FF"/>
    <w:rsid w:val="00EB5531"/>
    <w:rsid w:val="00EB627F"/>
    <w:rsid w:val="00EB7E60"/>
    <w:rsid w:val="00ED30BA"/>
    <w:rsid w:val="00ED5A33"/>
    <w:rsid w:val="00ED677F"/>
    <w:rsid w:val="00EE15A6"/>
    <w:rsid w:val="00EE7563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F89"/>
    <w:rsid w:val="00F3377A"/>
    <w:rsid w:val="00F377C2"/>
    <w:rsid w:val="00F45FF3"/>
    <w:rsid w:val="00F5152D"/>
    <w:rsid w:val="00F53E5D"/>
    <w:rsid w:val="00F558F6"/>
    <w:rsid w:val="00F6057F"/>
    <w:rsid w:val="00F662D8"/>
    <w:rsid w:val="00F66DBA"/>
    <w:rsid w:val="00F67EDD"/>
    <w:rsid w:val="00F73941"/>
    <w:rsid w:val="00F73D38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A6ADD"/>
    <w:rsid w:val="00FC128F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DE6F"/>
  <w15:docId w15:val="{9ADE69AE-BB69-4EEB-872C-8B2DF969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3F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13264-F535-483D-9D15-FA7015EB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user-infopol</cp:lastModifiedBy>
  <cp:revision>2</cp:revision>
  <cp:lastPrinted>2023-02-02T09:47:00Z</cp:lastPrinted>
  <dcterms:created xsi:type="dcterms:W3CDTF">2023-05-24T09:47:00Z</dcterms:created>
  <dcterms:modified xsi:type="dcterms:W3CDTF">2023-05-24T09:47:00Z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