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A" w:rsidRPr="00221842" w:rsidRDefault="00F66DBA" w:rsidP="00F66DBA">
      <w:pPr>
        <w:tabs>
          <w:tab w:val="center" w:pos="4677"/>
          <w:tab w:val="right" w:pos="9355"/>
        </w:tabs>
      </w:pPr>
      <w:r w:rsidRPr="00221842">
        <w:rPr>
          <w:noProof/>
        </w:rPr>
        <w:drawing>
          <wp:anchor distT="0" distB="0" distL="114300" distR="114300" simplePos="0" relativeHeight="251659264" behindDoc="1" locked="0" layoutInCell="1" allowOverlap="1" wp14:anchorId="4291766E" wp14:editId="617943E8">
            <wp:simplePos x="0" y="0"/>
            <wp:positionH relativeFrom="margin">
              <wp:posOffset>2663190</wp:posOffset>
            </wp:positionH>
            <wp:positionV relativeFrom="paragraph">
              <wp:posOffset>-91440</wp:posOffset>
            </wp:positionV>
            <wp:extent cx="581025" cy="638175"/>
            <wp:effectExtent l="0" t="0" r="9525" b="9525"/>
            <wp:wrapNone/>
            <wp:docPr id="2" name="Рисунок 3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0D02" w:rsidRPr="00221842">
        <w:t xml:space="preserve">       </w:t>
      </w:r>
    </w:p>
    <w:p w:rsidR="00F66DBA" w:rsidRPr="00221842" w:rsidRDefault="00F66DBA" w:rsidP="00F66DBA">
      <w:pPr>
        <w:tabs>
          <w:tab w:val="center" w:pos="4677"/>
          <w:tab w:val="right" w:pos="9355"/>
        </w:tabs>
      </w:pPr>
    </w:p>
    <w:p w:rsidR="00F66DBA" w:rsidRPr="00221842" w:rsidRDefault="00F66DBA" w:rsidP="00F66DBA">
      <w:pPr>
        <w:tabs>
          <w:tab w:val="center" w:pos="4677"/>
          <w:tab w:val="right" w:pos="9355"/>
        </w:tabs>
      </w:pPr>
    </w:p>
    <w:p w:rsidR="00F66DBA" w:rsidRPr="00221842" w:rsidRDefault="00F66DBA" w:rsidP="00F66DBA">
      <w:pPr>
        <w:rPr>
          <w:sz w:val="28"/>
          <w:szCs w:val="28"/>
        </w:rPr>
      </w:pPr>
    </w:p>
    <w:p w:rsidR="00F66DBA" w:rsidRPr="00221842" w:rsidRDefault="00F66DBA" w:rsidP="00F66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F66DBA" w:rsidRPr="00221842" w:rsidRDefault="00F66DBA" w:rsidP="00F66DBA">
      <w:pPr>
        <w:jc w:val="center"/>
        <w:rPr>
          <w:b/>
          <w:w w:val="115"/>
          <w:sz w:val="36"/>
          <w:szCs w:val="36"/>
        </w:rPr>
      </w:pPr>
    </w:p>
    <w:p w:rsidR="000152E3" w:rsidRPr="00221842" w:rsidRDefault="00F66DBA" w:rsidP="00F66DBA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 w:rsidRPr="00221842">
        <w:rPr>
          <w:b/>
          <w:w w:val="115"/>
          <w:sz w:val="40"/>
          <w:szCs w:val="40"/>
        </w:rPr>
        <w:t>ПОСТАНОВЛЕНИЕ</w:t>
      </w:r>
    </w:p>
    <w:p w:rsidR="005F7D39" w:rsidRPr="00221842" w:rsidRDefault="005F7D39" w:rsidP="00CF2B1B">
      <w:pPr>
        <w:jc w:val="center"/>
        <w:rPr>
          <w:sz w:val="24"/>
          <w:szCs w:val="24"/>
          <w:u w:val="single"/>
        </w:rPr>
      </w:pPr>
    </w:p>
    <w:p w:rsidR="000152E3" w:rsidRPr="0022148B" w:rsidRDefault="002228D3" w:rsidP="00CF2B1B">
      <w:pPr>
        <w:tabs>
          <w:tab w:val="center" w:pos="4677"/>
          <w:tab w:val="right" w:pos="9355"/>
        </w:tabs>
        <w:jc w:val="center"/>
        <w:rPr>
          <w:w w:val="115"/>
          <w:sz w:val="24"/>
          <w:szCs w:val="24"/>
          <w:u w:val="single"/>
        </w:rPr>
      </w:pPr>
      <w:r w:rsidRPr="0022148B">
        <w:rPr>
          <w:w w:val="115"/>
          <w:sz w:val="24"/>
          <w:szCs w:val="24"/>
          <w:u w:val="single"/>
        </w:rPr>
        <w:t>18</w:t>
      </w:r>
      <w:r w:rsidR="002933F0" w:rsidRPr="0022148B">
        <w:rPr>
          <w:w w:val="115"/>
          <w:sz w:val="24"/>
          <w:szCs w:val="24"/>
          <w:u w:val="single"/>
        </w:rPr>
        <w:t>.1</w:t>
      </w:r>
      <w:r w:rsidRPr="0022148B">
        <w:rPr>
          <w:w w:val="115"/>
          <w:sz w:val="24"/>
          <w:szCs w:val="24"/>
          <w:u w:val="single"/>
        </w:rPr>
        <w:t>2</w:t>
      </w:r>
      <w:r w:rsidR="002933F0" w:rsidRPr="0022148B">
        <w:rPr>
          <w:w w:val="115"/>
          <w:sz w:val="24"/>
          <w:szCs w:val="24"/>
          <w:u w:val="single"/>
        </w:rPr>
        <w:t>.2018</w:t>
      </w:r>
      <w:r w:rsidR="00246AC3" w:rsidRPr="0022148B">
        <w:rPr>
          <w:w w:val="115"/>
          <w:sz w:val="24"/>
          <w:szCs w:val="24"/>
          <w:u w:val="single"/>
        </w:rPr>
        <w:t xml:space="preserve"> </w:t>
      </w:r>
      <w:r w:rsidR="00B76676" w:rsidRPr="0022148B">
        <w:rPr>
          <w:w w:val="115"/>
          <w:sz w:val="24"/>
          <w:szCs w:val="24"/>
          <w:u w:val="single"/>
        </w:rPr>
        <w:t xml:space="preserve">№ </w:t>
      </w:r>
      <w:r w:rsidRPr="0022148B">
        <w:rPr>
          <w:w w:val="115"/>
          <w:sz w:val="24"/>
          <w:szCs w:val="24"/>
          <w:u w:val="single"/>
        </w:rPr>
        <w:t>1131</w:t>
      </w:r>
      <w:r w:rsidR="002933F0" w:rsidRPr="0022148B">
        <w:rPr>
          <w:w w:val="115"/>
          <w:sz w:val="24"/>
          <w:szCs w:val="24"/>
          <w:u w:val="single"/>
        </w:rPr>
        <w:t>-ПГ</w:t>
      </w:r>
    </w:p>
    <w:p w:rsidR="007D5E4F" w:rsidRDefault="007D5E4F" w:rsidP="00CF2B1B">
      <w:pPr>
        <w:tabs>
          <w:tab w:val="center" w:pos="4677"/>
          <w:tab w:val="right" w:pos="9355"/>
        </w:tabs>
        <w:jc w:val="center"/>
        <w:rPr>
          <w:w w:val="115"/>
          <w:sz w:val="24"/>
          <w:szCs w:val="24"/>
        </w:rPr>
      </w:pPr>
    </w:p>
    <w:p w:rsidR="000152E3" w:rsidRPr="00221842" w:rsidRDefault="000152E3" w:rsidP="00CF2B1B">
      <w:pPr>
        <w:tabs>
          <w:tab w:val="center" w:pos="4677"/>
          <w:tab w:val="right" w:pos="9355"/>
        </w:tabs>
        <w:jc w:val="center"/>
        <w:rPr>
          <w:w w:val="115"/>
          <w:sz w:val="24"/>
          <w:szCs w:val="24"/>
        </w:rPr>
      </w:pPr>
      <w:r w:rsidRPr="00221842">
        <w:rPr>
          <w:w w:val="115"/>
          <w:sz w:val="24"/>
          <w:szCs w:val="24"/>
        </w:rPr>
        <w:t>г. Котельники</w:t>
      </w:r>
    </w:p>
    <w:p w:rsidR="001E28F2" w:rsidRPr="00221842" w:rsidRDefault="001E28F2" w:rsidP="00CF2B1B">
      <w:pPr>
        <w:pStyle w:val="Standard"/>
        <w:contextualSpacing/>
        <w:rPr>
          <w:sz w:val="28"/>
          <w:szCs w:val="28"/>
        </w:rPr>
      </w:pPr>
    </w:p>
    <w:p w:rsidR="001E28F2" w:rsidRPr="009E4FF9" w:rsidRDefault="0049015F" w:rsidP="009E4FF9">
      <w:pPr>
        <w:pStyle w:val="Standard"/>
        <w:tabs>
          <w:tab w:val="left" w:pos="1812"/>
          <w:tab w:val="left" w:pos="6096"/>
        </w:tabs>
        <w:contextualSpacing/>
        <w:jc w:val="center"/>
        <w:rPr>
          <w:spacing w:val="-4"/>
          <w:sz w:val="28"/>
          <w:szCs w:val="28"/>
        </w:rPr>
      </w:pPr>
      <w:r w:rsidRPr="009E4FF9">
        <w:rPr>
          <w:spacing w:val="-4"/>
          <w:sz w:val="28"/>
          <w:szCs w:val="28"/>
        </w:rPr>
        <w:t xml:space="preserve">О внесении изменений в постановление </w:t>
      </w:r>
      <w:r w:rsidR="006255CD" w:rsidRPr="009E4FF9">
        <w:rPr>
          <w:spacing w:val="-4"/>
          <w:sz w:val="28"/>
          <w:szCs w:val="28"/>
        </w:rPr>
        <w:t>администрации</w:t>
      </w:r>
      <w:r w:rsidRPr="009E4FF9">
        <w:rPr>
          <w:spacing w:val="-4"/>
          <w:sz w:val="28"/>
          <w:szCs w:val="28"/>
        </w:rPr>
        <w:t xml:space="preserve"> городского округа Котельники Московской области </w:t>
      </w:r>
      <w:r w:rsidR="006255CD" w:rsidRPr="009E4FF9">
        <w:rPr>
          <w:spacing w:val="-4"/>
          <w:kern w:val="28"/>
          <w:sz w:val="28"/>
          <w:szCs w:val="28"/>
        </w:rPr>
        <w:t>от 23.09.2016 № 2156-ПА</w:t>
      </w:r>
      <w:r w:rsidR="006255CD" w:rsidRPr="009E4FF9">
        <w:rPr>
          <w:rStyle w:val="aa"/>
          <w:i/>
          <w:iCs/>
          <w:color w:val="000000"/>
          <w:spacing w:val="-4"/>
          <w:sz w:val="28"/>
          <w:szCs w:val="28"/>
        </w:rPr>
        <w:t xml:space="preserve"> </w:t>
      </w:r>
      <w:r w:rsidRPr="009E4FF9">
        <w:rPr>
          <w:rStyle w:val="af6"/>
          <w:i w:val="0"/>
          <w:iCs w:val="0"/>
          <w:color w:val="000000"/>
          <w:spacing w:val="-4"/>
          <w:sz w:val="28"/>
          <w:szCs w:val="28"/>
        </w:rPr>
        <w:t>«</w:t>
      </w:r>
      <w:r w:rsidR="006255CD" w:rsidRPr="009E4FF9">
        <w:rPr>
          <w:spacing w:val="-4"/>
          <w:kern w:val="28"/>
          <w:sz w:val="28"/>
          <w:szCs w:val="28"/>
        </w:rPr>
        <w:t>Об утверждении муниципальной программы «Культура</w:t>
      </w:r>
      <w:r w:rsidR="006255CD" w:rsidRPr="009E4FF9">
        <w:rPr>
          <w:bCs/>
          <w:color w:val="000000"/>
          <w:spacing w:val="-4"/>
          <w:kern w:val="28"/>
          <w:sz w:val="28"/>
          <w:szCs w:val="28"/>
        </w:rPr>
        <w:t xml:space="preserve"> городского округа Котельники Московской области на 2017-2021 годы»</w:t>
      </w:r>
    </w:p>
    <w:p w:rsidR="001E28F2" w:rsidRDefault="001E28F2" w:rsidP="004F4633">
      <w:pPr>
        <w:pStyle w:val="Standard"/>
        <w:tabs>
          <w:tab w:val="left" w:pos="1812"/>
        </w:tabs>
        <w:ind w:firstLine="709"/>
        <w:contextualSpacing/>
        <w:jc w:val="both"/>
        <w:rPr>
          <w:sz w:val="22"/>
          <w:szCs w:val="28"/>
        </w:rPr>
      </w:pPr>
    </w:p>
    <w:p w:rsidR="007D5E4F" w:rsidRDefault="007D5E4F" w:rsidP="004F4633">
      <w:pPr>
        <w:pStyle w:val="Standard"/>
        <w:tabs>
          <w:tab w:val="left" w:pos="1812"/>
        </w:tabs>
        <w:ind w:firstLine="709"/>
        <w:contextualSpacing/>
        <w:jc w:val="both"/>
        <w:rPr>
          <w:sz w:val="22"/>
          <w:szCs w:val="28"/>
        </w:rPr>
      </w:pPr>
    </w:p>
    <w:p w:rsidR="007D5E4F" w:rsidRPr="003E4485" w:rsidRDefault="007D5E4F" w:rsidP="004F4633">
      <w:pPr>
        <w:pStyle w:val="Standard"/>
        <w:tabs>
          <w:tab w:val="left" w:pos="1812"/>
        </w:tabs>
        <w:ind w:firstLine="709"/>
        <w:contextualSpacing/>
        <w:jc w:val="both"/>
        <w:rPr>
          <w:sz w:val="22"/>
          <w:szCs w:val="28"/>
        </w:rPr>
      </w:pPr>
    </w:p>
    <w:p w:rsidR="00986957" w:rsidRPr="003E4485" w:rsidRDefault="00986957" w:rsidP="004F4633">
      <w:pPr>
        <w:pStyle w:val="Standard"/>
        <w:tabs>
          <w:tab w:val="left" w:pos="1812"/>
        </w:tabs>
        <w:ind w:firstLine="709"/>
        <w:contextualSpacing/>
        <w:jc w:val="both"/>
        <w:rPr>
          <w:sz w:val="22"/>
          <w:szCs w:val="28"/>
        </w:rPr>
      </w:pPr>
    </w:p>
    <w:p w:rsidR="00515BC4" w:rsidRPr="00440C4A" w:rsidRDefault="00440C4A" w:rsidP="007D5E4F">
      <w:pPr>
        <w:widowControl/>
        <w:tabs>
          <w:tab w:val="left" w:pos="1812"/>
        </w:tabs>
        <w:suppressAutoHyphens w:val="0"/>
        <w:autoSpaceDN/>
        <w:spacing w:line="276" w:lineRule="auto"/>
        <w:ind w:firstLine="851"/>
        <w:jc w:val="both"/>
        <w:textAlignment w:val="auto"/>
        <w:rPr>
          <w:rFonts w:eastAsiaTheme="minorHAnsi" w:cstheme="minorBidi"/>
          <w:spacing w:val="-4"/>
          <w:kern w:val="0"/>
          <w:sz w:val="28"/>
          <w:szCs w:val="28"/>
          <w:lang w:eastAsia="en-US"/>
        </w:rPr>
      </w:pP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На основании Постановления П</w:t>
      </w:r>
      <w:r w:rsidR="006B0C04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равительства Московской области</w:t>
      </w:r>
      <w:r w:rsidR="00BE17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P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от </w:t>
      </w:r>
      <w:r w:rsidR="00BE17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25.10.2016 №</w:t>
      </w:r>
      <w:r w:rsidRP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787/39</w:t>
      </w: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«Об утвержде</w:t>
      </w:r>
      <w:r w:rsidR="002C0209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нии  государственной программы М</w:t>
      </w:r>
      <w:r w:rsidR="006B0C04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осковской области «Культура </w:t>
      </w: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Подмосковья» на 2017-2021 годы» </w:t>
      </w:r>
      <w:r w:rsidRP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(в ред. постановлений Правительства 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от</w:t>
      </w:r>
      <w:r w:rsidR="002C0209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31.01.2017 №53/4,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14.02.2017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95/6, от 21.03.2017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185/9, от 25.04.2017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306/1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4,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от 30.05.2017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394/18, от 27.06.2017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517/22, от 29.08.2017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№ 707/31, 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от 26.09.2017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782/35, от 17.10.2017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857/38, от 29.11.2017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№ 973/43, 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от 30.01.2018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62/4, от 27.02.2018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120/8, </w:t>
      </w:r>
      <w:r w:rsidRP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от 04.06.2018 </w:t>
      </w: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P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354/20</w:t>
      </w: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 от 21.08.2018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548/30</w:t>
      </w:r>
      <w:r w:rsidR="00BA6EC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)</w:t>
      </w: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и во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исполнение </w:t>
      </w:r>
      <w:r w:rsidR="00515BC4"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постановления главы</w:t>
      </w:r>
      <w:r w:rsidR="00BE174A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городского округа Котельники Московской области</w:t>
      </w:r>
      <w:r w:rsidR="00515BC4" w:rsidRPr="0071067B">
        <w:rPr>
          <w:rFonts w:eastAsiaTheme="minorHAnsi"/>
          <w:i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от 02.07.2014 №606-ПГ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639-ПА, от 29.01.2016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140-ПА, от 24.06.2016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1563-ПА, от 27.12.2016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2551-ПА</w:t>
      </w:r>
      <w:r w:rsidR="009E4FF9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главы городского округа Котельники Московской области от 24.11.2017 №</w:t>
      </w:r>
      <w:r w:rsidR="006B0C04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633-ПГ</w:t>
      </w:r>
      <w:r w:rsidR="00B927C6" w:rsidRPr="003A782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 от 13.09.2018 № 792-ПГ</w:t>
      </w:r>
      <w:r w:rsidR="00515BC4" w:rsidRPr="003A782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)</w:t>
      </w:r>
      <w:r w:rsidR="002C0209" w:rsidRPr="003A782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</w:t>
      </w:r>
      <w:r w:rsidR="00515BC4" w:rsidRPr="003A7823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постановляю</w:t>
      </w:r>
      <w:r w:rsidR="00515BC4"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:</w:t>
      </w:r>
    </w:p>
    <w:p w:rsidR="00515BC4" w:rsidRPr="008E3887" w:rsidRDefault="00515BC4" w:rsidP="007D5E4F">
      <w:pPr>
        <w:tabs>
          <w:tab w:val="center" w:pos="4677"/>
          <w:tab w:val="right" w:pos="9355"/>
        </w:tabs>
        <w:spacing w:line="276" w:lineRule="auto"/>
        <w:ind w:firstLine="680"/>
        <w:jc w:val="both"/>
        <w:rPr>
          <w:w w:val="115"/>
          <w:sz w:val="24"/>
          <w:szCs w:val="24"/>
        </w:rPr>
      </w:pP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1. </w:t>
      </w:r>
      <w:proofErr w:type="gramStart"/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Внести в муниципальную программу городского округа Котельники Московской</w:t>
      </w:r>
      <w:r w:rsidR="00BA6EC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области «Культура</w:t>
      </w:r>
      <w:r w:rsidR="00BA6EC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городского округа</w:t>
      </w:r>
      <w:r w:rsidR="00BA6EC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Котельники Московской области на 2017-2021 годы», утвержденну</w:t>
      </w:r>
      <w:r w:rsidR="00BA6EC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ю постановлением администрации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городского округа Котельники Московской области от 23.09.2016 №</w:t>
      </w:r>
      <w:r w:rsidR="006B0C04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2156-ПА «Об утверждении муниципальной программы «Культура городского округа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lastRenderedPageBreak/>
        <w:t>Котельники Московской области на 2017-2021 годы» (в редакции постановлений администрации городского округа Котельники Московской области от 05.04.2017 №</w:t>
      </w:r>
      <w:r w:rsidR="00B927C6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306-ПА, главы городского округа Котельники Московской области</w:t>
      </w:r>
      <w:proofErr w:type="gramEnd"/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proofErr w:type="gramStart"/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от 13.06.2017 №</w:t>
      </w:r>
      <w:r w:rsidR="00B927C6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175-ПГ, 12.09.2015 №</w:t>
      </w:r>
      <w:r w:rsidR="00B927C6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409-ПГ, от 15.09.2017 </w:t>
      </w:r>
      <w:r w:rsidRPr="0038795C">
        <w:rPr>
          <w:rFonts w:eastAsiaTheme="minorHAnsi"/>
          <w:spacing w:val="-4"/>
          <w:kern w:val="0"/>
          <w:sz w:val="28"/>
          <w:szCs w:val="28"/>
          <w:lang w:eastAsia="en-US"/>
        </w:rPr>
        <w:t>№</w:t>
      </w:r>
      <w:r w:rsidR="00B927C6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Pr="0038795C">
        <w:rPr>
          <w:rFonts w:eastAsiaTheme="minorHAnsi"/>
          <w:spacing w:val="-4"/>
          <w:kern w:val="0"/>
          <w:sz w:val="28"/>
          <w:szCs w:val="28"/>
          <w:lang w:eastAsia="en-US"/>
        </w:rPr>
        <w:t>423-ПГ</w:t>
      </w:r>
      <w:r w:rsidR="00B76676">
        <w:rPr>
          <w:rFonts w:eastAsiaTheme="minorHAnsi"/>
          <w:spacing w:val="-4"/>
          <w:kern w:val="0"/>
          <w:sz w:val="28"/>
          <w:szCs w:val="28"/>
          <w:lang w:eastAsia="en-US"/>
        </w:rPr>
        <w:t>, от 20.12.2017 № 715-ПГ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t>, от 28.12.2017 №</w:t>
      </w:r>
      <w:r w:rsidR="00B927C6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t>838-ПГ</w:t>
      </w:r>
      <w:r w:rsidR="008E388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</w:t>
      </w:r>
      <w:r w:rsidR="00750847" w:rsidRPr="00750847">
        <w:rPr>
          <w:rFonts w:eastAsiaTheme="minorHAnsi"/>
          <w:spacing w:val="-4"/>
          <w:kern w:val="0"/>
          <w:sz w:val="28"/>
          <w:szCs w:val="28"/>
          <w:lang w:eastAsia="en-US"/>
        </w:rPr>
        <w:t>07.03.2018 №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750847" w:rsidRPr="00750847">
        <w:rPr>
          <w:rFonts w:eastAsiaTheme="minorHAnsi"/>
          <w:spacing w:val="-4"/>
          <w:kern w:val="0"/>
          <w:sz w:val="28"/>
          <w:szCs w:val="28"/>
          <w:lang w:eastAsia="en-US"/>
        </w:rPr>
        <w:t>166-ПГ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</w:t>
      </w:r>
      <w:r w:rsidR="008E3887">
        <w:rPr>
          <w:rFonts w:eastAsiaTheme="minorHAnsi"/>
          <w:spacing w:val="-4"/>
          <w:kern w:val="0"/>
          <w:sz w:val="28"/>
          <w:szCs w:val="28"/>
          <w:lang w:eastAsia="en-US"/>
        </w:rPr>
        <w:t>от</w:t>
      </w:r>
      <w:r w:rsidR="005F434F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27.03.2018 №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5F434F">
        <w:rPr>
          <w:rFonts w:eastAsiaTheme="minorHAnsi"/>
          <w:spacing w:val="-4"/>
          <w:kern w:val="0"/>
          <w:sz w:val="28"/>
          <w:szCs w:val="28"/>
          <w:lang w:eastAsia="en-US"/>
        </w:rPr>
        <w:t>249-ПГ</w:t>
      </w:r>
      <w:r w:rsidR="0031267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от </w:t>
      </w:r>
      <w:r w:rsidR="00312677" w:rsidRPr="00312677">
        <w:rPr>
          <w:rFonts w:eastAsiaTheme="minorHAnsi"/>
          <w:spacing w:val="-4"/>
          <w:kern w:val="0"/>
          <w:sz w:val="28"/>
          <w:szCs w:val="28"/>
          <w:lang w:eastAsia="en-US"/>
        </w:rPr>
        <w:t>07.05.2018 № 352-ПГ</w:t>
      </w:r>
      <w:r w:rsidR="002E036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от </w:t>
      </w:r>
      <w:r w:rsidR="002E0363" w:rsidRPr="00622A70">
        <w:rPr>
          <w:rFonts w:eastAsiaTheme="minorHAnsi"/>
          <w:spacing w:val="-4"/>
          <w:kern w:val="0"/>
          <w:sz w:val="28"/>
          <w:szCs w:val="28"/>
          <w:lang w:eastAsia="en-US"/>
        </w:rPr>
        <w:t>13.09.208 №</w:t>
      </w:r>
      <w:r w:rsidR="00B927C6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2E0363" w:rsidRPr="00622A70">
        <w:rPr>
          <w:rFonts w:eastAsiaTheme="minorHAnsi"/>
          <w:spacing w:val="-4"/>
          <w:kern w:val="0"/>
          <w:sz w:val="28"/>
          <w:szCs w:val="28"/>
          <w:lang w:eastAsia="en-US"/>
        </w:rPr>
        <w:t>790-ПГ</w:t>
      </w:r>
      <w:r w:rsidR="00692AF5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</w:t>
      </w:r>
      <w:r w:rsidR="002228D3" w:rsidRPr="002228D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от </w:t>
      </w:r>
      <w:r w:rsidR="00B927C6" w:rsidRPr="00571AD0">
        <w:rPr>
          <w:rFonts w:eastAsiaTheme="minorHAnsi"/>
          <w:spacing w:val="-4"/>
          <w:kern w:val="0"/>
          <w:sz w:val="28"/>
          <w:szCs w:val="28"/>
          <w:lang w:eastAsia="en-US"/>
        </w:rPr>
        <w:t>24.09.2018 № 819-ПГ</w:t>
      </w:r>
      <w:r w:rsidR="00B927C6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от </w:t>
      </w:r>
      <w:r w:rsidR="002228D3" w:rsidRPr="002228D3">
        <w:rPr>
          <w:rFonts w:eastAsiaTheme="minorHAnsi"/>
          <w:spacing w:val="-4"/>
          <w:kern w:val="0"/>
          <w:sz w:val="28"/>
          <w:szCs w:val="28"/>
          <w:lang w:eastAsia="en-US"/>
        </w:rPr>
        <w:t>15.10.2018 №</w:t>
      </w:r>
      <w:r w:rsidR="00B927C6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2228D3" w:rsidRPr="002228D3">
        <w:rPr>
          <w:rFonts w:eastAsiaTheme="minorHAnsi"/>
          <w:spacing w:val="-4"/>
          <w:kern w:val="0"/>
          <w:sz w:val="28"/>
          <w:szCs w:val="28"/>
          <w:lang w:eastAsia="en-US"/>
        </w:rPr>
        <w:t>926-</w:t>
      </w:r>
      <w:r w:rsidR="006B0C04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ПГ, от </w:t>
      </w:r>
      <w:r w:rsidR="00B927C6" w:rsidRPr="00571AD0">
        <w:rPr>
          <w:rFonts w:eastAsiaTheme="minorHAnsi"/>
          <w:spacing w:val="-4"/>
          <w:kern w:val="0"/>
          <w:sz w:val="28"/>
          <w:szCs w:val="28"/>
          <w:lang w:eastAsia="en-US"/>
        </w:rPr>
        <w:t>02</w:t>
      </w:r>
      <w:r w:rsidR="006B0C04" w:rsidRPr="00571AD0">
        <w:rPr>
          <w:rFonts w:eastAsiaTheme="minorHAnsi"/>
          <w:spacing w:val="-4"/>
          <w:kern w:val="0"/>
          <w:sz w:val="28"/>
          <w:szCs w:val="28"/>
          <w:lang w:eastAsia="en-US"/>
        </w:rPr>
        <w:t>.</w:t>
      </w:r>
      <w:r w:rsidR="006B0C04">
        <w:rPr>
          <w:rFonts w:eastAsiaTheme="minorHAnsi"/>
          <w:spacing w:val="-4"/>
          <w:kern w:val="0"/>
          <w:sz w:val="28"/>
          <w:szCs w:val="28"/>
          <w:lang w:eastAsia="en-US"/>
        </w:rPr>
        <w:t>11.2018 № 991-ПГ, от</w:t>
      </w:r>
      <w:r w:rsidR="002228D3" w:rsidRPr="002228D3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28.11.2018 №</w:t>
      </w:r>
      <w:r w:rsidR="00B927C6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2228D3" w:rsidRPr="002228D3">
        <w:rPr>
          <w:rFonts w:eastAsiaTheme="minorHAnsi"/>
          <w:spacing w:val="-4"/>
          <w:kern w:val="0"/>
          <w:sz w:val="28"/>
          <w:szCs w:val="28"/>
          <w:lang w:eastAsia="en-US"/>
        </w:rPr>
        <w:t>1058-ПГ</w:t>
      </w:r>
      <w:r w:rsidRPr="00622A70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)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(далее – Постановление), 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t>следующие изменения:</w:t>
      </w:r>
      <w:proofErr w:type="gramEnd"/>
    </w:p>
    <w:p w:rsidR="00C52F05" w:rsidRDefault="008E3887" w:rsidP="00025F07">
      <w:pPr>
        <w:pStyle w:val="Standard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pacing w:val="-4"/>
          <w:sz w:val="28"/>
          <w:szCs w:val="28"/>
          <w:lang w:eastAsia="en-US"/>
        </w:rPr>
        <w:t>1.1</w:t>
      </w:r>
      <w:r w:rsidR="00571AD0">
        <w:rPr>
          <w:rFonts w:eastAsiaTheme="minorHAnsi"/>
          <w:spacing w:val="-4"/>
          <w:sz w:val="28"/>
          <w:szCs w:val="28"/>
          <w:lang w:eastAsia="en-US"/>
        </w:rPr>
        <w:t>.</w:t>
      </w:r>
      <w:r w:rsidR="00571AD0">
        <w:rPr>
          <w:sz w:val="28"/>
          <w:szCs w:val="28"/>
        </w:rPr>
        <w:t xml:space="preserve"> Паспорт</w:t>
      </w:r>
      <w:r w:rsidR="002C0209">
        <w:rPr>
          <w:sz w:val="28"/>
          <w:szCs w:val="28"/>
        </w:rPr>
        <w:t xml:space="preserve"> </w:t>
      </w:r>
      <w:r w:rsidR="00C52F05" w:rsidRPr="00D319B7">
        <w:rPr>
          <w:sz w:val="28"/>
          <w:szCs w:val="28"/>
        </w:rPr>
        <w:t xml:space="preserve">муниципальной программы </w:t>
      </w:r>
      <w:r w:rsidR="00C52F05" w:rsidRPr="00D319B7">
        <w:rPr>
          <w:bCs/>
          <w:sz w:val="28"/>
          <w:szCs w:val="28"/>
        </w:rPr>
        <w:t>«Культура городского округ</w:t>
      </w:r>
      <w:r w:rsidR="00C52F05">
        <w:rPr>
          <w:bCs/>
          <w:sz w:val="28"/>
          <w:szCs w:val="28"/>
        </w:rPr>
        <w:t>а Котельники Московской области</w:t>
      </w:r>
      <w:r w:rsidR="00C52F05" w:rsidRPr="00D319B7">
        <w:rPr>
          <w:bCs/>
          <w:sz w:val="28"/>
          <w:szCs w:val="28"/>
        </w:rPr>
        <w:t xml:space="preserve"> на 201</w:t>
      </w:r>
      <w:r w:rsidR="00C52F05">
        <w:rPr>
          <w:bCs/>
          <w:sz w:val="28"/>
          <w:szCs w:val="28"/>
        </w:rPr>
        <w:t>7</w:t>
      </w:r>
      <w:r w:rsidR="00C52F05" w:rsidRPr="00D319B7">
        <w:rPr>
          <w:bCs/>
          <w:sz w:val="28"/>
          <w:szCs w:val="28"/>
        </w:rPr>
        <w:t>-20</w:t>
      </w:r>
      <w:r w:rsidR="00C52F05">
        <w:rPr>
          <w:bCs/>
          <w:sz w:val="28"/>
          <w:szCs w:val="28"/>
        </w:rPr>
        <w:t>21</w:t>
      </w:r>
      <w:r w:rsidR="00C52F05" w:rsidRPr="00D319B7">
        <w:rPr>
          <w:bCs/>
          <w:sz w:val="28"/>
          <w:szCs w:val="28"/>
        </w:rPr>
        <w:t xml:space="preserve"> годы»</w:t>
      </w:r>
      <w:r w:rsidR="002C0209">
        <w:rPr>
          <w:bCs/>
          <w:sz w:val="28"/>
          <w:szCs w:val="28"/>
        </w:rPr>
        <w:t xml:space="preserve"> </w:t>
      </w:r>
      <w:r w:rsidR="00C52F05" w:rsidRPr="00D319B7">
        <w:rPr>
          <w:sz w:val="28"/>
          <w:szCs w:val="28"/>
        </w:rPr>
        <w:t>изложить в новой редакции:</w:t>
      </w:r>
    </w:p>
    <w:p w:rsidR="008E3887" w:rsidRDefault="008E3887" w:rsidP="00C52F05">
      <w:pPr>
        <w:pStyle w:val="Standard"/>
        <w:ind w:firstLine="709"/>
        <w:contextualSpacing/>
        <w:jc w:val="both"/>
        <w:rPr>
          <w:sz w:val="28"/>
          <w:szCs w:val="28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1115"/>
        <w:gridCol w:w="1134"/>
        <w:gridCol w:w="1134"/>
        <w:gridCol w:w="1275"/>
        <w:gridCol w:w="1134"/>
        <w:gridCol w:w="1134"/>
      </w:tblGrid>
      <w:tr w:rsidR="002C0209" w:rsidRPr="00871B03" w:rsidTr="002E166B">
        <w:trPr>
          <w:cantSplit/>
          <w:trHeight w:val="279"/>
          <w:jc w:val="center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09" w:rsidRPr="003A7823" w:rsidRDefault="002C0209" w:rsidP="002C0209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</w:pPr>
            <w:r w:rsidRPr="003A7823">
              <w:t>Муниципальный заказчик подпрограммы</w:t>
            </w:r>
          </w:p>
        </w:tc>
        <w:tc>
          <w:tcPr>
            <w:tcW w:w="6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09" w:rsidRPr="003A7823" w:rsidRDefault="002C0209" w:rsidP="002C0209">
            <w:pPr>
              <w:pStyle w:val="Standard"/>
              <w:tabs>
                <w:tab w:val="center" w:pos="4677"/>
                <w:tab w:val="right" w:pos="9355"/>
              </w:tabs>
              <w:autoSpaceDE w:val="0"/>
              <w:ind w:firstLine="709"/>
              <w:contextualSpacing/>
              <w:jc w:val="center"/>
            </w:pPr>
            <w:r w:rsidRPr="003A7823">
              <w:t>Администрации городского округа Котельники</w:t>
            </w:r>
          </w:p>
        </w:tc>
      </w:tr>
      <w:tr w:rsidR="002C0209" w:rsidRPr="00871B03" w:rsidTr="002E166B">
        <w:trPr>
          <w:cantSplit/>
          <w:trHeight w:val="989"/>
          <w:jc w:val="center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09" w:rsidRPr="003A7823" w:rsidRDefault="002C0209" w:rsidP="002C0209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</w:pPr>
            <w:r w:rsidRPr="003A7823">
              <w:t xml:space="preserve">Координатор подпрограммы </w:t>
            </w:r>
          </w:p>
        </w:tc>
        <w:tc>
          <w:tcPr>
            <w:tcW w:w="6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09" w:rsidRPr="003A7823" w:rsidRDefault="002C0209" w:rsidP="002E166B">
            <w:pPr>
              <w:pStyle w:val="Standard"/>
              <w:tabs>
                <w:tab w:val="center" w:pos="4677"/>
                <w:tab w:val="right" w:pos="9355"/>
              </w:tabs>
              <w:autoSpaceDE w:val="0"/>
              <w:ind w:firstLine="709"/>
              <w:contextualSpacing/>
              <w:jc w:val="center"/>
            </w:pPr>
            <w:r w:rsidRPr="003A7823">
              <w:t xml:space="preserve">Отдел культуры, спорта и молодежной политики </w:t>
            </w:r>
            <w:proofErr w:type="gramStart"/>
            <w:r w:rsidRPr="003A7823">
              <w:t>управления развития отраслей социальной сферы администрации городского округа</w:t>
            </w:r>
            <w:proofErr w:type="gramEnd"/>
            <w:r w:rsidRPr="003A7823">
              <w:t xml:space="preserve"> Котельники</w:t>
            </w:r>
          </w:p>
        </w:tc>
      </w:tr>
      <w:tr w:rsidR="002C0209" w:rsidRPr="00871B03" w:rsidTr="002E166B">
        <w:trPr>
          <w:cantSplit/>
          <w:trHeight w:val="98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09" w:rsidRPr="003A7823" w:rsidRDefault="002C0209" w:rsidP="002C0209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</w:pPr>
            <w:r w:rsidRPr="003A7823">
              <w:t>Разработчик</w:t>
            </w:r>
          </w:p>
        </w:tc>
        <w:tc>
          <w:tcPr>
            <w:tcW w:w="6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09" w:rsidRPr="003A7823" w:rsidRDefault="002C0209" w:rsidP="00622A70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3A7823">
              <w:t xml:space="preserve">Заместитель главы  администрации городского округа Котельники Московской области  </w:t>
            </w:r>
          </w:p>
        </w:tc>
      </w:tr>
      <w:tr w:rsidR="002C0209" w:rsidRPr="00871B03" w:rsidTr="002E166B">
        <w:trPr>
          <w:cantSplit/>
          <w:trHeight w:val="27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09" w:rsidRPr="003A7823" w:rsidRDefault="002C0209" w:rsidP="002E166B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A7823">
              <w:rPr>
                <w:rFonts w:eastAsia="Calibri"/>
                <w:kern w:val="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09" w:rsidRPr="003A7823" w:rsidRDefault="002C0209" w:rsidP="002E166B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A7823">
              <w:rPr>
                <w:sz w:val="24"/>
                <w:szCs w:val="24"/>
              </w:rPr>
              <w:t>Сохранение единого культурного пространства;</w:t>
            </w:r>
          </w:p>
        </w:tc>
      </w:tr>
      <w:tr w:rsidR="002C0209" w:rsidRPr="00871B03" w:rsidTr="002E166B">
        <w:trPr>
          <w:cantSplit/>
          <w:trHeight w:val="27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09" w:rsidRPr="003A7823" w:rsidRDefault="002C0209" w:rsidP="002E166B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A7823">
              <w:rPr>
                <w:rFonts w:eastAsia="Calibri"/>
                <w:kern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6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09" w:rsidRPr="003A7823" w:rsidRDefault="002C0209" w:rsidP="002E166B">
            <w:pPr>
              <w:tabs>
                <w:tab w:val="left" w:leader="underscore" w:pos="9297"/>
              </w:tabs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A7823">
              <w:rPr>
                <w:rFonts w:eastAsia="Calibri"/>
                <w:kern w:val="0"/>
                <w:sz w:val="24"/>
                <w:szCs w:val="24"/>
                <w:lang w:eastAsia="en-US"/>
              </w:rPr>
              <w:t>Подпрограмма I. «Обеспечение деятельности учреждений  в сфере культуры».</w:t>
            </w:r>
          </w:p>
          <w:p w:rsidR="002C0209" w:rsidRPr="003A7823" w:rsidRDefault="00B927C6" w:rsidP="002E166B">
            <w:pPr>
              <w:tabs>
                <w:tab w:val="left" w:leader="underscore" w:pos="9297"/>
              </w:tabs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A7823">
              <w:rPr>
                <w:rFonts w:eastAsia="Calibri"/>
                <w:kern w:val="0"/>
                <w:sz w:val="24"/>
                <w:szCs w:val="24"/>
                <w:lang w:eastAsia="en-US"/>
              </w:rPr>
              <w:t>Подпрограмма II. «</w:t>
            </w:r>
            <w:r w:rsidR="002C0209" w:rsidRPr="003A7823">
              <w:rPr>
                <w:rFonts w:eastAsia="Calibri"/>
                <w:kern w:val="0"/>
                <w:sz w:val="24"/>
                <w:szCs w:val="24"/>
                <w:lang w:eastAsia="en-US"/>
              </w:rPr>
              <w:t>Развитие библиотечного дела».</w:t>
            </w:r>
          </w:p>
          <w:p w:rsidR="002C0209" w:rsidRPr="003A7823" w:rsidRDefault="002C0209" w:rsidP="002E166B">
            <w:pPr>
              <w:tabs>
                <w:tab w:val="left" w:leader="underscore" w:pos="9297"/>
              </w:tabs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A7823">
              <w:rPr>
                <w:rFonts w:eastAsia="Calibri"/>
                <w:kern w:val="0"/>
                <w:sz w:val="24"/>
                <w:szCs w:val="24"/>
                <w:lang w:eastAsia="en-US"/>
              </w:rPr>
              <w:t>Подпрограмма III. «Мероприятия по укреплению материально-технической базы муниципальных учреждений сферы культуры»</w:t>
            </w:r>
          </w:p>
          <w:p w:rsidR="002C0209" w:rsidRPr="003A7823" w:rsidRDefault="002C0209" w:rsidP="002E166B">
            <w:pPr>
              <w:tabs>
                <w:tab w:val="left" w:leader="underscore" w:pos="9297"/>
              </w:tabs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3A7823">
              <w:rPr>
                <w:rFonts w:eastAsia="Calibri"/>
                <w:kern w:val="0"/>
                <w:sz w:val="24"/>
                <w:szCs w:val="24"/>
                <w:lang w:eastAsia="en-US"/>
              </w:rPr>
              <w:t>Подпрограмма IV «Парки городского округа Котельники»</w:t>
            </w:r>
          </w:p>
        </w:tc>
      </w:tr>
      <w:tr w:rsidR="002C0209" w:rsidRPr="00AA058A" w:rsidTr="007405B7">
        <w:trPr>
          <w:cantSplit/>
          <w:trHeight w:val="279"/>
          <w:jc w:val="center"/>
        </w:trPr>
        <w:tc>
          <w:tcPr>
            <w:tcW w:w="2712" w:type="dxa"/>
            <w:vMerge w:val="restart"/>
            <w:shd w:val="clear" w:color="auto" w:fill="auto"/>
            <w:vAlign w:val="center"/>
          </w:tcPr>
          <w:p w:rsidR="002C0209" w:rsidRPr="003A7823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</w:pPr>
            <w:r w:rsidRPr="003A7823">
              <w:t>Объем финансирования муниципальной программы, в том числе по годам:</w:t>
            </w:r>
          </w:p>
        </w:tc>
        <w:tc>
          <w:tcPr>
            <w:tcW w:w="6926" w:type="dxa"/>
            <w:gridSpan w:val="6"/>
            <w:shd w:val="clear" w:color="auto" w:fill="auto"/>
            <w:vAlign w:val="center"/>
          </w:tcPr>
          <w:p w:rsidR="002C0209" w:rsidRPr="003A7823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ind w:firstLine="709"/>
              <w:contextualSpacing/>
              <w:jc w:val="center"/>
            </w:pPr>
            <w:r w:rsidRPr="003A7823">
              <w:t>Расходы (тыс. рублей)</w:t>
            </w:r>
          </w:p>
        </w:tc>
      </w:tr>
      <w:tr w:rsidR="002C0209" w:rsidRPr="00AA058A" w:rsidTr="007405B7">
        <w:trPr>
          <w:cantSplit/>
          <w:trHeight w:val="440"/>
          <w:jc w:val="center"/>
        </w:trPr>
        <w:tc>
          <w:tcPr>
            <w:tcW w:w="2712" w:type="dxa"/>
            <w:vMerge/>
            <w:shd w:val="clear" w:color="auto" w:fill="auto"/>
            <w:vAlign w:val="center"/>
          </w:tcPr>
          <w:p w:rsidR="002C0209" w:rsidRPr="003A7823" w:rsidRDefault="002C0209" w:rsidP="007405B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2C0209" w:rsidRPr="003A7823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</w:rPr>
            </w:pPr>
            <w:r w:rsidRPr="003A7823">
              <w:rPr>
                <w:kern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3A7823" w:rsidRDefault="002C0209" w:rsidP="007405B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3A7823">
              <w:rPr>
                <w:kern w:val="24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3A7823" w:rsidRDefault="002C0209" w:rsidP="007405B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3A7823">
              <w:rPr>
                <w:kern w:val="24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209" w:rsidRPr="003A7823" w:rsidRDefault="002C0209" w:rsidP="007405B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3A7823">
              <w:rPr>
                <w:kern w:val="24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3A7823" w:rsidRDefault="002C0209" w:rsidP="007405B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3A7823">
              <w:rPr>
                <w:kern w:val="24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3A7823" w:rsidRDefault="002C0209" w:rsidP="007405B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3A7823">
              <w:rPr>
                <w:kern w:val="24"/>
                <w:sz w:val="24"/>
                <w:szCs w:val="24"/>
              </w:rPr>
              <w:t>2021 год</w:t>
            </w:r>
          </w:p>
        </w:tc>
      </w:tr>
      <w:tr w:rsidR="002228D3" w:rsidRPr="00AA058A" w:rsidTr="003A7823">
        <w:trPr>
          <w:cantSplit/>
          <w:trHeight w:val="683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2228D3" w:rsidRPr="003A7823" w:rsidRDefault="002228D3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lang w:val="en-US"/>
              </w:rPr>
            </w:pPr>
            <w:r w:rsidRPr="003A7823">
              <w:t>Всего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228D3" w:rsidRPr="003A7823" w:rsidRDefault="002228D3" w:rsidP="002228D3">
            <w:pPr>
              <w:jc w:val="center"/>
              <w:rPr>
                <w:sz w:val="24"/>
                <w:szCs w:val="24"/>
              </w:rPr>
            </w:pPr>
            <w:r w:rsidRPr="003A7823">
              <w:rPr>
                <w:sz w:val="24"/>
                <w:szCs w:val="24"/>
              </w:rPr>
              <w:t>526 463,5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8D3" w:rsidRPr="003A7823" w:rsidRDefault="002228D3" w:rsidP="002228D3">
            <w:pPr>
              <w:jc w:val="center"/>
              <w:rPr>
                <w:sz w:val="24"/>
                <w:szCs w:val="24"/>
              </w:rPr>
            </w:pPr>
            <w:r w:rsidRPr="003A7823">
              <w:rPr>
                <w:sz w:val="24"/>
                <w:szCs w:val="24"/>
              </w:rPr>
              <w:t>99 095,5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8D3" w:rsidRPr="003A7823" w:rsidRDefault="002228D3" w:rsidP="002228D3">
            <w:pPr>
              <w:jc w:val="center"/>
              <w:rPr>
                <w:sz w:val="24"/>
                <w:szCs w:val="24"/>
              </w:rPr>
            </w:pPr>
            <w:r w:rsidRPr="003A7823">
              <w:rPr>
                <w:sz w:val="24"/>
                <w:szCs w:val="24"/>
              </w:rPr>
              <w:t>100 517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28D3" w:rsidRPr="003A7823" w:rsidRDefault="002228D3" w:rsidP="00DF18CE">
            <w:pPr>
              <w:jc w:val="center"/>
              <w:rPr>
                <w:sz w:val="24"/>
                <w:szCs w:val="24"/>
              </w:rPr>
            </w:pPr>
            <w:r w:rsidRPr="003A7823">
              <w:rPr>
                <w:sz w:val="24"/>
                <w:szCs w:val="24"/>
              </w:rPr>
              <w:t>102 944,0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8D3" w:rsidRPr="003A7823" w:rsidRDefault="002228D3" w:rsidP="00DF18CE">
            <w:pPr>
              <w:jc w:val="center"/>
              <w:rPr>
                <w:sz w:val="24"/>
                <w:szCs w:val="24"/>
              </w:rPr>
            </w:pPr>
            <w:r w:rsidRPr="003A7823">
              <w:rPr>
                <w:sz w:val="24"/>
                <w:szCs w:val="24"/>
              </w:rPr>
              <w:t>104 240,0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8D3" w:rsidRPr="003A7823" w:rsidRDefault="002228D3" w:rsidP="00DF18CE">
            <w:pPr>
              <w:jc w:val="center"/>
              <w:rPr>
                <w:sz w:val="24"/>
                <w:szCs w:val="24"/>
              </w:rPr>
            </w:pPr>
            <w:r w:rsidRPr="003A7823">
              <w:rPr>
                <w:sz w:val="24"/>
                <w:szCs w:val="24"/>
              </w:rPr>
              <w:t>119 667,0</w:t>
            </w:r>
          </w:p>
        </w:tc>
      </w:tr>
      <w:tr w:rsidR="002228D3" w:rsidRPr="00AA058A" w:rsidTr="00DF18CE">
        <w:trPr>
          <w:trHeight w:val="755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2228D3" w:rsidRPr="003A7823" w:rsidRDefault="002228D3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3A7823">
              <w:t>Средства бюджета городского округа Котельники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228D3" w:rsidRPr="003A7823" w:rsidRDefault="002228D3" w:rsidP="002228D3">
            <w:pPr>
              <w:jc w:val="center"/>
              <w:rPr>
                <w:sz w:val="24"/>
                <w:szCs w:val="24"/>
              </w:rPr>
            </w:pPr>
            <w:r w:rsidRPr="003A7823">
              <w:rPr>
                <w:sz w:val="24"/>
                <w:szCs w:val="24"/>
              </w:rPr>
              <w:t>520 338,5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8D3" w:rsidRPr="003A7823" w:rsidRDefault="002228D3" w:rsidP="002228D3">
            <w:pPr>
              <w:jc w:val="center"/>
              <w:rPr>
                <w:sz w:val="24"/>
                <w:szCs w:val="24"/>
              </w:rPr>
            </w:pPr>
            <w:r w:rsidRPr="003A7823">
              <w:rPr>
                <w:sz w:val="24"/>
                <w:szCs w:val="24"/>
              </w:rPr>
              <w:t>98 146,5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8D3" w:rsidRPr="003A7823" w:rsidRDefault="002228D3" w:rsidP="002228D3">
            <w:pPr>
              <w:jc w:val="center"/>
              <w:rPr>
                <w:sz w:val="24"/>
                <w:szCs w:val="24"/>
              </w:rPr>
            </w:pPr>
            <w:r w:rsidRPr="003A7823">
              <w:rPr>
                <w:sz w:val="24"/>
                <w:szCs w:val="24"/>
              </w:rPr>
              <w:t>95 341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28D3" w:rsidRPr="003A7823" w:rsidRDefault="002228D3" w:rsidP="00DF18CE">
            <w:pPr>
              <w:jc w:val="center"/>
              <w:rPr>
                <w:sz w:val="24"/>
                <w:szCs w:val="24"/>
              </w:rPr>
            </w:pPr>
            <w:r w:rsidRPr="003A7823">
              <w:rPr>
                <w:sz w:val="24"/>
                <w:szCs w:val="24"/>
              </w:rPr>
              <w:t>102 944,0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8D3" w:rsidRPr="003A7823" w:rsidRDefault="002228D3" w:rsidP="00DF18CE">
            <w:pPr>
              <w:jc w:val="center"/>
              <w:rPr>
                <w:sz w:val="24"/>
                <w:szCs w:val="24"/>
              </w:rPr>
            </w:pPr>
            <w:r w:rsidRPr="003A7823">
              <w:rPr>
                <w:sz w:val="24"/>
                <w:szCs w:val="24"/>
              </w:rPr>
              <w:t>104 240,0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28D3" w:rsidRPr="003A7823" w:rsidRDefault="002228D3" w:rsidP="00DF18CE">
            <w:pPr>
              <w:jc w:val="center"/>
              <w:rPr>
                <w:sz w:val="24"/>
                <w:szCs w:val="24"/>
              </w:rPr>
            </w:pPr>
            <w:r w:rsidRPr="003A7823">
              <w:rPr>
                <w:sz w:val="24"/>
                <w:szCs w:val="24"/>
              </w:rPr>
              <w:t>119 667,0</w:t>
            </w:r>
          </w:p>
        </w:tc>
      </w:tr>
      <w:tr w:rsidR="002C0209" w:rsidRPr="00AA058A" w:rsidTr="00DF18CE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2C0209" w:rsidRPr="003A7823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3A7823">
              <w:t>Средства бюджета Московской области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C0209" w:rsidRPr="003A7823" w:rsidRDefault="00692AF5" w:rsidP="00DF18CE">
            <w:pPr>
              <w:jc w:val="center"/>
              <w:rPr>
                <w:sz w:val="24"/>
                <w:szCs w:val="24"/>
              </w:rPr>
            </w:pPr>
            <w:r w:rsidRPr="003A7823">
              <w:rPr>
                <w:sz w:val="24"/>
                <w:szCs w:val="24"/>
              </w:rPr>
              <w:t>6 125,0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3A7823" w:rsidRDefault="00692AF5" w:rsidP="00DF18CE">
            <w:pPr>
              <w:jc w:val="center"/>
              <w:rPr>
                <w:sz w:val="24"/>
                <w:szCs w:val="24"/>
              </w:rPr>
            </w:pPr>
            <w:r w:rsidRPr="003A7823">
              <w:rPr>
                <w:sz w:val="24"/>
                <w:szCs w:val="24"/>
              </w:rPr>
              <w:t>949,0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3A7823" w:rsidRDefault="00692AF5" w:rsidP="00DF18CE">
            <w:pPr>
              <w:jc w:val="center"/>
              <w:rPr>
                <w:sz w:val="24"/>
                <w:szCs w:val="24"/>
              </w:rPr>
            </w:pPr>
            <w:r w:rsidRPr="003A7823">
              <w:rPr>
                <w:sz w:val="24"/>
                <w:szCs w:val="24"/>
              </w:rPr>
              <w:t>5 176,0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209" w:rsidRPr="003A7823" w:rsidRDefault="002C0209" w:rsidP="00DF18CE">
            <w:pPr>
              <w:jc w:val="center"/>
              <w:rPr>
                <w:sz w:val="24"/>
                <w:szCs w:val="24"/>
              </w:rPr>
            </w:pPr>
            <w:r w:rsidRPr="003A782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3A7823" w:rsidRDefault="002C0209" w:rsidP="00DF18CE">
            <w:pPr>
              <w:jc w:val="center"/>
              <w:rPr>
                <w:sz w:val="24"/>
                <w:szCs w:val="24"/>
              </w:rPr>
            </w:pPr>
            <w:r w:rsidRPr="003A782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3A7823" w:rsidRDefault="002C0209" w:rsidP="00DF18CE">
            <w:pPr>
              <w:jc w:val="center"/>
              <w:rPr>
                <w:sz w:val="24"/>
                <w:szCs w:val="24"/>
              </w:rPr>
            </w:pPr>
            <w:r w:rsidRPr="003A7823">
              <w:rPr>
                <w:sz w:val="24"/>
                <w:szCs w:val="24"/>
              </w:rPr>
              <w:t>0,0</w:t>
            </w:r>
          </w:p>
        </w:tc>
      </w:tr>
      <w:tr w:rsidR="002C0209" w:rsidRPr="00AA058A" w:rsidTr="007405B7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2C0209" w:rsidRPr="003A7823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3A7823">
              <w:t>Средства федерального бюджета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C0209" w:rsidRPr="003A7823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kern w:val="24"/>
              </w:rPr>
            </w:pPr>
            <w:r w:rsidRPr="003A7823">
              <w:rPr>
                <w:kern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3A7823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color w:val="000000"/>
                <w:kern w:val="24"/>
              </w:rPr>
            </w:pPr>
            <w:r w:rsidRPr="003A7823">
              <w:rPr>
                <w:kern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3A7823" w:rsidRDefault="002C0209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 w:rsidRPr="003A7823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209" w:rsidRPr="003A7823" w:rsidRDefault="002C0209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 w:rsidRPr="003A7823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3A7823" w:rsidRDefault="002C0209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 w:rsidRPr="003A7823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3A7823" w:rsidRDefault="002C0209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kern w:val="24"/>
                <w:sz w:val="24"/>
                <w:szCs w:val="24"/>
              </w:rPr>
            </w:pPr>
            <w:r w:rsidRPr="003A7823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  <w:tr w:rsidR="002C0209" w:rsidRPr="00D319B7" w:rsidTr="007D5E4F">
        <w:trPr>
          <w:trHeight w:val="840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2C0209" w:rsidRPr="003A7823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3A7823">
              <w:t>Внебюджетные источники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C0209" w:rsidRPr="003A7823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kern w:val="24"/>
              </w:rPr>
            </w:pPr>
            <w:r w:rsidRPr="003A7823">
              <w:rPr>
                <w:kern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3A7823" w:rsidRDefault="002C0209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color w:val="000000"/>
                <w:kern w:val="24"/>
              </w:rPr>
            </w:pPr>
            <w:r w:rsidRPr="003A7823">
              <w:rPr>
                <w:kern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3A7823" w:rsidRDefault="002C0209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 w:rsidRPr="003A7823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209" w:rsidRPr="003A7823" w:rsidRDefault="002C0209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 w:rsidRPr="003A7823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3A7823" w:rsidRDefault="002C0209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 w:rsidRPr="003A7823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209" w:rsidRPr="003A7823" w:rsidRDefault="002C0209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kern w:val="24"/>
                <w:sz w:val="24"/>
                <w:szCs w:val="24"/>
              </w:rPr>
            </w:pPr>
            <w:r w:rsidRPr="003A7823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</w:tbl>
    <w:p w:rsidR="003A7823" w:rsidRDefault="003A7823" w:rsidP="007D5E4F">
      <w:pPr>
        <w:pStyle w:val="Standard"/>
        <w:tabs>
          <w:tab w:val="left" w:pos="2268"/>
        </w:tabs>
        <w:autoSpaceDE w:val="0"/>
        <w:spacing w:line="276" w:lineRule="auto"/>
        <w:contextualSpacing/>
        <w:jc w:val="both"/>
        <w:rPr>
          <w:sz w:val="28"/>
          <w:szCs w:val="28"/>
        </w:rPr>
      </w:pPr>
    </w:p>
    <w:p w:rsidR="00C52F05" w:rsidRDefault="00C52F05" w:rsidP="00AB112D">
      <w:pPr>
        <w:pStyle w:val="Standard"/>
        <w:tabs>
          <w:tab w:val="left" w:pos="2268"/>
        </w:tabs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319B7">
        <w:rPr>
          <w:sz w:val="28"/>
          <w:szCs w:val="28"/>
        </w:rPr>
        <w:t>1.</w:t>
      </w:r>
      <w:r w:rsidR="002E0363">
        <w:rPr>
          <w:sz w:val="28"/>
          <w:szCs w:val="28"/>
        </w:rPr>
        <w:t>2</w:t>
      </w:r>
      <w:r w:rsidRPr="00D319B7">
        <w:rPr>
          <w:sz w:val="28"/>
          <w:szCs w:val="28"/>
        </w:rPr>
        <w:t>. Раздел</w:t>
      </w:r>
      <w:r w:rsidR="00622A70">
        <w:rPr>
          <w:sz w:val="28"/>
          <w:szCs w:val="28"/>
        </w:rPr>
        <w:t xml:space="preserve"> </w:t>
      </w:r>
      <w:r w:rsidR="00622A70" w:rsidRPr="00D319B7">
        <w:rPr>
          <w:b/>
          <w:sz w:val="28"/>
          <w:szCs w:val="28"/>
        </w:rPr>
        <w:t>«</w:t>
      </w:r>
      <w:r w:rsidR="00792AA7">
        <w:rPr>
          <w:sz w:val="28"/>
          <w:szCs w:val="28"/>
        </w:rPr>
        <w:t xml:space="preserve">Источники </w:t>
      </w:r>
      <w:r w:rsidR="00622A70" w:rsidRPr="00D319B7">
        <w:rPr>
          <w:sz w:val="28"/>
          <w:szCs w:val="28"/>
        </w:rPr>
        <w:t>финансирования муниципальной подпрограммы, в том числе по года</w:t>
      </w:r>
      <w:r w:rsidR="00622A70">
        <w:rPr>
          <w:sz w:val="28"/>
          <w:szCs w:val="28"/>
        </w:rPr>
        <w:t>м</w:t>
      </w:r>
      <w:r w:rsidR="00792AA7">
        <w:rPr>
          <w:sz w:val="28"/>
          <w:szCs w:val="28"/>
        </w:rPr>
        <w:t xml:space="preserve"> реализации</w:t>
      </w:r>
      <w:r w:rsidR="00622A70">
        <w:rPr>
          <w:sz w:val="28"/>
          <w:szCs w:val="28"/>
        </w:rPr>
        <w:t xml:space="preserve"> и источникам финансирования»</w:t>
      </w:r>
      <w:r w:rsidRPr="00D319B7">
        <w:rPr>
          <w:sz w:val="28"/>
          <w:szCs w:val="28"/>
        </w:rPr>
        <w:t xml:space="preserve"> паспорта муниципальной подпрограммы</w:t>
      </w:r>
      <w:r w:rsidR="00622A70">
        <w:rPr>
          <w:sz w:val="28"/>
          <w:szCs w:val="28"/>
        </w:rPr>
        <w:t xml:space="preserve"> </w:t>
      </w:r>
      <w:r w:rsidRPr="00AA058A">
        <w:rPr>
          <w:sz w:val="28"/>
          <w:szCs w:val="28"/>
        </w:rPr>
        <w:t>«</w:t>
      </w:r>
      <w:r w:rsidRPr="009801DE">
        <w:rPr>
          <w:sz w:val="28"/>
          <w:szCs w:val="28"/>
        </w:rPr>
        <w:t>Обеспечение деятельности учреждений в сфере культуры»</w:t>
      </w:r>
      <w:r w:rsidRPr="00D319B7">
        <w:rPr>
          <w:sz w:val="28"/>
          <w:szCs w:val="28"/>
        </w:rPr>
        <w:t xml:space="preserve"> изложить в новой редакции:</w:t>
      </w:r>
    </w:p>
    <w:p w:rsidR="009550AF" w:rsidRDefault="009550AF" w:rsidP="00C52F05">
      <w:pPr>
        <w:pStyle w:val="Standard"/>
        <w:tabs>
          <w:tab w:val="left" w:pos="2268"/>
        </w:tabs>
        <w:autoSpaceDE w:val="0"/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992"/>
        <w:gridCol w:w="993"/>
        <w:gridCol w:w="1135"/>
        <w:gridCol w:w="1001"/>
        <w:gridCol w:w="1014"/>
        <w:gridCol w:w="1016"/>
        <w:gridCol w:w="1016"/>
        <w:gridCol w:w="1011"/>
      </w:tblGrid>
      <w:tr w:rsidR="00622A70" w:rsidRPr="00464EAD" w:rsidTr="00622A70">
        <w:tc>
          <w:tcPr>
            <w:tcW w:w="727" w:type="pct"/>
            <w:shd w:val="clear" w:color="auto" w:fill="auto"/>
            <w:vAlign w:val="center"/>
          </w:tcPr>
          <w:p w:rsidR="00622A70" w:rsidRPr="00464EAD" w:rsidRDefault="00622A70" w:rsidP="00C36340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</w:rPr>
            </w:pPr>
            <w:r w:rsidRPr="00464EAD">
              <w:rPr>
                <w:bCs/>
                <w:kern w:val="0"/>
              </w:rPr>
              <w:t>Муниципальный заказчик подпрограммы</w:t>
            </w:r>
          </w:p>
        </w:tc>
        <w:tc>
          <w:tcPr>
            <w:tcW w:w="4273" w:type="pct"/>
            <w:gridSpan w:val="8"/>
          </w:tcPr>
          <w:p w:rsidR="00622A70" w:rsidRPr="00464EAD" w:rsidRDefault="00622A70" w:rsidP="00C36340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Администрации городского округа Котельники</w:t>
            </w:r>
          </w:p>
        </w:tc>
      </w:tr>
      <w:tr w:rsidR="00622A70" w:rsidRPr="00464EAD" w:rsidTr="00C36340">
        <w:tc>
          <w:tcPr>
            <w:tcW w:w="727" w:type="pct"/>
            <w:shd w:val="clear" w:color="auto" w:fill="auto"/>
            <w:vAlign w:val="center"/>
          </w:tcPr>
          <w:p w:rsidR="00622A70" w:rsidRPr="00622A70" w:rsidRDefault="00622A70" w:rsidP="00C36340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622A70">
              <w:rPr>
                <w:sz w:val="20"/>
                <w:szCs w:val="20"/>
              </w:rPr>
              <w:t xml:space="preserve">Координатор подпрограммы </w:t>
            </w:r>
          </w:p>
        </w:tc>
        <w:tc>
          <w:tcPr>
            <w:tcW w:w="4273" w:type="pct"/>
            <w:gridSpan w:val="8"/>
            <w:vAlign w:val="center"/>
          </w:tcPr>
          <w:p w:rsidR="00622A70" w:rsidRPr="00622A70" w:rsidRDefault="00622A70" w:rsidP="00C36340">
            <w:pPr>
              <w:pStyle w:val="Standard"/>
              <w:tabs>
                <w:tab w:val="center" w:pos="4677"/>
                <w:tab w:val="right" w:pos="9355"/>
              </w:tabs>
              <w:autoSpaceDE w:val="0"/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622A70">
              <w:rPr>
                <w:sz w:val="20"/>
                <w:szCs w:val="20"/>
              </w:rPr>
              <w:t>Отдел культуры, спорта и молодежной политики управления развития отраслей социальной сферы администрации городского округа Котельники</w:t>
            </w:r>
          </w:p>
        </w:tc>
      </w:tr>
      <w:tr w:rsidR="00622A70" w:rsidRPr="00464EAD" w:rsidTr="00622A70">
        <w:tc>
          <w:tcPr>
            <w:tcW w:w="727" w:type="pct"/>
            <w:shd w:val="clear" w:color="auto" w:fill="auto"/>
            <w:vAlign w:val="center"/>
          </w:tcPr>
          <w:p w:rsidR="00622A70" w:rsidRPr="00464EAD" w:rsidRDefault="00622A70" w:rsidP="00C36340">
            <w:pPr>
              <w:widowControl/>
              <w:suppressAutoHyphens w:val="0"/>
              <w:autoSpaceDN/>
              <w:spacing w:after="16"/>
              <w:jc w:val="center"/>
              <w:textAlignment w:val="auto"/>
              <w:rPr>
                <w:kern w:val="0"/>
              </w:rPr>
            </w:pPr>
            <w:r>
              <w:t>Разработчик</w:t>
            </w:r>
          </w:p>
        </w:tc>
        <w:tc>
          <w:tcPr>
            <w:tcW w:w="4273" w:type="pct"/>
            <w:gridSpan w:val="8"/>
          </w:tcPr>
          <w:p w:rsidR="00622A70" w:rsidRPr="00464EAD" w:rsidRDefault="00622A70" w:rsidP="00C36340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AB112D">
              <w:rPr>
                <w:kern w:val="0"/>
              </w:rPr>
              <w:t xml:space="preserve">Заместитель главы  администрации городского округа Котельники Московской области  </w:t>
            </w:r>
          </w:p>
        </w:tc>
      </w:tr>
      <w:tr w:rsidR="00622A70" w:rsidRPr="00464EAD" w:rsidTr="003C513D">
        <w:tc>
          <w:tcPr>
            <w:tcW w:w="727" w:type="pct"/>
            <w:vMerge w:val="restar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bCs/>
                <w:kern w:val="0"/>
                <w:lang w:bidi="ru-RU"/>
              </w:rPr>
              <w:t xml:space="preserve">Источники финансирования подпрограммы по годам реализации и  главным распорядителям  бюджетных средств, в том числе по годам 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ind w:left="120"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Главный распорядитель бюджетных средств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textAlignment w:val="auto"/>
              <w:rPr>
                <w:kern w:val="0"/>
              </w:rPr>
            </w:pPr>
          </w:p>
        </w:tc>
        <w:tc>
          <w:tcPr>
            <w:tcW w:w="593" w:type="pct"/>
          </w:tcPr>
          <w:p w:rsidR="00622A70" w:rsidRPr="00464EAD" w:rsidRDefault="00622A70" w:rsidP="00AB112D">
            <w:pPr>
              <w:suppressAutoHyphens w:val="0"/>
              <w:autoSpaceDN/>
              <w:textAlignment w:val="auto"/>
              <w:rPr>
                <w:bCs/>
                <w:kern w:val="0"/>
                <w:lang w:bidi="ru-RU"/>
              </w:rPr>
            </w:pPr>
          </w:p>
        </w:tc>
        <w:tc>
          <w:tcPr>
            <w:tcW w:w="523" w:type="pct"/>
          </w:tcPr>
          <w:p w:rsidR="00622A70" w:rsidRPr="00464EAD" w:rsidRDefault="00622A70" w:rsidP="00AB112D">
            <w:pPr>
              <w:suppressAutoHyphens w:val="0"/>
              <w:autoSpaceDN/>
              <w:textAlignment w:val="auto"/>
              <w:rPr>
                <w:bCs/>
                <w:kern w:val="0"/>
                <w:lang w:bidi="ru-RU"/>
              </w:rPr>
            </w:pPr>
          </w:p>
        </w:tc>
        <w:tc>
          <w:tcPr>
            <w:tcW w:w="2120" w:type="pct"/>
            <w:gridSpan w:val="4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textAlignment w:val="auto"/>
              <w:rPr>
                <w:kern w:val="0"/>
              </w:rPr>
            </w:pPr>
            <w:r w:rsidRPr="00464EAD">
              <w:rPr>
                <w:bCs/>
                <w:kern w:val="0"/>
                <w:lang w:bidi="ru-RU"/>
              </w:rPr>
              <w:t>Расходы (тыс. рублей)</w:t>
            </w:r>
          </w:p>
        </w:tc>
      </w:tr>
      <w:tr w:rsidR="00622A70" w:rsidRPr="00464EAD" w:rsidTr="003C513D">
        <w:tc>
          <w:tcPr>
            <w:tcW w:w="727" w:type="pct"/>
            <w:vMerge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ind w:left="120"/>
              <w:jc w:val="center"/>
              <w:textAlignment w:val="auto"/>
              <w:rPr>
                <w:kern w:val="0"/>
              </w:rPr>
            </w:pPr>
            <w:r w:rsidRPr="00464EAD">
              <w:rPr>
                <w:bCs/>
                <w:kern w:val="0"/>
                <w:lang w:bidi="ru-RU"/>
              </w:rPr>
              <w:t>Источник финансирования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bCs/>
                <w:kern w:val="0"/>
                <w:lang w:bidi="ru-RU"/>
              </w:rPr>
              <w:t>Всего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2017 год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  <w:lang w:bidi="ru-RU"/>
              </w:rPr>
            </w:pPr>
            <w:r w:rsidRPr="00464EAD">
              <w:rPr>
                <w:bCs/>
                <w:kern w:val="0"/>
                <w:lang w:bidi="ru-RU"/>
              </w:rPr>
              <w:t>2018 год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  <w:lang w:bidi="ru-RU"/>
              </w:rPr>
            </w:pPr>
            <w:r w:rsidRPr="00464EAD">
              <w:rPr>
                <w:bCs/>
                <w:kern w:val="0"/>
                <w:lang w:bidi="ru-RU"/>
              </w:rPr>
              <w:t>2019 год</w:t>
            </w:r>
          </w:p>
        </w:tc>
        <w:tc>
          <w:tcPr>
            <w:tcW w:w="531" w:type="pct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2020 год</w:t>
            </w:r>
          </w:p>
        </w:tc>
        <w:tc>
          <w:tcPr>
            <w:tcW w:w="528" w:type="pct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bCs/>
                <w:kern w:val="0"/>
                <w:lang w:bidi="ru-RU"/>
              </w:rPr>
              <w:t>2021 год</w:t>
            </w:r>
          </w:p>
        </w:tc>
      </w:tr>
      <w:tr w:rsidR="002228D3" w:rsidRPr="00464EAD" w:rsidTr="007D5E4F">
        <w:tc>
          <w:tcPr>
            <w:tcW w:w="727" w:type="pct"/>
            <w:shd w:val="clear" w:color="auto" w:fill="auto"/>
            <w:vAlign w:val="center"/>
          </w:tcPr>
          <w:p w:rsidR="002228D3" w:rsidRPr="00464EAD" w:rsidRDefault="002228D3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2228D3" w:rsidRPr="00464EAD" w:rsidRDefault="002228D3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2228D3" w:rsidRPr="00464EAD" w:rsidRDefault="002228D3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 xml:space="preserve">Всего, в том числе 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228D3" w:rsidRPr="007D5E4F" w:rsidRDefault="002228D3" w:rsidP="007D5E4F">
            <w:pPr>
              <w:jc w:val="center"/>
            </w:pPr>
            <w:r w:rsidRPr="007D5E4F">
              <w:t>500 214,7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228D3" w:rsidRPr="007D5E4F" w:rsidRDefault="002228D3" w:rsidP="007D5E4F">
            <w:pPr>
              <w:jc w:val="center"/>
            </w:pPr>
            <w:r w:rsidRPr="007D5E4F">
              <w:t>95 939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228D3" w:rsidRPr="007D5E4F" w:rsidRDefault="002228D3" w:rsidP="007D5E4F">
            <w:pPr>
              <w:jc w:val="center"/>
            </w:pPr>
            <w:r w:rsidRPr="007D5E4F">
              <w:t>94 374,7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228D3" w:rsidRPr="007D5E4F" w:rsidRDefault="002228D3" w:rsidP="007D5E4F">
            <w:pPr>
              <w:jc w:val="center"/>
            </w:pPr>
            <w:r w:rsidRPr="007D5E4F">
              <w:t>97 294</w:t>
            </w:r>
          </w:p>
        </w:tc>
        <w:tc>
          <w:tcPr>
            <w:tcW w:w="531" w:type="pct"/>
            <w:vAlign w:val="center"/>
          </w:tcPr>
          <w:p w:rsidR="002228D3" w:rsidRPr="007D5E4F" w:rsidRDefault="002228D3" w:rsidP="007D5E4F">
            <w:pPr>
              <w:jc w:val="center"/>
            </w:pPr>
            <w:r w:rsidRPr="007D5E4F">
              <w:t>98 590</w:t>
            </w:r>
          </w:p>
        </w:tc>
        <w:tc>
          <w:tcPr>
            <w:tcW w:w="528" w:type="pct"/>
            <w:vAlign w:val="center"/>
          </w:tcPr>
          <w:p w:rsidR="002228D3" w:rsidRPr="00622A70" w:rsidRDefault="002228D3" w:rsidP="007D5E4F">
            <w:pPr>
              <w:jc w:val="center"/>
            </w:pPr>
            <w:r w:rsidRPr="00622A70">
              <w:t>114 017</w:t>
            </w:r>
          </w:p>
        </w:tc>
      </w:tr>
      <w:tr w:rsidR="002228D3" w:rsidRPr="00464EAD" w:rsidTr="007D5E4F">
        <w:tc>
          <w:tcPr>
            <w:tcW w:w="727" w:type="pct"/>
            <w:shd w:val="clear" w:color="auto" w:fill="auto"/>
            <w:vAlign w:val="center"/>
          </w:tcPr>
          <w:p w:rsidR="002228D3" w:rsidRPr="00464EAD" w:rsidRDefault="002228D3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2228D3" w:rsidRPr="00464EAD" w:rsidRDefault="002228D3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Администрация городского округа Котельники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228D3" w:rsidRPr="00464EAD" w:rsidRDefault="002228D3" w:rsidP="003C513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Средства бюджетов городского округа Котельники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228D3" w:rsidRPr="007D5E4F" w:rsidRDefault="002228D3" w:rsidP="007D5E4F">
            <w:pPr>
              <w:jc w:val="center"/>
            </w:pPr>
            <w:r w:rsidRPr="007D5E4F">
              <w:t>494 089,7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228D3" w:rsidRPr="007D5E4F" w:rsidRDefault="002228D3" w:rsidP="007D5E4F">
            <w:pPr>
              <w:jc w:val="center"/>
            </w:pPr>
            <w:r w:rsidRPr="007D5E4F">
              <w:t>94 990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228D3" w:rsidRPr="007D5E4F" w:rsidRDefault="002228D3" w:rsidP="007D5E4F">
            <w:pPr>
              <w:jc w:val="center"/>
            </w:pPr>
            <w:r w:rsidRPr="007D5E4F">
              <w:t>89 198,7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228D3" w:rsidRPr="007D5E4F" w:rsidRDefault="002228D3" w:rsidP="007D5E4F">
            <w:pPr>
              <w:jc w:val="center"/>
            </w:pPr>
            <w:r w:rsidRPr="007D5E4F">
              <w:t>97 294</w:t>
            </w:r>
          </w:p>
        </w:tc>
        <w:tc>
          <w:tcPr>
            <w:tcW w:w="531" w:type="pct"/>
            <w:vAlign w:val="center"/>
          </w:tcPr>
          <w:p w:rsidR="002228D3" w:rsidRPr="007D5E4F" w:rsidRDefault="002228D3" w:rsidP="007D5E4F">
            <w:pPr>
              <w:jc w:val="center"/>
            </w:pPr>
            <w:r w:rsidRPr="007D5E4F">
              <w:t>98 590</w:t>
            </w:r>
          </w:p>
        </w:tc>
        <w:tc>
          <w:tcPr>
            <w:tcW w:w="528" w:type="pct"/>
            <w:vAlign w:val="center"/>
          </w:tcPr>
          <w:p w:rsidR="002228D3" w:rsidRPr="00622A70" w:rsidRDefault="002228D3" w:rsidP="007D5E4F">
            <w:pPr>
              <w:jc w:val="center"/>
            </w:pPr>
            <w:r w:rsidRPr="00622A70">
              <w:t>114 017</w:t>
            </w:r>
          </w:p>
        </w:tc>
      </w:tr>
      <w:tr w:rsidR="00DF18CE" w:rsidRPr="00464EAD" w:rsidTr="007D5E4F">
        <w:tc>
          <w:tcPr>
            <w:tcW w:w="727" w:type="pct"/>
            <w:shd w:val="clear" w:color="auto" w:fill="auto"/>
            <w:vAlign w:val="center"/>
          </w:tcPr>
          <w:p w:rsidR="00DF18CE" w:rsidRPr="00464EAD" w:rsidRDefault="00DF18CE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DF18CE" w:rsidRPr="00464EAD" w:rsidRDefault="00DF18CE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Министерство Культуры Московской области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DF18CE" w:rsidRPr="00464EAD" w:rsidRDefault="00DF18CE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F18CE" w:rsidRPr="002228D3" w:rsidRDefault="00DF18CE" w:rsidP="00DF18CE">
            <w:pPr>
              <w:jc w:val="center"/>
            </w:pPr>
            <w:r w:rsidRPr="002228D3">
              <w:t>6 125,0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F18CE" w:rsidRPr="002228D3" w:rsidRDefault="00DF18CE" w:rsidP="00DF18CE">
            <w:pPr>
              <w:jc w:val="center"/>
            </w:pPr>
            <w:r w:rsidRPr="002228D3">
              <w:t>949,0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F18CE" w:rsidRPr="002228D3" w:rsidRDefault="00DF18CE" w:rsidP="00DF18CE">
            <w:pPr>
              <w:jc w:val="center"/>
            </w:pPr>
            <w:r w:rsidRPr="002228D3">
              <w:t>5 176,0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DF18CE" w:rsidRPr="00622A70" w:rsidRDefault="00DF18CE" w:rsidP="00DF18CE">
            <w:pPr>
              <w:jc w:val="center"/>
            </w:pPr>
            <w:r w:rsidRPr="00622A70">
              <w:t>0</w:t>
            </w:r>
          </w:p>
        </w:tc>
        <w:tc>
          <w:tcPr>
            <w:tcW w:w="531" w:type="pct"/>
            <w:vAlign w:val="center"/>
          </w:tcPr>
          <w:p w:rsidR="00DF18CE" w:rsidRPr="00622A70" w:rsidRDefault="00DF18CE" w:rsidP="00DF18CE">
            <w:pPr>
              <w:jc w:val="center"/>
            </w:pPr>
            <w:r w:rsidRPr="00622A70">
              <w:t>0</w:t>
            </w:r>
          </w:p>
        </w:tc>
        <w:tc>
          <w:tcPr>
            <w:tcW w:w="528" w:type="pct"/>
            <w:vAlign w:val="center"/>
          </w:tcPr>
          <w:p w:rsidR="00DF18CE" w:rsidRPr="00622A70" w:rsidRDefault="00DF18CE" w:rsidP="007D5E4F">
            <w:pPr>
              <w:jc w:val="center"/>
            </w:pPr>
            <w:r w:rsidRPr="00622A70">
              <w:t>0</w:t>
            </w:r>
          </w:p>
        </w:tc>
      </w:tr>
      <w:tr w:rsidR="00622A70" w:rsidRPr="00464EAD" w:rsidTr="003C513D">
        <w:tc>
          <w:tcPr>
            <w:tcW w:w="727" w:type="pc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Средства федерального бюджета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622A70" w:rsidRPr="004C4513" w:rsidRDefault="00622A70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622A70" w:rsidRPr="004C4513" w:rsidRDefault="00622A70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22A70" w:rsidRPr="004C4513" w:rsidRDefault="00622A70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22A70" w:rsidRPr="004C4513" w:rsidRDefault="00622A70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31" w:type="pct"/>
            <w:vAlign w:val="center"/>
          </w:tcPr>
          <w:p w:rsidR="00622A70" w:rsidRPr="004C4513" w:rsidRDefault="00622A70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28" w:type="pct"/>
            <w:vAlign w:val="center"/>
          </w:tcPr>
          <w:p w:rsidR="00622A70" w:rsidRPr="004C4513" w:rsidRDefault="00622A70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</w:tr>
      <w:tr w:rsidR="00622A70" w:rsidRPr="00464EAD" w:rsidTr="003C513D">
        <w:tc>
          <w:tcPr>
            <w:tcW w:w="727" w:type="pc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622A70" w:rsidRPr="00464EAD" w:rsidRDefault="00622A70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Внебюджетные источники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622A70" w:rsidRPr="004C4513" w:rsidRDefault="00622A70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622A70" w:rsidRPr="004C4513" w:rsidRDefault="00622A70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22A70" w:rsidRPr="004C4513" w:rsidRDefault="00622A70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22A70" w:rsidRPr="004C4513" w:rsidRDefault="00622A70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31" w:type="pct"/>
            <w:vAlign w:val="center"/>
          </w:tcPr>
          <w:p w:rsidR="00622A70" w:rsidRPr="004C4513" w:rsidRDefault="00622A70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28" w:type="pct"/>
            <w:vAlign w:val="center"/>
          </w:tcPr>
          <w:p w:rsidR="00622A70" w:rsidRPr="004C4513" w:rsidRDefault="00622A70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</w:tr>
    </w:tbl>
    <w:p w:rsidR="009550AF" w:rsidRDefault="009550AF" w:rsidP="00C52F05">
      <w:pPr>
        <w:pStyle w:val="Standard"/>
        <w:tabs>
          <w:tab w:val="left" w:pos="2268"/>
        </w:tabs>
        <w:autoSpaceDE w:val="0"/>
        <w:ind w:firstLine="709"/>
        <w:contextualSpacing/>
        <w:jc w:val="both"/>
        <w:rPr>
          <w:sz w:val="28"/>
          <w:szCs w:val="28"/>
        </w:rPr>
      </w:pPr>
    </w:p>
    <w:p w:rsidR="00120F3C" w:rsidRDefault="00120F3C" w:rsidP="00AB112D">
      <w:pPr>
        <w:pStyle w:val="Standard"/>
        <w:tabs>
          <w:tab w:val="left" w:pos="2268"/>
        </w:tabs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E166B">
        <w:rPr>
          <w:sz w:val="28"/>
          <w:szCs w:val="28"/>
        </w:rPr>
        <w:lastRenderedPageBreak/>
        <w:t>1.</w:t>
      </w:r>
      <w:r w:rsidR="00651C95">
        <w:rPr>
          <w:sz w:val="28"/>
          <w:szCs w:val="28"/>
        </w:rPr>
        <w:t>3</w:t>
      </w:r>
      <w:r w:rsidR="005F434F" w:rsidRPr="002E166B">
        <w:rPr>
          <w:sz w:val="28"/>
          <w:szCs w:val="28"/>
        </w:rPr>
        <w:t>.</w:t>
      </w:r>
      <w:r w:rsidRPr="002E166B">
        <w:rPr>
          <w:sz w:val="28"/>
          <w:szCs w:val="28"/>
        </w:rPr>
        <w:t xml:space="preserve"> </w:t>
      </w:r>
      <w:r w:rsidR="002D7427">
        <w:rPr>
          <w:sz w:val="28"/>
          <w:szCs w:val="28"/>
        </w:rPr>
        <w:t>Приложение №</w:t>
      </w:r>
      <w:r w:rsidR="003C513D">
        <w:rPr>
          <w:sz w:val="28"/>
          <w:szCs w:val="28"/>
        </w:rPr>
        <w:t xml:space="preserve"> </w:t>
      </w:r>
      <w:r w:rsidR="002D7427">
        <w:rPr>
          <w:sz w:val="28"/>
          <w:szCs w:val="28"/>
        </w:rPr>
        <w:t>2</w:t>
      </w:r>
      <w:r w:rsidR="005F434F" w:rsidRPr="002E166B">
        <w:rPr>
          <w:sz w:val="28"/>
          <w:szCs w:val="28"/>
        </w:rPr>
        <w:t xml:space="preserve"> </w:t>
      </w:r>
      <w:r w:rsidRPr="002E166B">
        <w:rPr>
          <w:sz w:val="28"/>
          <w:szCs w:val="28"/>
        </w:rPr>
        <w:t>к муниципальной подпрограмме «Обеспечение деятельност</w:t>
      </w:r>
      <w:r w:rsidR="004C4513" w:rsidRPr="002E166B">
        <w:rPr>
          <w:sz w:val="28"/>
          <w:szCs w:val="28"/>
        </w:rPr>
        <w:t>и учреждений в сфере культуры» «</w:t>
      </w:r>
      <w:r w:rsidRPr="002E166B">
        <w:rPr>
          <w:sz w:val="28"/>
          <w:szCs w:val="28"/>
        </w:rPr>
        <w:t>Перечень мероприятий муниципальной подпрограммы «Обеспечение деятельности учреждений в сфере культу</w:t>
      </w:r>
      <w:r w:rsidR="00025F07">
        <w:rPr>
          <w:sz w:val="28"/>
          <w:szCs w:val="28"/>
        </w:rPr>
        <w:t>ры» изложить в новой редакции (П</w:t>
      </w:r>
      <w:r w:rsidRPr="002E166B">
        <w:rPr>
          <w:sz w:val="28"/>
          <w:szCs w:val="28"/>
        </w:rPr>
        <w:t xml:space="preserve">риложение </w:t>
      </w:r>
      <w:r w:rsidR="002D7427">
        <w:rPr>
          <w:sz w:val="28"/>
          <w:szCs w:val="28"/>
        </w:rPr>
        <w:t>1</w:t>
      </w:r>
      <w:r w:rsidRPr="002E166B">
        <w:rPr>
          <w:sz w:val="28"/>
          <w:szCs w:val="28"/>
        </w:rPr>
        <w:t>)</w:t>
      </w:r>
      <w:r w:rsidR="002E0363">
        <w:rPr>
          <w:sz w:val="28"/>
          <w:szCs w:val="28"/>
        </w:rPr>
        <w:t>.</w:t>
      </w:r>
    </w:p>
    <w:p w:rsidR="00DF18CE" w:rsidRDefault="00DF18CE" w:rsidP="00DF18CE">
      <w:pPr>
        <w:pStyle w:val="Standard"/>
        <w:tabs>
          <w:tab w:val="left" w:pos="2268"/>
        </w:tabs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228D3" w:rsidRPr="002228D3">
        <w:rPr>
          <w:sz w:val="28"/>
          <w:szCs w:val="28"/>
        </w:rPr>
        <w:t>Раздел Паспорта муниципальной подпрограммы «Развитие библиотечного дела»</w:t>
      </w:r>
      <w:r w:rsidRPr="00D319B7">
        <w:rPr>
          <w:sz w:val="28"/>
          <w:szCs w:val="28"/>
        </w:rPr>
        <w:t>, в том числе по года</w:t>
      </w:r>
      <w:r>
        <w:rPr>
          <w:sz w:val="28"/>
          <w:szCs w:val="28"/>
        </w:rPr>
        <w:t xml:space="preserve">м и источникам финансирования </w:t>
      </w:r>
      <w:r w:rsidRPr="00D319B7">
        <w:rPr>
          <w:sz w:val="28"/>
          <w:szCs w:val="28"/>
        </w:rPr>
        <w:t>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265"/>
        <w:gridCol w:w="1135"/>
        <w:gridCol w:w="991"/>
        <w:gridCol w:w="852"/>
        <w:gridCol w:w="850"/>
        <w:gridCol w:w="852"/>
        <w:gridCol w:w="798"/>
        <w:gridCol w:w="1009"/>
      </w:tblGrid>
      <w:tr w:rsidR="002228D3" w:rsidRPr="002228D3" w:rsidTr="002228D3">
        <w:tc>
          <w:tcPr>
            <w:tcW w:w="950" w:type="pct"/>
            <w:shd w:val="clear" w:color="auto" w:fill="auto"/>
            <w:vAlign w:val="center"/>
          </w:tcPr>
          <w:p w:rsidR="002228D3" w:rsidRPr="002228D3" w:rsidRDefault="002228D3" w:rsidP="002228D3">
            <w:pPr>
              <w:widowControl/>
              <w:suppressAutoHyphens w:val="0"/>
              <w:autoSpaceDN/>
              <w:spacing w:after="16"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2228D3">
              <w:rPr>
                <w:bCs/>
                <w:kern w:val="0"/>
                <w:sz w:val="24"/>
                <w:szCs w:val="24"/>
              </w:rPr>
              <w:t xml:space="preserve">Координатор подпрограммы </w:t>
            </w:r>
          </w:p>
        </w:tc>
        <w:tc>
          <w:tcPr>
            <w:tcW w:w="4050" w:type="pct"/>
            <w:gridSpan w:val="8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2228D3">
              <w:rPr>
                <w:kern w:val="0"/>
                <w:sz w:val="24"/>
                <w:szCs w:val="24"/>
              </w:rPr>
              <w:t>Заместитель главы городского округа Котельники Булгаков А.А.</w:t>
            </w:r>
          </w:p>
        </w:tc>
      </w:tr>
      <w:tr w:rsidR="002228D3" w:rsidRPr="002228D3" w:rsidTr="002228D3">
        <w:tc>
          <w:tcPr>
            <w:tcW w:w="950" w:type="pct"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  <w:sz w:val="24"/>
                <w:szCs w:val="24"/>
              </w:rPr>
            </w:pPr>
            <w:r w:rsidRPr="002228D3">
              <w:rPr>
                <w:bCs/>
                <w:kern w:val="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50" w:type="pct"/>
            <w:gridSpan w:val="8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2228D3">
              <w:rPr>
                <w:kern w:val="0"/>
                <w:sz w:val="24"/>
                <w:szCs w:val="24"/>
              </w:rPr>
              <w:t>Отдел культуры, спорта и молодежной политики управления развития отраслей социальной сферы Администрации городского округа Котельники</w:t>
            </w:r>
          </w:p>
        </w:tc>
      </w:tr>
      <w:tr w:rsidR="002228D3" w:rsidRPr="002228D3" w:rsidTr="002228D3">
        <w:tc>
          <w:tcPr>
            <w:tcW w:w="950" w:type="pct"/>
            <w:vMerge w:val="restart"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2228D3">
              <w:rPr>
                <w:bCs/>
                <w:kern w:val="0"/>
                <w:sz w:val="24"/>
                <w:szCs w:val="24"/>
                <w:lang w:bidi="ru-RU"/>
              </w:rPr>
              <w:t xml:space="preserve">Источники финансирования подпрограммы по годам реализации и  главным распорядителям  бюджетных средств, в том числе по годам 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ind w:left="120"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2228D3">
              <w:rPr>
                <w:kern w:val="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518" w:type="pct"/>
          </w:tcPr>
          <w:p w:rsidR="002228D3" w:rsidRPr="002228D3" w:rsidRDefault="002228D3" w:rsidP="002228D3">
            <w:pPr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445" w:type="pct"/>
          </w:tcPr>
          <w:p w:rsidR="002228D3" w:rsidRPr="002228D3" w:rsidRDefault="002228D3" w:rsidP="002228D3">
            <w:pPr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1833" w:type="pct"/>
            <w:gridSpan w:val="4"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2228D3">
              <w:rPr>
                <w:bCs/>
                <w:kern w:val="0"/>
                <w:sz w:val="24"/>
                <w:szCs w:val="24"/>
                <w:lang w:bidi="ru-RU"/>
              </w:rPr>
              <w:t>Расходы (тыс. рублей)</w:t>
            </w:r>
          </w:p>
        </w:tc>
      </w:tr>
      <w:tr w:rsidR="002228D3" w:rsidRPr="002228D3" w:rsidTr="003C513D">
        <w:tc>
          <w:tcPr>
            <w:tcW w:w="950" w:type="pct"/>
            <w:vMerge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ind w:left="120"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2228D3">
              <w:rPr>
                <w:bCs/>
                <w:kern w:val="0"/>
                <w:sz w:val="24"/>
                <w:szCs w:val="24"/>
                <w:lang w:bidi="ru-RU"/>
              </w:rPr>
              <w:t>Источник финансирования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2228D3">
              <w:rPr>
                <w:bCs/>
                <w:kern w:val="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2228D3">
              <w:rPr>
                <w:kern w:val="0"/>
                <w:sz w:val="24"/>
                <w:szCs w:val="24"/>
              </w:rPr>
              <w:t>2017 год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  <w:sz w:val="24"/>
                <w:szCs w:val="24"/>
                <w:lang w:bidi="ru-RU"/>
              </w:rPr>
            </w:pPr>
            <w:r w:rsidRPr="002228D3">
              <w:rPr>
                <w:bCs/>
                <w:kern w:val="0"/>
                <w:sz w:val="24"/>
                <w:szCs w:val="24"/>
                <w:lang w:bidi="ru-RU"/>
              </w:rPr>
              <w:t>2018 год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2228D3">
              <w:rPr>
                <w:bCs/>
                <w:kern w:val="0"/>
                <w:sz w:val="24"/>
                <w:szCs w:val="24"/>
                <w:lang w:bidi="ru-RU"/>
              </w:rPr>
              <w:t>2019 год</w:t>
            </w:r>
          </w:p>
        </w:tc>
        <w:tc>
          <w:tcPr>
            <w:tcW w:w="417" w:type="pct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  <w:sz w:val="24"/>
                <w:szCs w:val="24"/>
                <w:lang w:bidi="ru-RU"/>
              </w:rPr>
            </w:pPr>
            <w:r w:rsidRPr="002228D3">
              <w:rPr>
                <w:bCs/>
                <w:kern w:val="0"/>
                <w:sz w:val="24"/>
                <w:szCs w:val="24"/>
                <w:lang w:bidi="ru-RU"/>
              </w:rPr>
              <w:t>2020 год</w:t>
            </w:r>
          </w:p>
        </w:tc>
        <w:tc>
          <w:tcPr>
            <w:tcW w:w="527" w:type="pct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2228D3">
              <w:rPr>
                <w:kern w:val="0"/>
                <w:sz w:val="24"/>
                <w:szCs w:val="24"/>
              </w:rPr>
              <w:t xml:space="preserve"> 2021 год</w:t>
            </w:r>
          </w:p>
        </w:tc>
      </w:tr>
      <w:tr w:rsidR="002228D3" w:rsidRPr="002228D3" w:rsidTr="003C513D">
        <w:tc>
          <w:tcPr>
            <w:tcW w:w="950" w:type="pct"/>
            <w:vMerge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2228D3">
              <w:rPr>
                <w:kern w:val="0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2228D3" w:rsidRPr="00F53333" w:rsidRDefault="002228D3" w:rsidP="002228D3">
            <w:pPr>
              <w:jc w:val="center"/>
              <w:rPr>
                <w:sz w:val="22"/>
                <w:szCs w:val="22"/>
              </w:rPr>
            </w:pPr>
            <w:r w:rsidRPr="00F53333">
              <w:rPr>
                <w:sz w:val="22"/>
                <w:szCs w:val="22"/>
              </w:rPr>
              <w:t>2 540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228D3" w:rsidRPr="00F53333" w:rsidRDefault="002228D3" w:rsidP="002228D3">
            <w:pPr>
              <w:jc w:val="center"/>
              <w:rPr>
                <w:sz w:val="22"/>
                <w:szCs w:val="22"/>
              </w:rPr>
            </w:pPr>
            <w:r w:rsidRPr="00F53333">
              <w:rPr>
                <w:sz w:val="22"/>
                <w:szCs w:val="22"/>
              </w:rPr>
              <w:t>179,5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228D3" w:rsidRPr="00F53333" w:rsidRDefault="002228D3" w:rsidP="002228D3">
            <w:pPr>
              <w:jc w:val="center"/>
              <w:rPr>
                <w:sz w:val="22"/>
                <w:szCs w:val="22"/>
              </w:rPr>
            </w:pPr>
            <w:r w:rsidRPr="00F53333">
              <w:rPr>
                <w:sz w:val="22"/>
                <w:szCs w:val="22"/>
              </w:rPr>
              <w:t>410,5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228D3" w:rsidRPr="00F53333" w:rsidRDefault="002228D3" w:rsidP="002228D3">
            <w:pPr>
              <w:jc w:val="center"/>
              <w:rPr>
                <w:sz w:val="22"/>
                <w:szCs w:val="22"/>
              </w:rPr>
            </w:pPr>
            <w:r w:rsidRPr="00F53333">
              <w:rPr>
                <w:sz w:val="22"/>
                <w:szCs w:val="22"/>
              </w:rPr>
              <w:t>650</w:t>
            </w:r>
          </w:p>
        </w:tc>
        <w:tc>
          <w:tcPr>
            <w:tcW w:w="417" w:type="pct"/>
            <w:vAlign w:val="center"/>
          </w:tcPr>
          <w:p w:rsidR="002228D3" w:rsidRPr="00F53333" w:rsidRDefault="002228D3" w:rsidP="002228D3">
            <w:pPr>
              <w:jc w:val="center"/>
              <w:rPr>
                <w:sz w:val="22"/>
                <w:szCs w:val="22"/>
              </w:rPr>
            </w:pPr>
            <w:r w:rsidRPr="00F53333">
              <w:rPr>
                <w:sz w:val="22"/>
                <w:szCs w:val="22"/>
              </w:rPr>
              <w:t>650</w:t>
            </w:r>
          </w:p>
        </w:tc>
        <w:tc>
          <w:tcPr>
            <w:tcW w:w="527" w:type="pct"/>
            <w:vAlign w:val="center"/>
          </w:tcPr>
          <w:p w:rsidR="002228D3" w:rsidRPr="00F53333" w:rsidRDefault="002228D3" w:rsidP="002228D3">
            <w:pPr>
              <w:jc w:val="center"/>
            </w:pPr>
            <w:r w:rsidRPr="00F53333">
              <w:rPr>
                <w:sz w:val="22"/>
                <w:szCs w:val="22"/>
              </w:rPr>
              <w:t>650</w:t>
            </w:r>
          </w:p>
        </w:tc>
      </w:tr>
      <w:tr w:rsidR="002228D3" w:rsidRPr="002228D3" w:rsidTr="003C513D">
        <w:tc>
          <w:tcPr>
            <w:tcW w:w="950" w:type="pct"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2228D3">
              <w:rPr>
                <w:kern w:val="0"/>
                <w:sz w:val="24"/>
                <w:szCs w:val="24"/>
              </w:rPr>
              <w:t>Администрация городского округа Котельники.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2228D3">
              <w:rPr>
                <w:kern w:val="0"/>
                <w:sz w:val="24"/>
                <w:szCs w:val="24"/>
              </w:rPr>
              <w:t xml:space="preserve">Средства бюджетов городского округа Котельники  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2228D3" w:rsidRPr="00F53333" w:rsidRDefault="002228D3" w:rsidP="002228D3">
            <w:pPr>
              <w:jc w:val="center"/>
              <w:rPr>
                <w:sz w:val="22"/>
                <w:szCs w:val="22"/>
              </w:rPr>
            </w:pPr>
            <w:r w:rsidRPr="00F53333">
              <w:rPr>
                <w:sz w:val="22"/>
                <w:szCs w:val="22"/>
              </w:rPr>
              <w:t>2 540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228D3" w:rsidRPr="00F53333" w:rsidRDefault="002228D3" w:rsidP="002228D3">
            <w:pPr>
              <w:jc w:val="center"/>
              <w:rPr>
                <w:sz w:val="22"/>
                <w:szCs w:val="22"/>
              </w:rPr>
            </w:pPr>
            <w:r w:rsidRPr="00F53333">
              <w:rPr>
                <w:sz w:val="22"/>
                <w:szCs w:val="22"/>
              </w:rPr>
              <w:t>179,5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228D3" w:rsidRPr="00F53333" w:rsidRDefault="002228D3" w:rsidP="002228D3">
            <w:pPr>
              <w:jc w:val="center"/>
              <w:rPr>
                <w:sz w:val="22"/>
                <w:szCs w:val="22"/>
              </w:rPr>
            </w:pPr>
            <w:r w:rsidRPr="00F53333">
              <w:rPr>
                <w:sz w:val="22"/>
                <w:szCs w:val="22"/>
              </w:rPr>
              <w:t>410,5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228D3" w:rsidRPr="00F53333" w:rsidRDefault="002228D3" w:rsidP="002228D3">
            <w:pPr>
              <w:jc w:val="center"/>
              <w:rPr>
                <w:sz w:val="22"/>
                <w:szCs w:val="22"/>
              </w:rPr>
            </w:pPr>
            <w:r w:rsidRPr="00F53333">
              <w:rPr>
                <w:sz w:val="22"/>
                <w:szCs w:val="22"/>
              </w:rPr>
              <w:t>650</w:t>
            </w:r>
          </w:p>
        </w:tc>
        <w:tc>
          <w:tcPr>
            <w:tcW w:w="417" w:type="pct"/>
            <w:vAlign w:val="center"/>
          </w:tcPr>
          <w:p w:rsidR="002228D3" w:rsidRPr="00F53333" w:rsidRDefault="002228D3" w:rsidP="002228D3">
            <w:pPr>
              <w:jc w:val="center"/>
              <w:rPr>
                <w:sz w:val="22"/>
                <w:szCs w:val="22"/>
              </w:rPr>
            </w:pPr>
            <w:r w:rsidRPr="00F53333">
              <w:rPr>
                <w:sz w:val="22"/>
                <w:szCs w:val="22"/>
              </w:rPr>
              <w:t>650</w:t>
            </w:r>
          </w:p>
        </w:tc>
        <w:tc>
          <w:tcPr>
            <w:tcW w:w="527" w:type="pct"/>
            <w:vAlign w:val="center"/>
          </w:tcPr>
          <w:p w:rsidR="002228D3" w:rsidRPr="00F53333" w:rsidRDefault="002228D3" w:rsidP="002228D3">
            <w:pPr>
              <w:jc w:val="center"/>
            </w:pPr>
            <w:r w:rsidRPr="00F53333">
              <w:rPr>
                <w:sz w:val="22"/>
                <w:szCs w:val="22"/>
              </w:rPr>
              <w:t>650</w:t>
            </w:r>
          </w:p>
        </w:tc>
      </w:tr>
      <w:tr w:rsidR="002228D3" w:rsidRPr="002228D3" w:rsidTr="003C513D">
        <w:tc>
          <w:tcPr>
            <w:tcW w:w="950" w:type="pct"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2228D3">
              <w:rPr>
                <w:kern w:val="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2228D3" w:rsidRPr="00F53333" w:rsidRDefault="002228D3" w:rsidP="002228D3">
            <w:pPr>
              <w:jc w:val="center"/>
            </w:pPr>
            <w:r w:rsidRPr="00F53333">
              <w:t>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228D3" w:rsidRPr="00F53333" w:rsidRDefault="002228D3" w:rsidP="002228D3">
            <w:pPr>
              <w:jc w:val="center"/>
            </w:pPr>
            <w:r w:rsidRPr="00F53333"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228D3" w:rsidRPr="00F53333" w:rsidRDefault="002228D3" w:rsidP="002228D3">
            <w:pPr>
              <w:jc w:val="center"/>
            </w:pPr>
            <w:r w:rsidRPr="00F53333">
              <w:t>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228D3" w:rsidRPr="00F53333" w:rsidRDefault="002228D3" w:rsidP="002228D3">
            <w:pPr>
              <w:jc w:val="center"/>
            </w:pPr>
            <w:r w:rsidRPr="00F53333">
              <w:t>0</w:t>
            </w:r>
          </w:p>
        </w:tc>
        <w:tc>
          <w:tcPr>
            <w:tcW w:w="417" w:type="pct"/>
            <w:vAlign w:val="center"/>
          </w:tcPr>
          <w:p w:rsidR="002228D3" w:rsidRPr="00F53333" w:rsidRDefault="002228D3" w:rsidP="002228D3">
            <w:pPr>
              <w:jc w:val="center"/>
            </w:pPr>
            <w:r w:rsidRPr="00F53333">
              <w:t>0</w:t>
            </w:r>
          </w:p>
        </w:tc>
        <w:tc>
          <w:tcPr>
            <w:tcW w:w="527" w:type="pct"/>
            <w:vAlign w:val="center"/>
          </w:tcPr>
          <w:p w:rsidR="002228D3" w:rsidRPr="00F53333" w:rsidRDefault="002228D3" w:rsidP="002228D3">
            <w:pPr>
              <w:jc w:val="center"/>
            </w:pPr>
            <w:r w:rsidRPr="00F53333">
              <w:t>0</w:t>
            </w:r>
          </w:p>
        </w:tc>
      </w:tr>
      <w:tr w:rsidR="002228D3" w:rsidRPr="002228D3" w:rsidTr="003C513D">
        <w:tc>
          <w:tcPr>
            <w:tcW w:w="950" w:type="pct"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2228D3">
              <w:rPr>
                <w:kern w:val="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28D3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28D3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28D3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28D3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7" w:type="pct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28D3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7" w:type="pct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28D3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</w:tr>
      <w:tr w:rsidR="002228D3" w:rsidRPr="002228D3" w:rsidTr="003C513D">
        <w:tc>
          <w:tcPr>
            <w:tcW w:w="950" w:type="pct"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2228D3">
              <w:rPr>
                <w:kern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28D3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28D3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28D3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28D3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7" w:type="pct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28D3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7" w:type="pct"/>
            <w:vAlign w:val="center"/>
          </w:tcPr>
          <w:p w:rsidR="002228D3" w:rsidRPr="002228D3" w:rsidRDefault="002228D3" w:rsidP="002228D3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228D3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</w:tr>
    </w:tbl>
    <w:p w:rsidR="00DF18CE" w:rsidRDefault="00DF18CE" w:rsidP="00DF18CE">
      <w:pPr>
        <w:pStyle w:val="Standard"/>
        <w:tabs>
          <w:tab w:val="left" w:pos="2268"/>
        </w:tabs>
        <w:autoSpaceDE w:val="0"/>
        <w:ind w:firstLine="709"/>
        <w:contextualSpacing/>
        <w:jc w:val="both"/>
        <w:rPr>
          <w:sz w:val="28"/>
          <w:szCs w:val="28"/>
        </w:rPr>
      </w:pPr>
    </w:p>
    <w:p w:rsidR="00DF18CE" w:rsidRPr="00F66DBA" w:rsidRDefault="00DF18CE" w:rsidP="00025F07">
      <w:pPr>
        <w:pStyle w:val="Standard"/>
        <w:tabs>
          <w:tab w:val="left" w:pos="2268"/>
        </w:tabs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C5BFB">
        <w:rPr>
          <w:sz w:val="28"/>
          <w:szCs w:val="28"/>
        </w:rPr>
        <w:t>5</w:t>
      </w:r>
      <w:r>
        <w:rPr>
          <w:sz w:val="28"/>
          <w:szCs w:val="28"/>
        </w:rPr>
        <w:t>. Приложение</w:t>
      </w:r>
      <w:r w:rsidRPr="00D319B7">
        <w:rPr>
          <w:sz w:val="28"/>
          <w:szCs w:val="28"/>
        </w:rPr>
        <w:t xml:space="preserve"> </w:t>
      </w:r>
      <w:r w:rsidR="00025F07">
        <w:rPr>
          <w:sz w:val="28"/>
          <w:szCs w:val="28"/>
        </w:rPr>
        <w:t>1</w:t>
      </w:r>
      <w:r w:rsidRPr="00D319B7">
        <w:rPr>
          <w:sz w:val="28"/>
          <w:szCs w:val="28"/>
        </w:rPr>
        <w:t xml:space="preserve"> к муниципальной </w:t>
      </w:r>
      <w:r>
        <w:rPr>
          <w:sz w:val="28"/>
          <w:szCs w:val="28"/>
        </w:rPr>
        <w:t xml:space="preserve">к муниципальной подпрограмме </w:t>
      </w:r>
      <w:r w:rsidR="00025F07" w:rsidRPr="00025F07">
        <w:rPr>
          <w:sz w:val="28"/>
          <w:szCs w:val="28"/>
        </w:rPr>
        <w:t>«Развитие библиотечного дела»</w:t>
      </w:r>
      <w:r>
        <w:rPr>
          <w:sz w:val="28"/>
          <w:szCs w:val="28"/>
        </w:rPr>
        <w:t xml:space="preserve"> изложить в новой редакции (Приложение</w:t>
      </w:r>
      <w:r w:rsidRPr="00D319B7">
        <w:rPr>
          <w:sz w:val="28"/>
          <w:szCs w:val="28"/>
        </w:rPr>
        <w:t xml:space="preserve"> </w:t>
      </w:r>
      <w:r w:rsidR="00025F07">
        <w:rPr>
          <w:sz w:val="28"/>
          <w:szCs w:val="28"/>
        </w:rPr>
        <w:t>2)</w:t>
      </w:r>
      <w:r w:rsidRPr="00D319B7">
        <w:rPr>
          <w:sz w:val="28"/>
          <w:szCs w:val="28"/>
        </w:rPr>
        <w:t>.</w:t>
      </w:r>
    </w:p>
    <w:p w:rsidR="00515BC4" w:rsidRPr="003510A4" w:rsidRDefault="003510A4" w:rsidP="00025F07">
      <w:pPr>
        <w:spacing w:line="276" w:lineRule="auto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pacing w:val="-4"/>
          <w:sz w:val="28"/>
          <w:szCs w:val="28"/>
          <w:lang w:eastAsia="en-US"/>
        </w:rPr>
        <w:t xml:space="preserve">2. </w:t>
      </w:r>
      <w:r w:rsidR="00515BC4" w:rsidRPr="0071067B">
        <w:rPr>
          <w:rFonts w:eastAsiaTheme="minorHAnsi"/>
          <w:spacing w:val="-4"/>
          <w:sz w:val="28"/>
          <w:szCs w:val="28"/>
          <w:lang w:eastAsia="en-US"/>
        </w:rPr>
        <w:t>Отделу муниципальной информационной политики обеспечить официальное опубликование настоящего постановления в газете «Котельники</w:t>
      </w:r>
      <w:r w:rsidR="00515BC4" w:rsidRPr="00221842">
        <w:rPr>
          <w:rFonts w:eastAsiaTheme="minorHAnsi"/>
          <w:sz w:val="28"/>
          <w:szCs w:val="28"/>
          <w:lang w:eastAsia="en-US"/>
        </w:rPr>
        <w:t xml:space="preserve"> Сегодня» и размещение на Интернет-портале администрации городского округа Котельники Московской области в сети интернет.</w:t>
      </w:r>
    </w:p>
    <w:p w:rsidR="00006B91" w:rsidRPr="00221842" w:rsidRDefault="003510A4" w:rsidP="00025F07">
      <w:pPr>
        <w:widowControl/>
        <w:tabs>
          <w:tab w:val="left" w:pos="1812"/>
        </w:tabs>
        <w:suppressAutoHyphens w:val="0"/>
        <w:autoSpaceDN/>
        <w:spacing w:line="276" w:lineRule="auto"/>
        <w:ind w:firstLine="709"/>
        <w:jc w:val="both"/>
        <w:textAlignment w:val="auto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>3</w:t>
      </w:r>
      <w:r w:rsidR="00515BC4" w:rsidRPr="00221842"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r w:rsidR="00515BC4" w:rsidRPr="00221842">
        <w:rPr>
          <w:rFonts w:cstheme="minorBidi"/>
          <w:kern w:val="0"/>
          <w:sz w:val="28"/>
          <w:szCs w:val="22"/>
        </w:rPr>
        <w:t xml:space="preserve">Контроль за выполнением настоящего постановления возложить на </w:t>
      </w:r>
      <w:proofErr w:type="spellStart"/>
      <w:r w:rsidR="00312677">
        <w:rPr>
          <w:rFonts w:cstheme="minorBidi"/>
          <w:kern w:val="0"/>
          <w:sz w:val="28"/>
          <w:szCs w:val="22"/>
        </w:rPr>
        <w:t>и.о</w:t>
      </w:r>
      <w:proofErr w:type="spellEnd"/>
      <w:r w:rsidR="00312677">
        <w:rPr>
          <w:rFonts w:cstheme="minorBidi"/>
          <w:kern w:val="0"/>
          <w:sz w:val="28"/>
          <w:szCs w:val="22"/>
        </w:rPr>
        <w:t>.</w:t>
      </w:r>
      <w:r w:rsidR="00440C4A">
        <w:rPr>
          <w:rFonts w:cstheme="minorBidi"/>
          <w:kern w:val="0"/>
          <w:sz w:val="28"/>
          <w:szCs w:val="22"/>
        </w:rPr>
        <w:t xml:space="preserve"> </w:t>
      </w:r>
      <w:r w:rsidR="00515BC4" w:rsidRPr="00221842">
        <w:rPr>
          <w:rFonts w:cstheme="minorBidi"/>
          <w:kern w:val="0"/>
          <w:sz w:val="28"/>
          <w:szCs w:val="22"/>
        </w:rPr>
        <w:t xml:space="preserve">заместителя главы администрации городского округа Котельники Московской области </w:t>
      </w:r>
      <w:r w:rsidR="00312677">
        <w:rPr>
          <w:sz w:val="28"/>
          <w:szCs w:val="28"/>
        </w:rPr>
        <w:t>И.М.</w:t>
      </w:r>
      <w:r w:rsidR="006B0C04">
        <w:rPr>
          <w:sz w:val="28"/>
          <w:szCs w:val="28"/>
        </w:rPr>
        <w:t xml:space="preserve"> </w:t>
      </w:r>
      <w:r w:rsidR="00312677">
        <w:rPr>
          <w:sz w:val="28"/>
          <w:szCs w:val="28"/>
        </w:rPr>
        <w:t>Кузьмину.</w:t>
      </w:r>
    </w:p>
    <w:p w:rsidR="00006B91" w:rsidRPr="00221842" w:rsidRDefault="00006B91" w:rsidP="00006B91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8D3B30" w:rsidRPr="008D3B30" w:rsidRDefault="00025F07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3B30" w:rsidRPr="008D3B3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8D3B30" w:rsidRPr="008D3B30" w:rsidRDefault="008D3B30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8D3B30">
        <w:rPr>
          <w:sz w:val="28"/>
          <w:szCs w:val="28"/>
        </w:rPr>
        <w:t xml:space="preserve">городского округа Котельники </w:t>
      </w:r>
    </w:p>
    <w:p w:rsidR="005F7D39" w:rsidRDefault="008D3B30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Московской области                                                                       А.А. Булгаков</w:t>
      </w:r>
    </w:p>
    <w:p w:rsidR="00025F07" w:rsidRDefault="00025F07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25F07" w:rsidRDefault="00025F07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25F07" w:rsidRDefault="00025F07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25F07" w:rsidRDefault="00025F07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25F07" w:rsidRDefault="00025F07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25F07" w:rsidRDefault="00025F07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25F07" w:rsidRDefault="00025F07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25F07" w:rsidRDefault="00025F07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25F07" w:rsidRDefault="00025F07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25F07" w:rsidRDefault="00025F07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25F07" w:rsidRDefault="00025F07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25F07" w:rsidRDefault="00025F07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25F07" w:rsidRDefault="00025F07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25F07" w:rsidRDefault="00025F07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25F07" w:rsidRDefault="00025F07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25F07" w:rsidRDefault="00025F07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25F07" w:rsidRDefault="00025F07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25F07" w:rsidRDefault="00025F07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25F07" w:rsidRDefault="00025F07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25F07" w:rsidRDefault="00025F07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25F07" w:rsidRDefault="00025F07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25F07" w:rsidRDefault="00025F07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25F07" w:rsidRDefault="00025F07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25F07" w:rsidRDefault="00025F07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25F07" w:rsidRDefault="00025F07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25F07" w:rsidRDefault="00025F07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25F07" w:rsidRDefault="00025F07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25F07" w:rsidRDefault="00025F07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025F07" w:rsidRDefault="00025F07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312677" w:rsidRDefault="00312677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B537CB" w:rsidRDefault="00B537CB" w:rsidP="00DB7A87">
      <w:pPr>
        <w:widowControl/>
        <w:jc w:val="both"/>
        <w:outlineLvl w:val="1"/>
        <w:rPr>
          <w:sz w:val="24"/>
          <w:szCs w:val="24"/>
          <w:lang w:eastAsia="en-US"/>
        </w:rPr>
        <w:sectPr w:rsidR="00B537CB" w:rsidSect="00A32A5F">
          <w:headerReference w:type="default" r:id="rId10"/>
          <w:footerReference w:type="default" r:id="rId11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E1E8A" w:rsidRPr="0042454F" w:rsidRDefault="001E1E8A" w:rsidP="001E1E8A">
      <w:pPr>
        <w:widowControl/>
        <w:ind w:left="8364"/>
        <w:jc w:val="both"/>
        <w:outlineLvl w:val="1"/>
      </w:pPr>
      <w:r w:rsidRPr="0042454F">
        <w:lastRenderedPageBreak/>
        <w:t xml:space="preserve">Приложение </w:t>
      </w:r>
      <w:r w:rsidR="002E0363">
        <w:t>1</w:t>
      </w:r>
    </w:p>
    <w:p w:rsidR="001E1E8A" w:rsidRDefault="001E1E8A" w:rsidP="001E1E8A">
      <w:pPr>
        <w:widowControl/>
        <w:ind w:left="8364"/>
        <w:jc w:val="both"/>
        <w:outlineLvl w:val="1"/>
      </w:pPr>
      <w:r w:rsidRPr="0042454F">
        <w:t xml:space="preserve">к постановлению главы городского округа Котельники </w:t>
      </w:r>
    </w:p>
    <w:p w:rsidR="001E1E8A" w:rsidRPr="0042454F" w:rsidRDefault="001E1E8A" w:rsidP="001E1E8A">
      <w:pPr>
        <w:widowControl/>
        <w:ind w:left="8364"/>
        <w:jc w:val="both"/>
        <w:outlineLvl w:val="1"/>
      </w:pPr>
      <w:r w:rsidRPr="0042454F">
        <w:t>Московской области</w:t>
      </w:r>
    </w:p>
    <w:p w:rsidR="001E1E8A" w:rsidRPr="002E166B" w:rsidRDefault="001E1E8A" w:rsidP="001E1E8A">
      <w:pPr>
        <w:autoSpaceDE w:val="0"/>
        <w:adjustRightInd w:val="0"/>
        <w:ind w:left="8364"/>
        <w:contextualSpacing/>
        <w:outlineLvl w:val="1"/>
      </w:pPr>
      <w:r w:rsidRPr="002E166B">
        <w:t xml:space="preserve">от </w:t>
      </w:r>
      <w:r w:rsidR="00406B69">
        <w:t>18</w:t>
      </w:r>
      <w:r w:rsidR="002933F0" w:rsidRPr="002933F0">
        <w:t>.1</w:t>
      </w:r>
      <w:r w:rsidR="00406B69">
        <w:t>2</w:t>
      </w:r>
      <w:r w:rsidR="002933F0" w:rsidRPr="002933F0">
        <w:t xml:space="preserve">.2018 № </w:t>
      </w:r>
      <w:r w:rsidR="00406B69">
        <w:t>1131</w:t>
      </w:r>
      <w:r w:rsidR="002933F0" w:rsidRPr="002933F0">
        <w:t>-ПГ</w:t>
      </w:r>
    </w:p>
    <w:p w:rsidR="001E1E8A" w:rsidRDefault="001E1E8A" w:rsidP="001E1E8A">
      <w:pPr>
        <w:autoSpaceDE w:val="0"/>
        <w:adjustRightInd w:val="0"/>
        <w:ind w:left="8364"/>
        <w:contextualSpacing/>
        <w:outlineLvl w:val="1"/>
      </w:pPr>
    </w:p>
    <w:p w:rsidR="002D7427" w:rsidRPr="00221842" w:rsidRDefault="001E1E8A" w:rsidP="002D7427">
      <w:pPr>
        <w:autoSpaceDE w:val="0"/>
        <w:adjustRightInd w:val="0"/>
        <w:ind w:left="8364"/>
        <w:contextualSpacing/>
        <w:outlineLvl w:val="1"/>
      </w:pPr>
      <w:r w:rsidRPr="00221842">
        <w:t xml:space="preserve">Приложение </w:t>
      </w:r>
      <w:r w:rsidR="002D7427">
        <w:t>№2</w:t>
      </w:r>
    </w:p>
    <w:p w:rsidR="001E1E8A" w:rsidRPr="00221842" w:rsidRDefault="001E1E8A" w:rsidP="001E1E8A">
      <w:pPr>
        <w:tabs>
          <w:tab w:val="left" w:pos="2268"/>
          <w:tab w:val="left" w:pos="8820"/>
        </w:tabs>
        <w:autoSpaceDE w:val="0"/>
        <w:adjustRightInd w:val="0"/>
        <w:ind w:left="8364"/>
        <w:contextualSpacing/>
      </w:pPr>
      <w:r w:rsidRPr="00221842">
        <w:t>к муниципальной подпрограмме</w:t>
      </w:r>
    </w:p>
    <w:p w:rsidR="001E1E8A" w:rsidRPr="00221842" w:rsidRDefault="001E1E8A" w:rsidP="001E1E8A">
      <w:pPr>
        <w:tabs>
          <w:tab w:val="left" w:pos="2268"/>
          <w:tab w:val="left" w:pos="8820"/>
        </w:tabs>
        <w:autoSpaceDE w:val="0"/>
        <w:adjustRightInd w:val="0"/>
        <w:ind w:left="8364"/>
        <w:contextualSpacing/>
      </w:pPr>
      <w:r w:rsidRPr="00221842">
        <w:t>«Обеспечение деятельности учреждений в сфере культуры»</w:t>
      </w:r>
    </w:p>
    <w:p w:rsidR="001E1E8A" w:rsidRPr="00221842" w:rsidRDefault="001E1E8A" w:rsidP="001E1E8A">
      <w:pPr>
        <w:tabs>
          <w:tab w:val="left" w:pos="2268"/>
        </w:tabs>
        <w:autoSpaceDE w:val="0"/>
        <w:adjustRightInd w:val="0"/>
        <w:contextualSpacing/>
        <w:jc w:val="center"/>
      </w:pPr>
    </w:p>
    <w:p w:rsidR="001E1E8A" w:rsidRPr="00221842" w:rsidRDefault="001E1E8A" w:rsidP="001E1E8A">
      <w:pPr>
        <w:tabs>
          <w:tab w:val="left" w:pos="2268"/>
        </w:tabs>
        <w:autoSpaceDE w:val="0"/>
        <w:adjustRightInd w:val="0"/>
        <w:contextualSpacing/>
        <w:jc w:val="center"/>
        <w:rPr>
          <w:b/>
          <w:sz w:val="24"/>
          <w:szCs w:val="28"/>
        </w:rPr>
      </w:pPr>
      <w:r w:rsidRPr="00221842">
        <w:rPr>
          <w:b/>
          <w:sz w:val="24"/>
          <w:szCs w:val="28"/>
        </w:rPr>
        <w:t xml:space="preserve">Перечень мероприятий муниципальной подпрограммы «Обеспечение деятельности учреждений в сфере культуры» </w:t>
      </w:r>
    </w:p>
    <w:p w:rsidR="001E1E8A" w:rsidRPr="00221842" w:rsidRDefault="001E1E8A" w:rsidP="001E1E8A">
      <w:pPr>
        <w:tabs>
          <w:tab w:val="left" w:pos="2268"/>
        </w:tabs>
        <w:autoSpaceDE w:val="0"/>
        <w:adjustRightInd w:val="0"/>
        <w:contextualSpacing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9"/>
        <w:gridCol w:w="1777"/>
        <w:gridCol w:w="730"/>
        <w:gridCol w:w="1557"/>
        <w:gridCol w:w="1134"/>
        <w:gridCol w:w="1134"/>
        <w:gridCol w:w="1134"/>
        <w:gridCol w:w="1134"/>
        <w:gridCol w:w="47"/>
        <w:gridCol w:w="805"/>
        <w:gridCol w:w="6"/>
        <w:gridCol w:w="103"/>
        <w:gridCol w:w="705"/>
        <w:gridCol w:w="41"/>
        <w:gridCol w:w="135"/>
        <w:gridCol w:w="1162"/>
        <w:gridCol w:w="1278"/>
        <w:gridCol w:w="2234"/>
      </w:tblGrid>
      <w:tr w:rsidR="001E1E8A" w:rsidRPr="0022148B" w:rsidTr="00EA3E5D">
        <w:trPr>
          <w:trHeight w:val="3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 xml:space="preserve">№   </w:t>
            </w:r>
            <w:r w:rsidRPr="0022148B">
              <w:br/>
            </w:r>
            <w:proofErr w:type="gramStart"/>
            <w:r w:rsidRPr="0022148B">
              <w:t>п</w:t>
            </w:r>
            <w:proofErr w:type="gramEnd"/>
            <w:r w:rsidRPr="0022148B">
              <w:t>/п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 xml:space="preserve">Мероприятия по реализации  </w:t>
            </w:r>
            <w:r w:rsidRPr="0022148B">
              <w:br/>
              <w:t>подпрограммы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Срок  исполнения мероприятия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Источники финансирования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Всего (тыс. руб.)</w:t>
            </w:r>
          </w:p>
        </w:tc>
        <w:tc>
          <w:tcPr>
            <w:tcW w:w="16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Объем финансирования по годам (тыс. руб.)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proofErr w:type="gramStart"/>
            <w:r w:rsidRPr="0022148B">
              <w:t>Ответственный</w:t>
            </w:r>
            <w:proofErr w:type="gramEnd"/>
            <w:r w:rsidRPr="0022148B">
              <w:t xml:space="preserve"> за выполнение мероприятия подпрограммы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Результаты выполнения мероприятий подпрограммы</w:t>
            </w:r>
          </w:p>
        </w:tc>
      </w:tr>
      <w:tr w:rsidR="00EA3E5D" w:rsidRPr="0022148B" w:rsidTr="00EA3E5D">
        <w:trPr>
          <w:trHeight w:val="68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2017 год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2018 год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2019 год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2020 год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2021 год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EA3E5D" w:rsidRPr="0022148B" w:rsidTr="00EA3E5D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9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10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12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13</w:t>
            </w:r>
          </w:p>
        </w:tc>
      </w:tr>
      <w:tr w:rsidR="0022148B" w:rsidRPr="0022148B" w:rsidTr="00EA3E5D">
        <w:trPr>
          <w:trHeight w:val="37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Основное мероприятие 1</w:t>
            </w:r>
          </w:p>
          <w:p w:rsidR="00C523A9" w:rsidRPr="0022148B" w:rsidRDefault="00C523A9" w:rsidP="0022148B">
            <w:r w:rsidRPr="0022148B">
              <w:t xml:space="preserve">Обеспечение функций муниципальных автономных учреждений культуры городского округа Котельники Московской </w:t>
            </w:r>
            <w:r w:rsidRPr="0022148B">
              <w:lastRenderedPageBreak/>
              <w:t>области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lastRenderedPageBreak/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60 561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281 458,4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54 571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50 794,4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54 000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54 000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68 093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Отдел культуры, спорта и молодежной политики управления развития отраслей социальной сферы;</w:t>
            </w:r>
          </w:p>
          <w:p w:rsidR="00C523A9" w:rsidRPr="0022148B" w:rsidRDefault="00C523A9" w:rsidP="0022148B">
            <w:r w:rsidRPr="0022148B">
              <w:t xml:space="preserve">МАУ </w:t>
            </w:r>
            <w:r w:rsidRPr="0022148B">
              <w:lastRenderedPageBreak/>
              <w:t>«Культурный комплекс «Котельники»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lastRenderedPageBreak/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C523A9" w:rsidRPr="0022148B" w:rsidRDefault="00C523A9" w:rsidP="0022148B">
            <w:r w:rsidRPr="0022148B">
              <w:t xml:space="preserve">Отношение средней заработной платы работников </w:t>
            </w:r>
            <w:r w:rsidRPr="0022148B">
              <w:lastRenderedPageBreak/>
              <w:t>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C523A9" w:rsidRPr="0022148B" w:rsidRDefault="00C523A9" w:rsidP="0022148B">
            <w:r w:rsidRPr="0022148B"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22148B" w:rsidRPr="0022148B" w:rsidTr="00EA3E5D">
        <w:trPr>
          <w:trHeight w:val="54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58 542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277 950,4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54 000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47 857,4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54 000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54 000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68 093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3A9" w:rsidRPr="0022148B" w:rsidRDefault="00C523A9" w:rsidP="0022148B"/>
        </w:tc>
      </w:tr>
      <w:tr w:rsidR="0022148B" w:rsidRPr="0022148B" w:rsidTr="00EA3E5D">
        <w:trPr>
          <w:trHeight w:val="64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2 019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3508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571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2 937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3A9" w:rsidRPr="0022148B" w:rsidRDefault="00C523A9" w:rsidP="0022148B"/>
        </w:tc>
      </w:tr>
      <w:tr w:rsidR="0022148B" w:rsidRPr="0022148B" w:rsidTr="00EA3E5D">
        <w:trPr>
          <w:trHeight w:val="64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52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1.1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Мероприятие 1</w:t>
            </w:r>
          </w:p>
          <w:p w:rsidR="00C523A9" w:rsidRPr="0022148B" w:rsidRDefault="00C523A9" w:rsidP="0022148B">
            <w:r w:rsidRPr="0022148B">
              <w:t>Субсидия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  <w:p w:rsidR="00C523A9" w:rsidRPr="0022148B" w:rsidRDefault="00C523A9" w:rsidP="0022148B">
            <w:r w:rsidRPr="0022148B">
              <w:t xml:space="preserve">(в </w:t>
            </w:r>
            <w:proofErr w:type="spellStart"/>
            <w:r w:rsidRPr="0022148B">
              <w:t>т.ч</w:t>
            </w:r>
            <w:proofErr w:type="spellEnd"/>
            <w:r w:rsidRPr="0022148B">
              <w:t xml:space="preserve">. погашение </w:t>
            </w:r>
            <w:r w:rsidRPr="0022148B">
              <w:lastRenderedPageBreak/>
              <w:t>кредиторской задолженности прошлых периодов)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lastRenderedPageBreak/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60 847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281 458,4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54 571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50 794,4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54 000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54 000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68 093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Отдел культуры, спорта и молодежной политики управления развития отраслей социальной сферы;</w:t>
            </w:r>
          </w:p>
          <w:p w:rsidR="00C523A9" w:rsidRPr="0022148B" w:rsidRDefault="00C523A9" w:rsidP="0022148B">
            <w:r w:rsidRPr="0022148B">
              <w:t xml:space="preserve">МАУ «Культурный комплекс </w:t>
            </w:r>
            <w:r w:rsidRPr="0022148B">
              <w:lastRenderedPageBreak/>
              <w:t>«Котельники»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lastRenderedPageBreak/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C523A9" w:rsidRPr="0022148B" w:rsidRDefault="00C523A9" w:rsidP="0022148B">
            <w:r w:rsidRPr="0022148B">
              <w:t xml:space="preserve">Отношение средней заработной платы работников муниципальных учреждений культуры </w:t>
            </w:r>
            <w:r w:rsidRPr="0022148B">
              <w:lastRenderedPageBreak/>
              <w:t>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C523A9" w:rsidRPr="0022148B" w:rsidRDefault="00C523A9" w:rsidP="0022148B">
            <w:r w:rsidRPr="0022148B"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22148B" w:rsidRPr="0022148B" w:rsidTr="00EA3E5D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58 228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277 950,4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54 000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47 857,4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54 000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54 000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68 093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3A9" w:rsidRPr="0022148B" w:rsidRDefault="00C523A9" w:rsidP="0022148B"/>
        </w:tc>
      </w:tr>
      <w:tr w:rsidR="0022148B" w:rsidRPr="0022148B" w:rsidTr="00EA3E5D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2 619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3 508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571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2 937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9" w:rsidRPr="0022148B" w:rsidRDefault="00C523A9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3A9" w:rsidRPr="0022148B" w:rsidRDefault="00C523A9" w:rsidP="0022148B"/>
        </w:tc>
      </w:tr>
      <w:tr w:rsidR="0022148B" w:rsidRPr="0022148B" w:rsidTr="00EA3E5D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 xml:space="preserve">Средства федерального </w:t>
            </w:r>
            <w:r w:rsidRPr="0022148B">
              <w:lastRenderedPageBreak/>
              <w:t>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lastRenderedPageBreak/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3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2.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Основное мероприятие 2</w:t>
            </w:r>
          </w:p>
          <w:p w:rsidR="001E1E8A" w:rsidRPr="0022148B" w:rsidRDefault="001E1E8A" w:rsidP="0022148B">
            <w:r w:rsidRPr="0022148B">
              <w:t>Организация библиотечного обслуживания населения городского округа Котельники Московской области</w:t>
            </w:r>
          </w:p>
          <w:p w:rsidR="001E1E8A" w:rsidRPr="0022148B" w:rsidRDefault="001E1E8A" w:rsidP="0022148B"/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13 802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E6252E" w:rsidP="0022148B">
            <w:r w:rsidRPr="0022148B">
              <w:t>73 759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12</w:t>
            </w:r>
            <w:r w:rsidR="00434027" w:rsidRPr="0022148B">
              <w:t xml:space="preserve"> </w:t>
            </w:r>
            <w:r w:rsidRPr="0022148B">
              <w:t>911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E6252E" w:rsidP="0022148B">
            <w:r w:rsidRPr="0022148B">
              <w:t>14 119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15 118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15 572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16 039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Отдел культуры, спорта и молодежной политики управления развития отраслей социальной сферы;</w:t>
            </w:r>
          </w:p>
          <w:p w:rsidR="001E1E8A" w:rsidRPr="0022148B" w:rsidRDefault="001E1E8A" w:rsidP="0022148B">
            <w:r w:rsidRPr="0022148B">
              <w:t>МБУК «ЦБС»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Организация библиотечного обслуживания населения (кол-во посещений)</w:t>
            </w:r>
          </w:p>
          <w:p w:rsidR="001E1E8A" w:rsidRPr="0022148B" w:rsidRDefault="001E1E8A" w:rsidP="0022148B">
            <w:r w:rsidRPr="0022148B">
              <w:t>Число пользователей библиотек</w:t>
            </w:r>
          </w:p>
          <w:p w:rsidR="001E1E8A" w:rsidRPr="0022148B" w:rsidRDefault="001E1E8A" w:rsidP="0022148B">
            <w:r w:rsidRPr="0022148B">
              <w:t>Уровень фактической обеспеченности библиотеками от нормативной потребности</w:t>
            </w:r>
          </w:p>
        </w:tc>
      </w:tr>
      <w:tr w:rsidR="0022148B" w:rsidRPr="0022148B" w:rsidTr="00EA3E5D">
        <w:trPr>
          <w:trHeight w:val="59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13 297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ED6ED4" w:rsidP="0022148B">
            <w:r w:rsidRPr="0022148B">
              <w:t>71 359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12 750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ED6ED4" w:rsidP="0022148B">
            <w:r w:rsidRPr="0022148B">
              <w:t>11 880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15 118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15 572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16 039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46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505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E6252E" w:rsidP="0022148B">
            <w:r w:rsidRPr="0022148B">
              <w:t>2 400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161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C523A9" w:rsidP="0022148B">
            <w:r w:rsidRPr="0022148B">
              <w:t>2239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42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36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52E" w:rsidRPr="0022148B" w:rsidRDefault="00E6252E" w:rsidP="0022148B">
            <w:r w:rsidRPr="0022148B">
              <w:t>2.1.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52E" w:rsidRPr="0022148B" w:rsidRDefault="00E6252E" w:rsidP="0022148B">
            <w:r w:rsidRPr="0022148B">
              <w:t>Мероприятие 1</w:t>
            </w:r>
          </w:p>
          <w:p w:rsidR="00E6252E" w:rsidRPr="0022148B" w:rsidRDefault="00E6252E" w:rsidP="0022148B">
            <w:r w:rsidRPr="0022148B">
              <w:t>Субсидия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  <w:p w:rsidR="00E6252E" w:rsidRPr="0022148B" w:rsidRDefault="00E6252E" w:rsidP="0022148B">
            <w:r w:rsidRPr="0022148B">
              <w:t xml:space="preserve">(в </w:t>
            </w:r>
            <w:proofErr w:type="spellStart"/>
            <w:r w:rsidRPr="0022148B">
              <w:t>т.ч</w:t>
            </w:r>
            <w:proofErr w:type="spellEnd"/>
            <w:r w:rsidRPr="0022148B">
              <w:t>. погашение кредиторской задолженности прошлых периодов)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52E" w:rsidRPr="0022148B" w:rsidRDefault="00E6252E" w:rsidP="0022148B">
            <w:r w:rsidRPr="0022148B"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22148B" w:rsidRDefault="00E6252E" w:rsidP="0022148B">
            <w:r w:rsidRPr="0022148B"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52E" w:rsidRPr="0022148B" w:rsidRDefault="00E6252E" w:rsidP="0022148B">
            <w:r w:rsidRPr="0022148B">
              <w:t>13 802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22148B" w:rsidRDefault="00E6252E" w:rsidP="0022148B">
            <w:r w:rsidRPr="0022148B">
              <w:t>73 759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22148B" w:rsidRDefault="00E6252E" w:rsidP="0022148B">
            <w:r w:rsidRPr="0022148B">
              <w:t>12 911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22148B" w:rsidRDefault="00E6252E" w:rsidP="0022148B">
            <w:r w:rsidRPr="0022148B">
              <w:t>14 119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22148B" w:rsidRDefault="00E6252E" w:rsidP="0022148B">
            <w:r w:rsidRPr="0022148B">
              <w:t>15 118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22148B" w:rsidRDefault="00E6252E" w:rsidP="0022148B">
            <w:r w:rsidRPr="0022148B">
              <w:t>15 572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22148B" w:rsidRDefault="00E6252E" w:rsidP="0022148B">
            <w:r w:rsidRPr="0022148B">
              <w:t>16 039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52E" w:rsidRPr="0022148B" w:rsidRDefault="00E6252E" w:rsidP="0022148B">
            <w:r w:rsidRPr="0022148B">
              <w:t>Отдел культуры, спорта и молодежной политики управления развития отраслей социальной сферы;</w:t>
            </w:r>
          </w:p>
          <w:p w:rsidR="00E6252E" w:rsidRPr="0022148B" w:rsidRDefault="00E6252E" w:rsidP="0022148B">
            <w:r w:rsidRPr="0022148B">
              <w:t>МБУК «ЦБС»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52E" w:rsidRPr="0022148B" w:rsidRDefault="00E6252E" w:rsidP="0022148B">
            <w:r w:rsidRPr="0022148B">
              <w:t>Организация библиотечного обслуживания населения (кол-во посещений)</w:t>
            </w:r>
          </w:p>
          <w:p w:rsidR="00E6252E" w:rsidRPr="0022148B" w:rsidRDefault="00E6252E" w:rsidP="0022148B">
            <w:r w:rsidRPr="0022148B">
              <w:t>Число пользователей библиотек</w:t>
            </w:r>
          </w:p>
          <w:p w:rsidR="00E6252E" w:rsidRPr="0022148B" w:rsidRDefault="00E6252E" w:rsidP="0022148B">
            <w:r w:rsidRPr="0022148B">
              <w:t>Уровень фактической обеспеченности библиотеками от нормативной потребности</w:t>
            </w:r>
          </w:p>
        </w:tc>
      </w:tr>
      <w:tr w:rsidR="0022148B" w:rsidRPr="0022148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52E" w:rsidRPr="0022148B" w:rsidRDefault="00E6252E" w:rsidP="0022148B"/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52E" w:rsidRPr="0022148B" w:rsidRDefault="00E6252E" w:rsidP="0022148B"/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52E" w:rsidRPr="0022148B" w:rsidRDefault="00E6252E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22148B" w:rsidRDefault="00E6252E" w:rsidP="0022148B">
            <w:r w:rsidRPr="0022148B"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E6252E" w:rsidRPr="0022148B" w:rsidRDefault="00E6252E" w:rsidP="0022148B">
            <w:r w:rsidRPr="0022148B">
              <w:t>13 297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22148B" w:rsidRDefault="00E6252E" w:rsidP="0022148B">
            <w:r w:rsidRPr="0022148B">
              <w:t>71 359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22148B" w:rsidRDefault="00E6252E" w:rsidP="0022148B">
            <w:r w:rsidRPr="0022148B">
              <w:t>12 750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22148B" w:rsidRDefault="00E6252E" w:rsidP="0022148B">
            <w:r w:rsidRPr="0022148B">
              <w:t>11 880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22148B" w:rsidRDefault="00E6252E" w:rsidP="0022148B">
            <w:r w:rsidRPr="0022148B">
              <w:t>15 118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22148B" w:rsidRDefault="00E6252E" w:rsidP="0022148B">
            <w:r w:rsidRPr="0022148B">
              <w:t>15 572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22148B" w:rsidRDefault="00E6252E" w:rsidP="0022148B">
            <w:r w:rsidRPr="0022148B">
              <w:t>16 039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52E" w:rsidRPr="0022148B" w:rsidRDefault="00E6252E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52E" w:rsidRPr="0022148B" w:rsidRDefault="00E6252E" w:rsidP="0022148B"/>
        </w:tc>
      </w:tr>
      <w:tr w:rsidR="0022148B" w:rsidRPr="0022148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52E" w:rsidRPr="0022148B" w:rsidRDefault="00E6252E" w:rsidP="0022148B"/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52E" w:rsidRPr="0022148B" w:rsidRDefault="00E6252E" w:rsidP="0022148B"/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52E" w:rsidRPr="0022148B" w:rsidRDefault="00E6252E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22148B" w:rsidRDefault="00E6252E" w:rsidP="0022148B">
            <w:r w:rsidRPr="0022148B"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E6252E" w:rsidRPr="0022148B" w:rsidRDefault="00E6252E" w:rsidP="0022148B">
            <w:r w:rsidRPr="0022148B">
              <w:t>505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22148B" w:rsidRDefault="00E6252E" w:rsidP="0022148B">
            <w:r w:rsidRPr="0022148B">
              <w:t>2 400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22148B" w:rsidRDefault="00E6252E" w:rsidP="0022148B">
            <w:r w:rsidRPr="0022148B">
              <w:t>161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22148B" w:rsidRDefault="00E6252E" w:rsidP="0022148B">
            <w:r w:rsidRPr="0022148B">
              <w:t>2239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22148B" w:rsidRDefault="00E6252E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22148B" w:rsidRDefault="00E6252E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2E" w:rsidRPr="0022148B" w:rsidRDefault="00E6252E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52E" w:rsidRPr="0022148B" w:rsidRDefault="00E6252E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52E" w:rsidRPr="0022148B" w:rsidRDefault="00E6252E" w:rsidP="0022148B"/>
        </w:tc>
      </w:tr>
      <w:tr w:rsidR="0022148B" w:rsidRPr="0022148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436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23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3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Основное мероприятие 3</w:t>
            </w:r>
          </w:p>
          <w:p w:rsidR="00D06474" w:rsidRPr="0022148B" w:rsidRDefault="00D06474" w:rsidP="0022148B">
            <w:r w:rsidRPr="0022148B">
              <w:t>Обеспечение функций муниципальных бюджетных учреждений дополнительного образования в сфере культуры и искусства городского округа Котельники Московской области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26 812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144 513,3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28 367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29  412,3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28 061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28 903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29 770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Отдел культуры, спорта и молодежной политики управления развития отраслей социальной сферы;</w:t>
            </w:r>
          </w:p>
          <w:p w:rsidR="00D06474" w:rsidRPr="0022148B" w:rsidRDefault="00D06474" w:rsidP="0022148B">
            <w:r w:rsidRPr="0022148B">
              <w:t>МБУ ДО ДШИ им. В.К. Андреева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D06474" w:rsidRPr="0022148B" w:rsidRDefault="00D06474" w:rsidP="0022148B">
            <w:r w:rsidRPr="0022148B">
              <w:t xml:space="preserve"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</w:t>
            </w:r>
            <w:r w:rsidRPr="0022148B">
              <w:lastRenderedPageBreak/>
              <w:t>года</w:t>
            </w:r>
          </w:p>
          <w:p w:rsidR="00D06474" w:rsidRPr="0022148B" w:rsidRDefault="00D06474" w:rsidP="0022148B">
            <w:r w:rsidRPr="0022148B"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22148B" w:rsidRPr="0022148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22148B" w:rsidRDefault="00D06474" w:rsidP="0022148B"/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22148B" w:rsidRDefault="00D06474" w:rsidP="0022148B"/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22148B" w:rsidRDefault="00D06474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26 137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144 296,3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28 150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29 412,3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28 061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28 903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29 770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22148B" w:rsidRDefault="00D06474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22148B" w:rsidRDefault="00D06474" w:rsidP="0022148B"/>
        </w:tc>
      </w:tr>
      <w:tr w:rsidR="0022148B" w:rsidRPr="0022148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22148B" w:rsidRDefault="00D06474" w:rsidP="0022148B"/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22148B" w:rsidRDefault="00D06474" w:rsidP="0022148B"/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22148B" w:rsidRDefault="00D06474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675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217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217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22148B" w:rsidRDefault="00D06474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22148B" w:rsidRDefault="00D06474" w:rsidP="0022148B"/>
        </w:tc>
      </w:tr>
      <w:tr w:rsidR="0022148B" w:rsidRPr="0022148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3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lastRenderedPageBreak/>
              <w:t>3.1.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Мероприятие 1</w:t>
            </w:r>
          </w:p>
          <w:p w:rsidR="00D06474" w:rsidRPr="0022148B" w:rsidRDefault="00D06474" w:rsidP="0022148B">
            <w:r w:rsidRPr="0022148B">
              <w:t>Субсидия бюджетному учреждению дополнительного образования в сфере культуры и искусства на финансовое обеспечение муниципального задания на оказание муниципальной услуги</w:t>
            </w:r>
          </w:p>
          <w:p w:rsidR="00D06474" w:rsidRPr="0022148B" w:rsidRDefault="00D06474" w:rsidP="0022148B">
            <w:r w:rsidRPr="0022148B">
              <w:t xml:space="preserve">(в </w:t>
            </w:r>
            <w:proofErr w:type="spellStart"/>
            <w:r w:rsidRPr="0022148B">
              <w:t>т.ч</w:t>
            </w:r>
            <w:proofErr w:type="spellEnd"/>
            <w:r w:rsidRPr="0022148B">
              <w:t>. погашение кредиторской задолженности прошлых периодов)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26 812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144 513,3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28 367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29  412,3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28 061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28 903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29 770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Отдел культуры, спорта и молодежной политики управления развития отраслей социальной сферы;</w:t>
            </w:r>
          </w:p>
          <w:p w:rsidR="00D06474" w:rsidRPr="0022148B" w:rsidRDefault="00D06474" w:rsidP="0022148B">
            <w:r w:rsidRPr="0022148B">
              <w:t>МБУ ДО ДШИ им. В.К. Андреева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D06474" w:rsidRPr="0022148B" w:rsidRDefault="00D06474" w:rsidP="0022148B">
            <w:r w:rsidRPr="0022148B"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D06474" w:rsidRPr="0022148B" w:rsidRDefault="00D06474" w:rsidP="0022148B">
            <w:r w:rsidRPr="0022148B">
              <w:t xml:space="preserve">Соотношение средней </w:t>
            </w:r>
            <w:r w:rsidRPr="0022148B">
              <w:lastRenderedPageBreak/>
              <w:t>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22148B" w:rsidRPr="0022148B" w:rsidTr="00EA3E5D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26 137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144 296,3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28 150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29  412,3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28 061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28 903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29 770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22148B" w:rsidRDefault="00D06474" w:rsidP="0022148B"/>
        </w:tc>
      </w:tr>
      <w:tr w:rsidR="0022148B" w:rsidRPr="0022148B" w:rsidTr="00EA3E5D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675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217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217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48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lastRenderedPageBreak/>
              <w:t>4.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Основное мероприятие 4 Создание условий для выявления и развития талантов детей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Всего, в том числе: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261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406B69" w:rsidP="0022148B">
            <w:r w:rsidRPr="0022148B">
              <w:t>49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54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54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54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Отдел культуры,</w:t>
            </w:r>
          </w:p>
          <w:p w:rsidR="001E1E8A" w:rsidRPr="0022148B" w:rsidRDefault="001E1E8A" w:rsidP="0022148B">
            <w:r w:rsidRPr="0022148B">
              <w:t>спорта и молодежной политики управления развития отраслей социальной сферы;</w:t>
            </w:r>
          </w:p>
          <w:p w:rsidR="001E1E8A" w:rsidRPr="0022148B" w:rsidRDefault="001E1E8A" w:rsidP="0022148B">
            <w:r w:rsidRPr="0022148B">
              <w:t>МАУ «Культурный комплекс «Котельники»</w:t>
            </w:r>
          </w:p>
          <w:p w:rsidR="001E1E8A" w:rsidRPr="0022148B" w:rsidRDefault="001E1E8A" w:rsidP="0022148B"/>
        </w:tc>
        <w:tc>
          <w:tcPr>
            <w:tcW w:w="713" w:type="pct"/>
            <w:vMerge w:val="restart"/>
            <w:tcBorders>
              <w:left w:val="single" w:sz="4" w:space="0" w:color="auto"/>
            </w:tcBorders>
          </w:tcPr>
          <w:p w:rsidR="001E1E8A" w:rsidRPr="0022148B" w:rsidRDefault="001E1E8A" w:rsidP="0022148B">
            <w:r w:rsidRPr="0022148B">
              <w:t>Уровень фактической обеспеченности клубами и учреждениями клубного типа от нормативной потребности</w:t>
            </w:r>
          </w:p>
          <w:p w:rsidR="001E1E8A" w:rsidRPr="0022148B" w:rsidRDefault="001E1E8A" w:rsidP="0022148B">
            <w:r w:rsidRPr="0022148B">
              <w:t>Количество постоянно действующих клубных формирований</w:t>
            </w:r>
          </w:p>
          <w:p w:rsidR="001E1E8A" w:rsidRPr="0022148B" w:rsidRDefault="001E1E8A" w:rsidP="0022148B">
            <w:r w:rsidRPr="0022148B">
              <w:t>Наполняемость кружков, коллективов</w:t>
            </w:r>
          </w:p>
          <w:p w:rsidR="001E1E8A" w:rsidRPr="0022148B" w:rsidRDefault="001E1E8A" w:rsidP="0022148B">
            <w:r w:rsidRPr="0022148B">
              <w:t>Доля населения, участвующего в коллективах народного творчества и школах искусств</w:t>
            </w:r>
          </w:p>
          <w:p w:rsidR="001E1E8A" w:rsidRPr="0022148B" w:rsidRDefault="001E1E8A" w:rsidP="0022148B">
            <w:r w:rsidRPr="0022148B">
              <w:t>Количество мероприятий в год (спектакли, концерты, тематические программы и т. д.)</w:t>
            </w:r>
          </w:p>
          <w:p w:rsidR="001E1E8A" w:rsidRPr="0022148B" w:rsidRDefault="001E1E8A" w:rsidP="0022148B">
            <w:r w:rsidRPr="0022148B">
              <w:t xml:space="preserve">Количество участников культурно-массовых </w:t>
            </w:r>
            <w:r w:rsidRPr="0022148B">
              <w:lastRenderedPageBreak/>
              <w:t>мероприятий</w:t>
            </w:r>
          </w:p>
        </w:tc>
      </w:tr>
      <w:tr w:rsidR="0022148B" w:rsidRPr="0022148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261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406B69" w:rsidP="0022148B">
            <w:r w:rsidRPr="0022148B">
              <w:t>49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54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54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54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3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lastRenderedPageBreak/>
              <w:t>4.1.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Мероприятие 1</w:t>
            </w:r>
          </w:p>
          <w:p w:rsidR="001E1E8A" w:rsidRPr="0022148B" w:rsidRDefault="001E1E8A" w:rsidP="0022148B">
            <w:r w:rsidRPr="0022148B">
              <w:t>Субсидия муниципальным бюджетным и автономным учреждениям на выплату именной стипендии главы для детей и подростков, проявивших выдающиеся способности  в сфере науки,  культуры, искусства и спорта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261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406B69" w:rsidP="0022148B">
            <w:r w:rsidRPr="0022148B">
              <w:t>49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54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54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54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Отдел культуры, спорта и молодежной политики управления развития отраслей социальной сферы;</w:t>
            </w:r>
          </w:p>
          <w:p w:rsidR="001E1E8A" w:rsidRPr="0022148B" w:rsidRDefault="001E1E8A" w:rsidP="0022148B">
            <w:r w:rsidRPr="0022148B">
              <w:t>МАУ «Культурный комплекс «Котельники»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</w:tcBorders>
          </w:tcPr>
          <w:p w:rsidR="001E1E8A" w:rsidRPr="0022148B" w:rsidRDefault="001E1E8A" w:rsidP="0022148B">
            <w:r w:rsidRPr="0022148B">
              <w:t>Уровень фактической обеспеченности клубами и учреждениями клубного типа от нормативной потребности</w:t>
            </w:r>
          </w:p>
          <w:p w:rsidR="001E1E8A" w:rsidRPr="0022148B" w:rsidRDefault="001E1E8A" w:rsidP="0022148B">
            <w:r w:rsidRPr="0022148B">
              <w:t>Количество постоянно действующих клубных формирований</w:t>
            </w:r>
          </w:p>
          <w:p w:rsidR="001E1E8A" w:rsidRPr="0022148B" w:rsidRDefault="001E1E8A" w:rsidP="0022148B">
            <w:r w:rsidRPr="0022148B">
              <w:t>Наполняемость кружков, коллективов</w:t>
            </w:r>
          </w:p>
          <w:p w:rsidR="001E1E8A" w:rsidRPr="0022148B" w:rsidRDefault="001E1E8A" w:rsidP="0022148B">
            <w:r w:rsidRPr="0022148B">
              <w:t>Доля населения, участвующего в коллективах народного творчества и школах искусств</w:t>
            </w:r>
          </w:p>
          <w:p w:rsidR="001E1E8A" w:rsidRPr="0022148B" w:rsidRDefault="001E1E8A" w:rsidP="0022148B">
            <w:r w:rsidRPr="0022148B">
              <w:t>Количество мероприятий в год (спектакли, концерты, тематические программы и т. д.)</w:t>
            </w:r>
          </w:p>
          <w:p w:rsidR="001E1E8A" w:rsidRPr="0022148B" w:rsidRDefault="001E1E8A" w:rsidP="0022148B">
            <w:r w:rsidRPr="0022148B">
              <w:t>Количество участников культурно-массовых мероприятий</w:t>
            </w:r>
          </w:p>
        </w:tc>
      </w:tr>
      <w:tr w:rsidR="0022148B" w:rsidRPr="0022148B" w:rsidTr="00EA3E5D">
        <w:trPr>
          <w:trHeight w:val="53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261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406B69" w:rsidP="0022148B">
            <w:r w:rsidRPr="0022148B">
              <w:t>49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54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54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54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47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409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48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5.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Основное мероприятие 5</w:t>
            </w:r>
          </w:p>
          <w:p w:rsidR="001E1E8A" w:rsidRPr="0022148B" w:rsidRDefault="001E1E8A" w:rsidP="0022148B">
            <w:r w:rsidRPr="0022148B">
              <w:t>Реализация средств целевых субсидий на обеспечение деятельности учреждений в сфере культуры и искусства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Всего, в том числе: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186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ED6ED4" w:rsidP="0022148B">
            <w:r w:rsidRPr="0022148B">
              <w:t>228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ED6ED4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61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61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61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 xml:space="preserve">Отдел культуры, спорта и молодежной политики управления развития отраслей социальной сферы; учреждения </w:t>
            </w:r>
            <w:r w:rsidRPr="0022148B">
              <w:lastRenderedPageBreak/>
              <w:t>сферы культуры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</w:tcBorders>
          </w:tcPr>
          <w:p w:rsidR="001E1E8A" w:rsidRPr="0022148B" w:rsidRDefault="001E1E8A" w:rsidP="0022148B">
            <w:r w:rsidRPr="0022148B">
              <w:lastRenderedPageBreak/>
              <w:t>Уровень фактической обеспеченности клубами и учреждениями клубного типа от нормативной потребности</w:t>
            </w:r>
          </w:p>
          <w:p w:rsidR="001E1E8A" w:rsidRPr="0022148B" w:rsidRDefault="001E1E8A" w:rsidP="0022148B">
            <w:r w:rsidRPr="0022148B">
              <w:t>Количество постоянно действующих клубных формирований</w:t>
            </w:r>
          </w:p>
          <w:p w:rsidR="001E1E8A" w:rsidRPr="0022148B" w:rsidRDefault="001E1E8A" w:rsidP="0022148B">
            <w:r w:rsidRPr="0022148B">
              <w:t xml:space="preserve">Наполняемость </w:t>
            </w:r>
            <w:r w:rsidRPr="0022148B">
              <w:lastRenderedPageBreak/>
              <w:t>кружков, коллективов</w:t>
            </w:r>
          </w:p>
          <w:p w:rsidR="001E1E8A" w:rsidRPr="0022148B" w:rsidRDefault="001E1E8A" w:rsidP="0022148B">
            <w:r w:rsidRPr="0022148B">
              <w:t>Доля населения, участвующего в коллективах народного творчества и школах искусств</w:t>
            </w:r>
          </w:p>
          <w:p w:rsidR="001E1E8A" w:rsidRPr="0022148B" w:rsidRDefault="001E1E8A" w:rsidP="0022148B">
            <w:r w:rsidRPr="0022148B">
              <w:t>Количество мероприятий в год (спектакли, концерты, тематические программы и т. д.)</w:t>
            </w:r>
          </w:p>
          <w:p w:rsidR="001E1E8A" w:rsidRPr="0022148B" w:rsidRDefault="001E1E8A" w:rsidP="0022148B">
            <w:r w:rsidRPr="0022148B">
              <w:t>Количество участников культурно-массовых мероприятий</w:t>
            </w:r>
          </w:p>
        </w:tc>
      </w:tr>
      <w:tr w:rsidR="0022148B" w:rsidRPr="0022148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186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ED6ED4" w:rsidP="0022148B">
            <w:r w:rsidRPr="0022148B">
              <w:t>228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ED6ED4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61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61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61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48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5.1.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Мероприятие 1</w:t>
            </w:r>
          </w:p>
          <w:p w:rsidR="001E1E8A" w:rsidRPr="0022148B" w:rsidRDefault="001E1E8A" w:rsidP="0022148B">
            <w:r w:rsidRPr="0022148B">
              <w:t>Субсидия муниципальным учреждениям на проведение обязательных медицинских осмотров работников учреждений.</w:t>
            </w:r>
          </w:p>
          <w:p w:rsidR="001E1E8A" w:rsidRPr="0022148B" w:rsidRDefault="001E1E8A" w:rsidP="0022148B"/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Всего, в том числе: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68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ED6ED4" w:rsidP="0022148B">
            <w:r w:rsidRPr="0022148B">
              <w:t>180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ED6ED4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45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45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45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Отдел культуры, спорта и молодежной политики управления развития отраслей социальной сферы; учреждения сферы культуры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</w:tcBorders>
          </w:tcPr>
          <w:p w:rsidR="001E1E8A" w:rsidRPr="0022148B" w:rsidRDefault="001E1E8A" w:rsidP="0022148B">
            <w:r w:rsidRPr="0022148B">
              <w:t>Уровень фактической обеспеченности клубами и учреждениями клубного типа от нормативной потребности</w:t>
            </w:r>
          </w:p>
          <w:p w:rsidR="001E1E8A" w:rsidRPr="0022148B" w:rsidRDefault="001E1E8A" w:rsidP="0022148B">
            <w:r w:rsidRPr="0022148B">
              <w:t>Количество постоянно действующих клубных формирований</w:t>
            </w:r>
          </w:p>
          <w:p w:rsidR="001E1E8A" w:rsidRPr="0022148B" w:rsidRDefault="001E1E8A" w:rsidP="0022148B">
            <w:r w:rsidRPr="0022148B">
              <w:t>Наполняемость кружков, коллективов</w:t>
            </w:r>
          </w:p>
          <w:p w:rsidR="001E1E8A" w:rsidRPr="0022148B" w:rsidRDefault="001E1E8A" w:rsidP="0022148B">
            <w:r w:rsidRPr="0022148B">
              <w:t>Доля населения, участвующего в коллективах народного творчества и школах искусств</w:t>
            </w:r>
          </w:p>
          <w:p w:rsidR="001E1E8A" w:rsidRPr="0022148B" w:rsidRDefault="001E1E8A" w:rsidP="0022148B">
            <w:r w:rsidRPr="0022148B">
              <w:t>Количество мероприятий в год (спектакли, концерты, тематические программы и т. д.)</w:t>
            </w:r>
          </w:p>
          <w:p w:rsidR="001E1E8A" w:rsidRPr="0022148B" w:rsidRDefault="001E1E8A" w:rsidP="0022148B">
            <w:r w:rsidRPr="0022148B">
              <w:t>Количество участников культурно-массовых мероприятий</w:t>
            </w:r>
          </w:p>
        </w:tc>
      </w:tr>
      <w:tr w:rsidR="0022148B" w:rsidRPr="0022148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68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ED6ED4" w:rsidP="0022148B">
            <w:r w:rsidRPr="0022148B">
              <w:t>180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ED6ED4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45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45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45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48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lastRenderedPageBreak/>
              <w:t>5.2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Мероприятие 2</w:t>
            </w:r>
          </w:p>
          <w:p w:rsidR="001E1E8A" w:rsidRPr="0022148B" w:rsidRDefault="001E1E8A" w:rsidP="0022148B">
            <w:r w:rsidRPr="0022148B">
              <w:t>Субсидия муниципальным учреждениям на проведение специальной оценки условий труда.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Всего, в том числе: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118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ED6ED4" w:rsidP="0022148B">
            <w:r w:rsidRPr="0022148B">
              <w:t>48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ED6ED4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16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16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16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Отдел культуры,</w:t>
            </w:r>
          </w:p>
          <w:p w:rsidR="001E1E8A" w:rsidRPr="0022148B" w:rsidRDefault="001E1E8A" w:rsidP="0022148B">
            <w:r w:rsidRPr="0022148B">
              <w:t>спорта и молодежной политики управления развития отраслей социальной сферы; учреждения сферы культуры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</w:tcBorders>
          </w:tcPr>
          <w:p w:rsidR="001E1E8A" w:rsidRPr="0022148B" w:rsidRDefault="001E1E8A" w:rsidP="0022148B">
            <w:r w:rsidRPr="0022148B">
              <w:t>Уровень фактической обеспеченности клубами и учреждениями клубного типа от нормативной потребности</w:t>
            </w:r>
          </w:p>
          <w:p w:rsidR="001E1E8A" w:rsidRPr="0022148B" w:rsidRDefault="001E1E8A" w:rsidP="0022148B">
            <w:r w:rsidRPr="0022148B">
              <w:t>Количество постоянно действующих клубных формирований</w:t>
            </w:r>
          </w:p>
          <w:p w:rsidR="001E1E8A" w:rsidRPr="0022148B" w:rsidRDefault="001E1E8A" w:rsidP="0022148B">
            <w:r w:rsidRPr="0022148B">
              <w:t>Наполняемость кружков, коллективов</w:t>
            </w:r>
          </w:p>
          <w:p w:rsidR="001E1E8A" w:rsidRPr="0022148B" w:rsidRDefault="001E1E8A" w:rsidP="0022148B">
            <w:r w:rsidRPr="0022148B">
              <w:t>Доля населения, участвующего в коллективах народного творчества и школах искусств</w:t>
            </w:r>
          </w:p>
          <w:p w:rsidR="001E1E8A" w:rsidRPr="0022148B" w:rsidRDefault="001E1E8A" w:rsidP="0022148B">
            <w:r w:rsidRPr="0022148B">
              <w:t>Количество мероприятий в год (спектакли, концерты, тематические программы и т. д.)</w:t>
            </w:r>
          </w:p>
          <w:p w:rsidR="001E1E8A" w:rsidRPr="0022148B" w:rsidRDefault="001E1E8A" w:rsidP="0022148B">
            <w:r w:rsidRPr="0022148B">
              <w:t>Количество участников культурно-массовых мероприятий</w:t>
            </w:r>
          </w:p>
        </w:tc>
      </w:tr>
      <w:tr w:rsidR="0022148B" w:rsidRPr="0022148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118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ED6ED4" w:rsidP="0022148B">
            <w:r w:rsidRPr="0022148B">
              <w:t>48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16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16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16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2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6.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Основное мероприятие 6</w:t>
            </w:r>
          </w:p>
          <w:p w:rsidR="001E1E8A" w:rsidRPr="0022148B" w:rsidRDefault="001E1E8A" w:rsidP="0022148B">
            <w:r w:rsidRPr="0022148B">
              <w:t>Материального поощрения руководящим работникам и работникам муниципальных учреждений в сфере культуры и искусства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  <w:p w:rsidR="001E1E8A" w:rsidRPr="0022148B" w:rsidRDefault="001E1E8A" w:rsidP="0022148B">
            <w:r w:rsidRPr="0022148B"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Всего, в том числе: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E8A" w:rsidRPr="0022148B" w:rsidRDefault="001E1E8A" w:rsidP="0022148B">
            <w:r w:rsidRPr="0022148B"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Отдел культуры, спорта и молодежной политики управления развития отраслей социальной сферы;</w:t>
            </w:r>
          </w:p>
          <w:p w:rsidR="001E1E8A" w:rsidRPr="0022148B" w:rsidRDefault="001E1E8A" w:rsidP="0022148B">
            <w:r w:rsidRPr="0022148B">
              <w:t>МАУ «Культурный комплекс «Котельники</w:t>
            </w:r>
            <w:r w:rsidRPr="0022148B">
              <w:lastRenderedPageBreak/>
              <w:t>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lastRenderedPageBreak/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1E1E8A" w:rsidRPr="0022148B" w:rsidRDefault="001E1E8A" w:rsidP="0022148B">
            <w:r w:rsidRPr="0022148B">
              <w:t xml:space="preserve">Отношение средней заработной платы работников муниципальных учреждений культуры за период с сентября по </w:t>
            </w:r>
            <w:r w:rsidRPr="0022148B">
              <w:lastRenderedPageBreak/>
              <w:t>декабрь к средней заработной плате работников муниципальных учреждений культуры за 1 квартал текущего года</w:t>
            </w:r>
          </w:p>
          <w:p w:rsidR="001E1E8A" w:rsidRPr="0022148B" w:rsidRDefault="001E1E8A" w:rsidP="0022148B">
            <w:r w:rsidRPr="0022148B"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</w:t>
            </w:r>
            <w:r w:rsidR="005F434F" w:rsidRPr="0022148B">
              <w:t>и</w:t>
            </w:r>
          </w:p>
        </w:tc>
      </w:tr>
      <w:tr w:rsidR="0022148B" w:rsidRPr="0022148B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E8A" w:rsidRPr="0022148B" w:rsidRDefault="001E1E8A" w:rsidP="0022148B">
            <w:r w:rsidRPr="0022148B"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573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41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31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41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lastRenderedPageBreak/>
              <w:t>6.1.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Мероприятие 1</w:t>
            </w:r>
          </w:p>
          <w:p w:rsidR="001E1E8A" w:rsidRPr="0022148B" w:rsidRDefault="001E1E8A" w:rsidP="0022148B">
            <w:r w:rsidRPr="0022148B">
              <w:t xml:space="preserve">Субсидия муниципальным учреждениям на выплату материального поощрения руководящим работникам и работникам муниципальных учреждений в сфере образования, культуры, здравоохранения, </w:t>
            </w:r>
            <w:r w:rsidRPr="0022148B">
              <w:lastRenderedPageBreak/>
              <w:t>физкультуры и спорта в рамках муниципальных программ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lastRenderedPageBreak/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Отдел культуры, спорта и молодежной политики управления развития отраслей социальной сферы; МАУ «Культурный комплекс «Котельники»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1E1E8A" w:rsidRPr="0022148B" w:rsidRDefault="001E1E8A" w:rsidP="0022148B">
            <w:r w:rsidRPr="0022148B">
              <w:t xml:space="preserve">Отношение средней заработной платы работников муниципальных учреждений культуры за период с сентября по декабрь к средней заработной плате </w:t>
            </w:r>
            <w:r w:rsidRPr="0022148B">
              <w:lastRenderedPageBreak/>
              <w:t>работников муниципальных учреждений культуры за 1 квартал текущего года</w:t>
            </w:r>
          </w:p>
          <w:p w:rsidR="001E1E8A" w:rsidRPr="0022148B" w:rsidRDefault="001E1E8A" w:rsidP="0022148B">
            <w:r w:rsidRPr="0022148B"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</w:t>
            </w:r>
            <w:r w:rsidR="005F434F" w:rsidRPr="0022148B">
              <w:t>и</w:t>
            </w:r>
          </w:p>
        </w:tc>
      </w:tr>
      <w:tr w:rsidR="0022148B" w:rsidRPr="0022148B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546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бюджет Московской области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федерального бюджета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41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Внебюджетные источники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34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lastRenderedPageBreak/>
              <w:t>7.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Основное мероприятие 7.</w:t>
            </w:r>
          </w:p>
          <w:p w:rsidR="001E1E8A" w:rsidRPr="0022148B" w:rsidRDefault="001E1E8A" w:rsidP="0022148B">
            <w:r w:rsidRPr="0022148B">
              <w:t>Реализация умной социальной политики</w:t>
            </w:r>
          </w:p>
          <w:p w:rsidR="001E1E8A" w:rsidRPr="0022148B" w:rsidRDefault="001E1E8A" w:rsidP="0022148B"/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Организация предоставления дополнительного образования детей в области культуры и искусства</w:t>
            </w:r>
          </w:p>
        </w:tc>
      </w:tr>
      <w:tr w:rsidR="0022148B" w:rsidRPr="0022148B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045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20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7.1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Мероприятие 1</w:t>
            </w:r>
          </w:p>
          <w:p w:rsidR="001E1E8A" w:rsidRPr="0022148B" w:rsidRDefault="001E1E8A" w:rsidP="0022148B">
            <w:r w:rsidRPr="0022148B">
              <w:t xml:space="preserve">Проведение </w:t>
            </w:r>
            <w:r w:rsidRPr="0022148B">
              <w:lastRenderedPageBreak/>
              <w:t>анализа перечня услуг (работ) подведомственных муниципальных учреждений с целью его уточнения и отказа от невостребованных услуг (работ)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lastRenderedPageBreak/>
              <w:t xml:space="preserve">2017 - 2021 </w:t>
            </w:r>
            <w:r w:rsidRPr="0022148B">
              <w:lastRenderedPageBreak/>
              <w:t>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lastRenderedPageBreak/>
              <w:t>Всего, в том числе: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 xml:space="preserve">Отдел культуры, </w:t>
            </w:r>
            <w:r w:rsidRPr="0022148B">
              <w:lastRenderedPageBreak/>
              <w:t>спорта и молодежной политики управления развития отраслей социальной сферы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lastRenderedPageBreak/>
              <w:t xml:space="preserve">Организация предоставления </w:t>
            </w:r>
            <w:r w:rsidRPr="0022148B">
              <w:lastRenderedPageBreak/>
              <w:t>дополнительного образования детей в области культуры и искусства</w:t>
            </w:r>
          </w:p>
        </w:tc>
      </w:tr>
      <w:tr w:rsidR="0022148B" w:rsidRPr="0022148B" w:rsidTr="00EA3E5D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045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548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7.2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Мероприятие 2.</w:t>
            </w:r>
          </w:p>
          <w:p w:rsidR="001E1E8A" w:rsidRPr="0022148B" w:rsidRDefault="001E1E8A" w:rsidP="0022148B">
            <w:r w:rsidRPr="0022148B">
              <w:t xml:space="preserve">Оптимизация </w:t>
            </w:r>
            <w:proofErr w:type="gramStart"/>
            <w:r w:rsidRPr="0022148B">
              <w:t>численности административно-управленческого персонала муниципальных учреждений сферы культуры</w:t>
            </w:r>
            <w:proofErr w:type="gramEnd"/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Всего, в том числе: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Отдел культуры, спорта и молодежной политики управления разв</w:t>
            </w:r>
            <w:r w:rsidR="005F434F" w:rsidRPr="0022148B">
              <w:t>и</w:t>
            </w:r>
            <w:r w:rsidRPr="0022148B">
              <w:t>тия отраслей социальной сферы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Организация предоставления дополнительного образования детей в области культуры и искусства</w:t>
            </w:r>
          </w:p>
        </w:tc>
      </w:tr>
      <w:tr w:rsidR="0022148B" w:rsidRPr="0022148B" w:rsidTr="00EA3E5D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28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7.3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Мероприятие 2</w:t>
            </w:r>
          </w:p>
          <w:p w:rsidR="001E1E8A" w:rsidRPr="0022148B" w:rsidRDefault="001E1E8A" w:rsidP="0022148B">
            <w:r w:rsidRPr="0022148B">
              <w:t xml:space="preserve">Разработка механизма финансирования муниципальных учреждений с учетом </w:t>
            </w:r>
            <w:r w:rsidRPr="0022148B">
              <w:lastRenderedPageBreak/>
              <w:t>оптимизации деятельности и перехода на нормативно-</w:t>
            </w:r>
            <w:proofErr w:type="spellStart"/>
            <w:r w:rsidRPr="0022148B">
              <w:t>подушевое</w:t>
            </w:r>
            <w:proofErr w:type="spellEnd"/>
            <w:r w:rsidRPr="0022148B">
              <w:t xml:space="preserve"> финансирование.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lastRenderedPageBreak/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Отдел культуры, спорта и молодежной политики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045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17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22148B" w:rsidRDefault="00D06474" w:rsidP="0022148B"/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Всего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474" w:rsidRPr="0022148B" w:rsidRDefault="00D06474" w:rsidP="0022148B">
            <w:r w:rsidRPr="0022148B">
              <w:t>101 451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22148B" w:rsidRDefault="00E6252E" w:rsidP="0022148B">
            <w:r w:rsidRPr="0022148B">
              <w:t>500 21</w:t>
            </w:r>
            <w:r w:rsidR="00406B69" w:rsidRPr="0022148B">
              <w:t>4</w:t>
            </w:r>
            <w:r w:rsidRPr="0022148B"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22148B" w:rsidRDefault="00D06474" w:rsidP="0022148B">
            <w:r w:rsidRPr="0022148B">
              <w:t>95 939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22148B" w:rsidRDefault="00E6252E" w:rsidP="0022148B">
            <w:r w:rsidRPr="0022148B">
              <w:t>94 37</w:t>
            </w:r>
            <w:r w:rsidR="00CF58EC" w:rsidRPr="0022148B">
              <w:t>4</w:t>
            </w:r>
            <w:r w:rsidRPr="0022148B">
              <w:t>,</w:t>
            </w:r>
            <w:r w:rsidR="00CF58EC" w:rsidRPr="0022148B">
              <w:t>7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22148B" w:rsidRDefault="00D06474" w:rsidP="0022148B">
            <w:r w:rsidRPr="0022148B">
              <w:t>97 294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22148B" w:rsidRDefault="00D06474" w:rsidP="0022148B">
            <w:r w:rsidRPr="0022148B">
              <w:t>98 590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22148B" w:rsidRDefault="00D06474" w:rsidP="0022148B">
            <w:r w:rsidRPr="0022148B">
              <w:t>114 017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22148B" w:rsidRDefault="00D06474" w:rsidP="0022148B"/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22148B" w:rsidRDefault="00D06474" w:rsidP="0022148B"/>
        </w:tc>
      </w:tr>
      <w:tr w:rsidR="0022148B" w:rsidRPr="0022148B" w:rsidTr="00EA3E5D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22148B" w:rsidRDefault="00D06474" w:rsidP="0022148B"/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22148B" w:rsidRDefault="00D06474" w:rsidP="0022148B"/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22148B" w:rsidRDefault="00D06474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22148B" w:rsidRDefault="00D06474" w:rsidP="0022148B">
            <w:r w:rsidRPr="0022148B"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474" w:rsidRPr="0022148B" w:rsidRDefault="00D06474" w:rsidP="0022148B">
            <w:r w:rsidRPr="0022148B">
              <w:t>98 252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22148B" w:rsidRDefault="00ED6ED4" w:rsidP="0022148B">
            <w:r w:rsidRPr="0022148B">
              <w:t xml:space="preserve">494 </w:t>
            </w:r>
            <w:r w:rsidR="00E6252E" w:rsidRPr="0022148B">
              <w:t>0</w:t>
            </w:r>
            <w:r w:rsidR="00406B69" w:rsidRPr="0022148B">
              <w:t>89</w:t>
            </w:r>
            <w:r w:rsidRPr="0022148B"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22148B" w:rsidRDefault="00D06474" w:rsidP="0022148B">
            <w:r w:rsidRPr="0022148B">
              <w:t>94 990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22148B" w:rsidRDefault="00E6252E" w:rsidP="0022148B">
            <w:r w:rsidRPr="0022148B">
              <w:t>89 </w:t>
            </w:r>
            <w:r w:rsidR="00406B69" w:rsidRPr="0022148B">
              <w:t>198</w:t>
            </w:r>
            <w:r w:rsidRPr="0022148B">
              <w:t>,</w:t>
            </w:r>
            <w:r w:rsidR="00CF58EC" w:rsidRPr="0022148B">
              <w:t>7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22148B" w:rsidRDefault="00D06474" w:rsidP="0022148B">
            <w:r w:rsidRPr="0022148B">
              <w:t>97 294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22148B" w:rsidRDefault="00D06474" w:rsidP="0022148B">
            <w:r w:rsidRPr="0022148B">
              <w:t>98 590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22148B" w:rsidRDefault="00D06474" w:rsidP="0022148B">
            <w:r w:rsidRPr="0022148B">
              <w:t>114 017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22148B" w:rsidRDefault="00D06474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22148B" w:rsidRDefault="00D06474" w:rsidP="0022148B"/>
        </w:tc>
      </w:tr>
      <w:tr w:rsidR="0022148B" w:rsidRPr="0022148B" w:rsidTr="00EA3E5D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3 199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E6252E" w:rsidP="0022148B">
            <w:r w:rsidRPr="0022148B">
              <w:t>6 125,0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949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E6252E" w:rsidP="0022148B">
            <w:r w:rsidRPr="0022148B">
              <w:t>5 176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  <w:tr w:rsidR="0022148B" w:rsidRPr="0022148B" w:rsidTr="00EA3E5D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>
            <w:r w:rsidRPr="0022148B"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22148B" w:rsidRDefault="001E1E8A" w:rsidP="0022148B"/>
        </w:tc>
      </w:tr>
    </w:tbl>
    <w:p w:rsidR="001E1E8A" w:rsidRPr="0022148B" w:rsidRDefault="001E1E8A" w:rsidP="0022148B"/>
    <w:p w:rsidR="001E1E8A" w:rsidRPr="0022148B" w:rsidRDefault="001E1E8A" w:rsidP="0022148B">
      <w:r w:rsidRPr="0022148B">
        <w:t>Заместитель начальника управления –</w:t>
      </w:r>
    </w:p>
    <w:p w:rsidR="001E1E8A" w:rsidRPr="0022148B" w:rsidRDefault="001E1E8A" w:rsidP="0022148B">
      <w:r w:rsidRPr="0022148B">
        <w:t xml:space="preserve">начальник отдела культуры, спорта и молодежной политики </w:t>
      </w:r>
    </w:p>
    <w:p w:rsidR="001E1E8A" w:rsidRPr="0022148B" w:rsidRDefault="001E1E8A" w:rsidP="0022148B">
      <w:r w:rsidRPr="0022148B">
        <w:t xml:space="preserve">управления развития отраслей социальной сферы                                                                                                                    </w:t>
      </w:r>
      <w:r w:rsidR="0022148B">
        <w:t xml:space="preserve">                                                       </w:t>
      </w:r>
      <w:bookmarkStart w:id="0" w:name="_GoBack"/>
      <w:bookmarkEnd w:id="0"/>
      <w:r w:rsidRPr="0022148B">
        <w:t xml:space="preserve">        Е.В. Литвинова</w:t>
      </w:r>
    </w:p>
    <w:p w:rsidR="001E1E8A" w:rsidRPr="0022148B" w:rsidRDefault="001E1E8A" w:rsidP="0022148B"/>
    <w:p w:rsidR="001E1E8A" w:rsidRPr="0022148B" w:rsidRDefault="001E1E8A" w:rsidP="0022148B">
      <w:pPr>
        <w:sectPr w:rsidR="001E1E8A" w:rsidRPr="0022148B" w:rsidSect="006974EC">
          <w:footerReference w:type="even" r:id="rId12"/>
          <w:footerReference w:type="default" r:id="rId13"/>
          <w:headerReference w:type="first" r:id="rId14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1E1E8A" w:rsidRPr="00E45B48" w:rsidRDefault="001E1E8A" w:rsidP="00764C6E">
      <w:pPr>
        <w:widowControl/>
        <w:jc w:val="both"/>
        <w:outlineLvl w:val="1"/>
      </w:pPr>
    </w:p>
    <w:p w:rsidR="002E0363" w:rsidRPr="00E6252E" w:rsidRDefault="002E0363" w:rsidP="00406B69">
      <w:pPr>
        <w:widowControl/>
        <w:ind w:left="8364"/>
        <w:jc w:val="both"/>
        <w:outlineLvl w:val="1"/>
      </w:pPr>
      <w:r w:rsidRPr="00E6252E">
        <w:t>Приложение 2</w:t>
      </w:r>
    </w:p>
    <w:p w:rsidR="002E0363" w:rsidRPr="00E6252E" w:rsidRDefault="002E0363" w:rsidP="00406B69">
      <w:pPr>
        <w:widowControl/>
        <w:ind w:left="8364"/>
        <w:jc w:val="both"/>
        <w:outlineLvl w:val="1"/>
      </w:pPr>
      <w:r w:rsidRPr="00E6252E">
        <w:t xml:space="preserve">к постановлению главы городского округа Котельники </w:t>
      </w:r>
    </w:p>
    <w:p w:rsidR="002E0363" w:rsidRPr="00E6252E" w:rsidRDefault="002E0363" w:rsidP="00406B69">
      <w:pPr>
        <w:widowControl/>
        <w:ind w:left="8364"/>
        <w:jc w:val="both"/>
        <w:outlineLvl w:val="1"/>
      </w:pPr>
      <w:r w:rsidRPr="00E6252E">
        <w:t>Московской области</w:t>
      </w:r>
    </w:p>
    <w:p w:rsidR="002E0363" w:rsidRPr="00E6252E" w:rsidRDefault="002E0363" w:rsidP="00406B69">
      <w:pPr>
        <w:autoSpaceDE w:val="0"/>
        <w:adjustRightInd w:val="0"/>
        <w:ind w:left="8364"/>
        <w:contextualSpacing/>
        <w:outlineLvl w:val="1"/>
      </w:pPr>
      <w:r w:rsidRPr="00E6252E">
        <w:t xml:space="preserve">от </w:t>
      </w:r>
      <w:r w:rsidR="00406B69">
        <w:t>18</w:t>
      </w:r>
      <w:r w:rsidR="002933F0" w:rsidRPr="002933F0">
        <w:t>.1</w:t>
      </w:r>
      <w:r w:rsidR="00406B69">
        <w:t>2</w:t>
      </w:r>
      <w:r w:rsidR="002933F0" w:rsidRPr="002933F0">
        <w:t xml:space="preserve">.2018 № </w:t>
      </w:r>
      <w:r w:rsidR="00406B69">
        <w:t>1131</w:t>
      </w:r>
      <w:r w:rsidR="002933F0" w:rsidRPr="002933F0">
        <w:t>-ПГ</w:t>
      </w:r>
      <w:r w:rsidRPr="00E6252E">
        <w:tab/>
      </w:r>
    </w:p>
    <w:p w:rsidR="002E0363" w:rsidRPr="00E6252E" w:rsidRDefault="002E0363" w:rsidP="00406B69">
      <w:pPr>
        <w:autoSpaceDE w:val="0"/>
        <w:adjustRightInd w:val="0"/>
        <w:ind w:left="8364"/>
        <w:contextualSpacing/>
        <w:outlineLvl w:val="1"/>
      </w:pPr>
    </w:p>
    <w:p w:rsidR="00406B69" w:rsidRPr="00221842" w:rsidRDefault="00406B69" w:rsidP="00406B69">
      <w:pPr>
        <w:tabs>
          <w:tab w:val="left" w:pos="2268"/>
        </w:tabs>
        <w:autoSpaceDE w:val="0"/>
        <w:adjustRightInd w:val="0"/>
        <w:ind w:left="8364"/>
        <w:contextualSpacing/>
      </w:pPr>
      <w:r w:rsidRPr="00221842">
        <w:t>Приложение 1</w:t>
      </w:r>
    </w:p>
    <w:p w:rsidR="00406B69" w:rsidRPr="00221842" w:rsidRDefault="00406B69" w:rsidP="00406B69">
      <w:pPr>
        <w:tabs>
          <w:tab w:val="left" w:pos="2268"/>
        </w:tabs>
        <w:autoSpaceDE w:val="0"/>
        <w:adjustRightInd w:val="0"/>
        <w:ind w:left="8364"/>
        <w:contextualSpacing/>
      </w:pPr>
      <w:r w:rsidRPr="00221842">
        <w:t>к муниципальной подпрограмме</w:t>
      </w:r>
    </w:p>
    <w:p w:rsidR="00406B69" w:rsidRPr="00221842" w:rsidRDefault="00406B69" w:rsidP="00406B69">
      <w:pPr>
        <w:tabs>
          <w:tab w:val="left" w:pos="2268"/>
        </w:tabs>
        <w:autoSpaceDE w:val="0"/>
        <w:adjustRightInd w:val="0"/>
        <w:ind w:left="8364"/>
        <w:contextualSpacing/>
      </w:pPr>
      <w:r w:rsidRPr="00221842">
        <w:t>«Развитие библиотечного дела»</w:t>
      </w:r>
    </w:p>
    <w:p w:rsidR="00406B69" w:rsidRPr="00221842" w:rsidRDefault="00406B69" w:rsidP="00406B69">
      <w:pPr>
        <w:tabs>
          <w:tab w:val="left" w:pos="2268"/>
        </w:tabs>
        <w:autoSpaceDE w:val="0"/>
        <w:adjustRightInd w:val="0"/>
        <w:ind w:left="8364"/>
        <w:contextualSpacing/>
        <w:outlineLvl w:val="1"/>
        <w:rPr>
          <w:sz w:val="28"/>
          <w:szCs w:val="28"/>
        </w:rPr>
      </w:pPr>
    </w:p>
    <w:p w:rsidR="00406B69" w:rsidRPr="00221842" w:rsidRDefault="00406B69" w:rsidP="00406B69">
      <w:pPr>
        <w:tabs>
          <w:tab w:val="left" w:pos="2268"/>
        </w:tabs>
        <w:autoSpaceDE w:val="0"/>
        <w:adjustRightInd w:val="0"/>
        <w:contextualSpacing/>
        <w:jc w:val="center"/>
        <w:rPr>
          <w:b/>
          <w:sz w:val="28"/>
          <w:szCs w:val="28"/>
        </w:rPr>
      </w:pPr>
      <w:r w:rsidRPr="00221842">
        <w:rPr>
          <w:b/>
          <w:sz w:val="28"/>
          <w:szCs w:val="28"/>
        </w:rPr>
        <w:t>Перечень меропри</w:t>
      </w:r>
      <w:r w:rsidR="00CF58EC">
        <w:rPr>
          <w:b/>
          <w:sz w:val="28"/>
          <w:szCs w:val="28"/>
        </w:rPr>
        <w:t>ятий муниципальной подпрограммы</w:t>
      </w:r>
      <w:r w:rsidRPr="00221842">
        <w:rPr>
          <w:b/>
          <w:sz w:val="28"/>
          <w:szCs w:val="28"/>
        </w:rPr>
        <w:t xml:space="preserve"> «Развитие библиотечного дела» </w:t>
      </w:r>
    </w:p>
    <w:p w:rsidR="00406B69" w:rsidRPr="00221842" w:rsidRDefault="00406B69" w:rsidP="00406B69">
      <w:pPr>
        <w:tabs>
          <w:tab w:val="left" w:pos="2268"/>
        </w:tabs>
        <w:autoSpaceDE w:val="0"/>
        <w:adjustRightInd w:val="0"/>
        <w:ind w:firstLine="709"/>
        <w:contextualSpacing/>
        <w:jc w:val="both"/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99"/>
        <w:gridCol w:w="1951"/>
        <w:gridCol w:w="1258"/>
        <w:gridCol w:w="1572"/>
        <w:gridCol w:w="1776"/>
        <w:gridCol w:w="751"/>
        <w:gridCol w:w="733"/>
        <w:gridCol w:w="786"/>
        <w:gridCol w:w="786"/>
        <w:gridCol w:w="742"/>
        <w:gridCol w:w="745"/>
        <w:gridCol w:w="1469"/>
        <w:gridCol w:w="1652"/>
      </w:tblGrid>
      <w:tr w:rsidR="00406B69" w:rsidRPr="00221842" w:rsidTr="00406B69">
        <w:trPr>
          <w:trHeight w:val="198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 xml:space="preserve">№   </w:t>
            </w:r>
            <w:r w:rsidRPr="00221842">
              <w:br/>
              <w:t>п/п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Мероприятия по реализации подпрограммы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Сроки исполнения мероприятия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Источники финансирования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autoSpaceDE w:val="0"/>
              <w:adjustRightInd w:val="0"/>
              <w:contextualSpacing/>
              <w:jc w:val="center"/>
            </w:pPr>
            <w:r w:rsidRPr="00221842"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 xml:space="preserve">Всего </w:t>
            </w:r>
            <w:r w:rsidRPr="00221842">
              <w:br/>
              <w:t xml:space="preserve">(тыс. </w:t>
            </w:r>
            <w:r w:rsidRPr="00221842">
              <w:br/>
              <w:t>руб.)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Объем финансирования по годам (тыс. руб.)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Ответственный за выполнение</w:t>
            </w:r>
            <w:r w:rsidRPr="00221842">
              <w:br/>
              <w:t>мероприятия подпрограммы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Результаты выполнения мероприятий подпрограммы</w:t>
            </w:r>
          </w:p>
        </w:tc>
      </w:tr>
      <w:tr w:rsidR="00406B69" w:rsidRPr="00221842" w:rsidTr="00406B69">
        <w:trPr>
          <w:trHeight w:val="226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2017 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 xml:space="preserve">2018 </w:t>
            </w:r>
          </w:p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2019 год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2020 год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2021</w:t>
            </w:r>
          </w:p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 xml:space="preserve"> год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</w:tr>
      <w:tr w:rsidR="00406B69" w:rsidRPr="00221842" w:rsidTr="00406B69">
        <w:trPr>
          <w:trHeight w:val="139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11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12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13</w:t>
            </w:r>
          </w:p>
        </w:tc>
      </w:tr>
      <w:tr w:rsidR="00406B69" w:rsidRPr="00221842" w:rsidTr="00406B69">
        <w:trPr>
          <w:trHeight w:val="521"/>
          <w:jc w:val="center"/>
        </w:trPr>
        <w:tc>
          <w:tcPr>
            <w:tcW w:w="1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1.</w:t>
            </w:r>
          </w:p>
        </w:tc>
        <w:tc>
          <w:tcPr>
            <w:tcW w:w="6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Основное мероприятие 1</w:t>
            </w:r>
          </w:p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Комплектование книжного фонда централизованной библиотечной системы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2017 -2021</w:t>
            </w:r>
          </w:p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годы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Всего, в том числе: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300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1 138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300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300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300</w:t>
            </w:r>
          </w:p>
        </w:tc>
        <w:tc>
          <w:tcPr>
            <w:tcW w:w="4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Отдел культуры, спорта и молодежной политики управления развития отраслей социальной  сферы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</w:tr>
      <w:tr w:rsidR="00406B69" w:rsidRPr="00221842" w:rsidTr="00406B69">
        <w:trPr>
          <w:trHeight w:val="89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городского округа Котельники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300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1 138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300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300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300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</w:tr>
      <w:tr w:rsidR="00406B69" w:rsidRPr="00221842" w:rsidTr="00406B69">
        <w:trPr>
          <w:trHeight w:val="89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Московской области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</w:tr>
      <w:tr w:rsidR="00406B69" w:rsidRPr="00221842" w:rsidTr="00406B69">
        <w:trPr>
          <w:trHeight w:val="89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федерального бюджета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</w:tr>
      <w:tr w:rsidR="00406B69" w:rsidRPr="00221842" w:rsidTr="00406B69">
        <w:trPr>
          <w:trHeight w:val="89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</w:tr>
      <w:tr w:rsidR="00406B69" w:rsidRPr="00221842" w:rsidTr="00406B69">
        <w:trPr>
          <w:trHeight w:val="232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1.1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Мероприятие 1</w:t>
            </w:r>
          </w:p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rPr>
                <w:lang w:eastAsia="en-US"/>
              </w:rPr>
              <w:t xml:space="preserve">Субсидия </w:t>
            </w:r>
            <w:r w:rsidRPr="00221842">
              <w:rPr>
                <w:lang w:eastAsia="en-US"/>
              </w:rPr>
              <w:lastRenderedPageBreak/>
              <w:t>муниципальному учреждению на приобретение основных средств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lastRenderedPageBreak/>
              <w:t>2017 -2021</w:t>
            </w:r>
          </w:p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годы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Всего, в том числе: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300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1 138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300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300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300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 xml:space="preserve">Отдел культуры, </w:t>
            </w:r>
            <w:r w:rsidRPr="00221842">
              <w:lastRenderedPageBreak/>
              <w:t>спорта и молодежной политики управления развития отраслей социальной  сферы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lastRenderedPageBreak/>
              <w:t xml:space="preserve">Библиотечный фонд (с учетом </w:t>
            </w:r>
            <w:r w:rsidRPr="00221842">
              <w:lastRenderedPageBreak/>
              <w:t>списания и новых поступлений)</w:t>
            </w:r>
          </w:p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Выдано экземпляров</w:t>
            </w:r>
          </w:p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</w:tr>
      <w:tr w:rsidR="00406B69" w:rsidRPr="00221842" w:rsidTr="00406B69">
        <w:trPr>
          <w:trHeight w:val="336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городского округа Котельники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300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1 138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300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300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300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</w:tr>
      <w:tr w:rsidR="00406B69" w:rsidRPr="00221842" w:rsidTr="00406B69">
        <w:trPr>
          <w:trHeight w:val="395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Московской области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</w:tr>
      <w:tr w:rsidR="00406B69" w:rsidRPr="00221842" w:rsidTr="00406B69">
        <w:trPr>
          <w:trHeight w:val="395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федерального бюджета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</w:tr>
      <w:tr w:rsidR="00406B69" w:rsidRPr="00221842" w:rsidTr="00406B69">
        <w:trPr>
          <w:trHeight w:val="296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</w:tr>
      <w:tr w:rsidR="00406B69" w:rsidRPr="00221842" w:rsidTr="00406B69">
        <w:trPr>
          <w:trHeight w:val="362"/>
          <w:jc w:val="center"/>
        </w:trPr>
        <w:tc>
          <w:tcPr>
            <w:tcW w:w="1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  <w:r w:rsidRPr="00221842">
              <w:t>2.</w:t>
            </w:r>
          </w:p>
        </w:tc>
        <w:tc>
          <w:tcPr>
            <w:tcW w:w="6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  <w:r w:rsidRPr="00221842">
              <w:t>Основное мероприятие 1</w:t>
            </w:r>
          </w:p>
          <w:p w:rsidR="00406B69" w:rsidRPr="00221842" w:rsidRDefault="00406B69" w:rsidP="00B927C6">
            <w:pPr>
              <w:contextualSpacing/>
              <w:jc w:val="center"/>
            </w:pPr>
            <w:r w:rsidRPr="00221842">
              <w:t>Модернизация материально-технической базы централизованной библиотечной системы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2017 -2021</w:t>
            </w:r>
          </w:p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годы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Всего, в том числе: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350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1 402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60,5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291,5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350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350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350</w:t>
            </w:r>
          </w:p>
        </w:tc>
        <w:tc>
          <w:tcPr>
            <w:tcW w:w="4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  <w:r w:rsidRPr="00221842">
              <w:t>Отдел культуры, спорта и молодежной политики управления развития отраслей социальной  сферы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  <w:r w:rsidRPr="00221842">
              <w:t>Увеличение количества предоставляемых услуг библиотеками в городском округе Котельники в электронном виде</w:t>
            </w:r>
          </w:p>
        </w:tc>
      </w:tr>
      <w:tr w:rsidR="00406B69" w:rsidRPr="00221842" w:rsidTr="00406B69">
        <w:trPr>
          <w:trHeight w:val="362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городского округа Котельники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350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1 402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60,5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291,5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350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350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350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</w:tr>
      <w:tr w:rsidR="00406B69" w:rsidRPr="00221842" w:rsidTr="00406B69">
        <w:trPr>
          <w:trHeight w:val="362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Московской области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</w:tr>
      <w:tr w:rsidR="00406B69" w:rsidRPr="00221842" w:rsidTr="00406B69">
        <w:trPr>
          <w:trHeight w:val="362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федерального бюджета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</w:tr>
      <w:tr w:rsidR="00406B69" w:rsidRPr="00221842" w:rsidTr="00406B69">
        <w:trPr>
          <w:trHeight w:val="362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</w:tr>
      <w:tr w:rsidR="00406B69" w:rsidRPr="00221842" w:rsidTr="00406B69">
        <w:trPr>
          <w:trHeight w:val="296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  <w:r w:rsidRPr="00221842">
              <w:t>2.1.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Мероприятие 1</w:t>
            </w:r>
          </w:p>
          <w:p w:rsidR="00406B69" w:rsidRPr="00221842" w:rsidRDefault="00406B69" w:rsidP="00B927C6">
            <w:pPr>
              <w:contextualSpacing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Субсидия муниципальному учреждению на приобретение основных средств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2017 -2021</w:t>
            </w:r>
          </w:p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годы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Всего, в том числе: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350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1 402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60,5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291,5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350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350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350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  <w:r w:rsidRPr="00221842">
              <w:t xml:space="preserve">Отдел культуры, спорта и молодежной политики управления развития отраслей социальной сферы 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</w:tr>
      <w:tr w:rsidR="00406B69" w:rsidRPr="00221842" w:rsidTr="00406B69">
        <w:trPr>
          <w:trHeight w:val="296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городского округа Котельники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350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1 402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60,5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291,5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350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350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350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</w:tr>
      <w:tr w:rsidR="00406B69" w:rsidRPr="00221842" w:rsidTr="00406B69">
        <w:trPr>
          <w:trHeight w:val="296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Московской области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</w:tr>
      <w:tr w:rsidR="00406B69" w:rsidRPr="00221842" w:rsidTr="00406B69">
        <w:trPr>
          <w:trHeight w:val="296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 xml:space="preserve">Средства </w:t>
            </w:r>
            <w:r w:rsidRPr="00221842">
              <w:lastRenderedPageBreak/>
              <w:t>федерального бюджета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lastRenderedPageBreak/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</w:tr>
      <w:tr w:rsidR="00406B69" w:rsidRPr="00221842" w:rsidTr="00406B69">
        <w:trPr>
          <w:trHeight w:val="296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Внебюджетные источники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</w:tr>
      <w:tr w:rsidR="00406B69" w:rsidRPr="00221842" w:rsidTr="00406B69">
        <w:trPr>
          <w:trHeight w:val="198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Всего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2017-2021</w:t>
            </w:r>
          </w:p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годы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Всего, в том числе: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650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406B69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2 540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179,5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410,5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650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650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650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</w:tr>
      <w:tr w:rsidR="00406B69" w:rsidRPr="00221842" w:rsidTr="00406B69">
        <w:trPr>
          <w:trHeight w:val="922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городского округа Котельники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650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2 540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179,5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410,5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650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48B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48B">
              <w:t>650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650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</w:tr>
      <w:tr w:rsidR="00406B69" w:rsidRPr="00221842" w:rsidTr="00406B69">
        <w:trPr>
          <w:trHeight w:val="395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Московской области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</w:tr>
      <w:tr w:rsidR="00406B69" w:rsidRPr="00221842" w:rsidTr="00406B69">
        <w:trPr>
          <w:trHeight w:val="395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федерального бюджета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</w:tr>
      <w:tr w:rsidR="00406B69" w:rsidRPr="00221842" w:rsidTr="00406B69">
        <w:trPr>
          <w:trHeight w:val="296"/>
          <w:jc w:val="center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contextualSpacing/>
              <w:jc w:val="center"/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Внебюджетные источники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69" w:rsidRPr="00221842" w:rsidRDefault="00406B69" w:rsidP="00B927C6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b/>
              </w:rPr>
            </w:pPr>
          </w:p>
        </w:tc>
      </w:tr>
    </w:tbl>
    <w:p w:rsidR="00406B69" w:rsidRPr="00221842" w:rsidRDefault="00406B69" w:rsidP="00406B69">
      <w:pPr>
        <w:tabs>
          <w:tab w:val="left" w:pos="1980"/>
        </w:tabs>
        <w:autoSpaceDE w:val="0"/>
        <w:adjustRightInd w:val="0"/>
        <w:contextualSpacing/>
        <w:outlineLvl w:val="1"/>
        <w:rPr>
          <w:sz w:val="28"/>
          <w:szCs w:val="28"/>
        </w:rPr>
      </w:pPr>
    </w:p>
    <w:p w:rsidR="00406B69" w:rsidRPr="00221842" w:rsidRDefault="00406B69" w:rsidP="00406B69">
      <w:pPr>
        <w:tabs>
          <w:tab w:val="left" w:pos="1980"/>
        </w:tabs>
        <w:autoSpaceDE w:val="0"/>
        <w:adjustRightInd w:val="0"/>
        <w:contextualSpacing/>
        <w:outlineLvl w:val="1"/>
        <w:rPr>
          <w:sz w:val="28"/>
          <w:szCs w:val="28"/>
        </w:rPr>
      </w:pPr>
    </w:p>
    <w:p w:rsidR="00406B69" w:rsidRPr="00221842" w:rsidRDefault="00406B69" w:rsidP="00406B69">
      <w:pPr>
        <w:autoSpaceDE w:val="0"/>
        <w:adjustRightInd w:val="0"/>
        <w:outlineLvl w:val="1"/>
      </w:pPr>
      <w:r w:rsidRPr="00221842">
        <w:t xml:space="preserve">Заместитель начальника управления –  </w:t>
      </w:r>
    </w:p>
    <w:p w:rsidR="00406B69" w:rsidRPr="00221842" w:rsidRDefault="00406B69" w:rsidP="00406B69">
      <w:pPr>
        <w:autoSpaceDE w:val="0"/>
        <w:adjustRightInd w:val="0"/>
        <w:outlineLvl w:val="1"/>
      </w:pPr>
      <w:r w:rsidRPr="00221842">
        <w:t>начальник отдела культуры, спорта и молодежной политики</w:t>
      </w:r>
    </w:p>
    <w:p w:rsidR="00406B69" w:rsidRPr="00221842" w:rsidRDefault="00406B69" w:rsidP="00406B69">
      <w:pPr>
        <w:autoSpaceDE w:val="0"/>
        <w:adjustRightInd w:val="0"/>
        <w:jc w:val="both"/>
        <w:outlineLvl w:val="1"/>
      </w:pPr>
      <w:r w:rsidRPr="00221842">
        <w:t xml:space="preserve">управления развития отраслей социальной сферы                                                                                                                                                     </w:t>
      </w:r>
      <w:proofErr w:type="spellStart"/>
      <w:r w:rsidRPr="00221842">
        <w:t>Е.В.Литвинова</w:t>
      </w:r>
      <w:proofErr w:type="spellEnd"/>
    </w:p>
    <w:p w:rsidR="00FA78B6" w:rsidRPr="00221842" w:rsidRDefault="00406B69" w:rsidP="00406B69">
      <w:pPr>
        <w:tabs>
          <w:tab w:val="left" w:pos="2268"/>
        </w:tabs>
        <w:autoSpaceDE w:val="0"/>
        <w:adjustRightInd w:val="0"/>
        <w:ind w:firstLine="709"/>
        <w:contextualSpacing/>
        <w:jc w:val="center"/>
        <w:rPr>
          <w:b/>
          <w:sz w:val="24"/>
        </w:rPr>
      </w:pPr>
      <w:r w:rsidRPr="00221842">
        <w:rPr>
          <w:sz w:val="28"/>
          <w:szCs w:val="28"/>
        </w:rPr>
        <w:t xml:space="preserve">  </w:t>
      </w:r>
    </w:p>
    <w:p w:rsidR="0042454F" w:rsidRPr="00E45B48" w:rsidRDefault="002E71ED" w:rsidP="003510A4">
      <w:pPr>
        <w:autoSpaceDE w:val="0"/>
        <w:adjustRightInd w:val="0"/>
        <w:outlineLvl w:val="1"/>
        <w:rPr>
          <w:sz w:val="28"/>
          <w:szCs w:val="28"/>
        </w:rPr>
      </w:pPr>
      <w:r w:rsidRPr="00E45B48">
        <w:t xml:space="preserve">       </w:t>
      </w:r>
    </w:p>
    <w:sectPr w:rsidR="0042454F" w:rsidRPr="00E45B48" w:rsidSect="003510A4">
      <w:pgSz w:w="16838" w:h="11906" w:orient="landscape"/>
      <w:pgMar w:top="96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44" w:rsidRDefault="00D67F44">
      <w:r>
        <w:separator/>
      </w:r>
    </w:p>
  </w:endnote>
  <w:endnote w:type="continuationSeparator" w:id="0">
    <w:p w:rsidR="00D67F44" w:rsidRDefault="00D6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C6" w:rsidRDefault="00B927C6" w:rsidP="00F66DBA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C6" w:rsidRDefault="00B927C6" w:rsidP="00C83B01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927C6" w:rsidRDefault="00B927C6" w:rsidP="00C83B0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C6" w:rsidRDefault="00B927C6" w:rsidP="00C83B01">
    <w:pPr>
      <w:pStyle w:val="a6"/>
      <w:framePr w:wrap="around" w:vAnchor="text" w:hAnchor="margin" w:xAlign="right" w:y="1"/>
      <w:rPr>
        <w:rStyle w:val="af0"/>
      </w:rPr>
    </w:pPr>
  </w:p>
  <w:p w:rsidR="00B927C6" w:rsidRDefault="00B927C6" w:rsidP="00C83B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44" w:rsidRDefault="00D67F44">
      <w:r>
        <w:rPr>
          <w:color w:val="000000"/>
        </w:rPr>
        <w:separator/>
      </w:r>
    </w:p>
  </w:footnote>
  <w:footnote w:type="continuationSeparator" w:id="0">
    <w:p w:rsidR="00D67F44" w:rsidRDefault="00D67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569425"/>
      <w:docPartObj>
        <w:docPartGallery w:val="Page Numbers (Top of Page)"/>
        <w:docPartUnique/>
      </w:docPartObj>
    </w:sdtPr>
    <w:sdtEndPr/>
    <w:sdtContent>
      <w:p w:rsidR="00B927C6" w:rsidRDefault="00B927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48B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C6" w:rsidRDefault="00B927C6" w:rsidP="00C83B01">
    <w:pPr>
      <w:pStyle w:val="a5"/>
      <w:framePr w:wrap="around" w:vAnchor="text" w:hAnchor="margin" w:xAlign="center" w:y="1"/>
      <w:rPr>
        <w:rStyle w:val="af0"/>
      </w:rPr>
    </w:pPr>
  </w:p>
  <w:p w:rsidR="00B927C6" w:rsidRDefault="00B927C6" w:rsidP="00C83B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481027C"/>
    <w:multiLevelType w:val="hybridMultilevel"/>
    <w:tmpl w:val="EB6082F4"/>
    <w:lvl w:ilvl="0" w:tplc="692AD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150954"/>
    <w:multiLevelType w:val="hybridMultilevel"/>
    <w:tmpl w:val="A72E036E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5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85B3331"/>
    <w:multiLevelType w:val="hybridMultilevel"/>
    <w:tmpl w:val="61CE7548"/>
    <w:lvl w:ilvl="0" w:tplc="FDBE056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A313A82"/>
    <w:multiLevelType w:val="multilevel"/>
    <w:tmpl w:val="BA606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137519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1E7B0730"/>
    <w:multiLevelType w:val="hybridMultilevel"/>
    <w:tmpl w:val="E76496C8"/>
    <w:lvl w:ilvl="0" w:tplc="4CC6C144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26AA11AB"/>
    <w:multiLevelType w:val="hybridMultilevel"/>
    <w:tmpl w:val="28C4453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87C47"/>
    <w:multiLevelType w:val="multilevel"/>
    <w:tmpl w:val="1D0A8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38902715"/>
    <w:multiLevelType w:val="multilevel"/>
    <w:tmpl w:val="7596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2160"/>
      </w:pPr>
      <w:rPr>
        <w:rFonts w:hint="default"/>
      </w:rPr>
    </w:lvl>
  </w:abstractNum>
  <w:abstractNum w:abstractNumId="24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E0A09"/>
    <w:multiLevelType w:val="multilevel"/>
    <w:tmpl w:val="507AB2A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46334950"/>
    <w:multiLevelType w:val="hybridMultilevel"/>
    <w:tmpl w:val="CA4E9D76"/>
    <w:lvl w:ilvl="0" w:tplc="3BD233A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8">
    <w:nsid w:val="4A921A0B"/>
    <w:multiLevelType w:val="multilevel"/>
    <w:tmpl w:val="AC081BB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">
    <w:nsid w:val="4DF7480B"/>
    <w:multiLevelType w:val="hybridMultilevel"/>
    <w:tmpl w:val="CC2C35D8"/>
    <w:lvl w:ilvl="0" w:tplc="2C307C2A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50547B25"/>
    <w:multiLevelType w:val="multilevel"/>
    <w:tmpl w:val="23002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58766DA"/>
    <w:multiLevelType w:val="hybridMultilevel"/>
    <w:tmpl w:val="DE143B54"/>
    <w:lvl w:ilvl="0" w:tplc="63148C5A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>
    <w:nsid w:val="5A24699C"/>
    <w:multiLevelType w:val="hybridMultilevel"/>
    <w:tmpl w:val="E27A285E"/>
    <w:lvl w:ilvl="0" w:tplc="D9728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57D3E53"/>
    <w:multiLevelType w:val="hybridMultilevel"/>
    <w:tmpl w:val="72DCCDA0"/>
    <w:lvl w:ilvl="0" w:tplc="8DCC517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8B65F8"/>
    <w:multiLevelType w:val="hybridMultilevel"/>
    <w:tmpl w:val="FA681E3C"/>
    <w:lvl w:ilvl="0" w:tplc="6B10CA5A">
      <w:start w:val="1"/>
      <w:numFmt w:val="decimal"/>
      <w:lvlText w:val="%1.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40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E1290"/>
    <w:multiLevelType w:val="hybridMultilevel"/>
    <w:tmpl w:val="8D266AA8"/>
    <w:lvl w:ilvl="0" w:tplc="8DCC5176">
      <w:start w:val="1"/>
      <w:numFmt w:val="bullet"/>
      <w:lvlText w:val="-"/>
      <w:lvlJc w:val="left"/>
      <w:pPr>
        <w:ind w:left="115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2">
    <w:nsid w:val="779E320B"/>
    <w:multiLevelType w:val="hybridMultilevel"/>
    <w:tmpl w:val="FD5440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4">
    <w:nsid w:val="7C51722B"/>
    <w:multiLevelType w:val="multilevel"/>
    <w:tmpl w:val="7D4C523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2"/>
  </w:num>
  <w:num w:numId="2">
    <w:abstractNumId w:val="33"/>
  </w:num>
  <w:num w:numId="3">
    <w:abstractNumId w:val="14"/>
  </w:num>
  <w:num w:numId="4">
    <w:abstractNumId w:val="21"/>
  </w:num>
  <w:num w:numId="5">
    <w:abstractNumId w:val="29"/>
  </w:num>
  <w:num w:numId="6">
    <w:abstractNumId w:val="12"/>
  </w:num>
  <w:num w:numId="7">
    <w:abstractNumId w:val="11"/>
  </w:num>
  <w:num w:numId="8">
    <w:abstractNumId w:val="45"/>
  </w:num>
  <w:num w:numId="9">
    <w:abstractNumId w:val="5"/>
  </w:num>
  <w:num w:numId="10">
    <w:abstractNumId w:val="43"/>
  </w:num>
  <w:num w:numId="11">
    <w:abstractNumId w:val="37"/>
  </w:num>
  <w:num w:numId="12">
    <w:abstractNumId w:val="15"/>
  </w:num>
  <w:num w:numId="13">
    <w:abstractNumId w:val="24"/>
  </w:num>
  <w:num w:numId="14">
    <w:abstractNumId w:val="9"/>
  </w:num>
  <w:num w:numId="15">
    <w:abstractNumId w:val="35"/>
  </w:num>
  <w:num w:numId="16">
    <w:abstractNumId w:val="44"/>
  </w:num>
  <w:num w:numId="17">
    <w:abstractNumId w:val="28"/>
  </w:num>
  <w:num w:numId="18">
    <w:abstractNumId w:val="26"/>
  </w:num>
  <w:num w:numId="19">
    <w:abstractNumId w:val="20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  <w:num w:numId="24">
    <w:abstractNumId w:val="10"/>
  </w:num>
  <w:num w:numId="25">
    <w:abstractNumId w:val="31"/>
  </w:num>
  <w:num w:numId="26">
    <w:abstractNumId w:val="30"/>
  </w:num>
  <w:num w:numId="27">
    <w:abstractNumId w:val="6"/>
  </w:num>
  <w:num w:numId="28">
    <w:abstractNumId w:val="13"/>
  </w:num>
  <w:num w:numId="29">
    <w:abstractNumId w:val="19"/>
  </w:num>
  <w:num w:numId="30">
    <w:abstractNumId w:val="38"/>
  </w:num>
  <w:num w:numId="31">
    <w:abstractNumId w:val="2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40"/>
  </w:num>
  <w:num w:numId="35">
    <w:abstractNumId w:val="16"/>
  </w:num>
  <w:num w:numId="36">
    <w:abstractNumId w:val="36"/>
  </w:num>
  <w:num w:numId="37">
    <w:abstractNumId w:val="41"/>
  </w:num>
  <w:num w:numId="38">
    <w:abstractNumId w:val="27"/>
  </w:num>
  <w:num w:numId="39">
    <w:abstractNumId w:val="23"/>
  </w:num>
  <w:num w:numId="40">
    <w:abstractNumId w:val="39"/>
  </w:num>
  <w:num w:numId="41">
    <w:abstractNumId w:val="8"/>
  </w:num>
  <w:num w:numId="42">
    <w:abstractNumId w:val="18"/>
  </w:num>
  <w:num w:numId="43">
    <w:abstractNumId w:val="4"/>
  </w:num>
  <w:num w:numId="44">
    <w:abstractNumId w:val="32"/>
  </w:num>
  <w:num w:numId="45">
    <w:abstractNumId w:val="3"/>
  </w:num>
  <w:num w:numId="46">
    <w:abstractNumId w:val="34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F2"/>
    <w:rsid w:val="000003D8"/>
    <w:rsid w:val="0000348B"/>
    <w:rsid w:val="00006B91"/>
    <w:rsid w:val="000152E3"/>
    <w:rsid w:val="00022E7B"/>
    <w:rsid w:val="0002366D"/>
    <w:rsid w:val="00024FE5"/>
    <w:rsid w:val="00025F07"/>
    <w:rsid w:val="000342F6"/>
    <w:rsid w:val="0004191A"/>
    <w:rsid w:val="00041F59"/>
    <w:rsid w:val="00060C2B"/>
    <w:rsid w:val="0007211A"/>
    <w:rsid w:val="00083906"/>
    <w:rsid w:val="00084132"/>
    <w:rsid w:val="000853E8"/>
    <w:rsid w:val="000863D2"/>
    <w:rsid w:val="000912DB"/>
    <w:rsid w:val="00092622"/>
    <w:rsid w:val="00095BB6"/>
    <w:rsid w:val="0009786D"/>
    <w:rsid w:val="000A1D81"/>
    <w:rsid w:val="000A3F69"/>
    <w:rsid w:val="000A75E7"/>
    <w:rsid w:val="000A7EBE"/>
    <w:rsid w:val="000B2F5D"/>
    <w:rsid w:val="000B5DF1"/>
    <w:rsid w:val="000C1E5C"/>
    <w:rsid w:val="000C6361"/>
    <w:rsid w:val="000D2186"/>
    <w:rsid w:val="000D25B1"/>
    <w:rsid w:val="000D5B1B"/>
    <w:rsid w:val="000E1B75"/>
    <w:rsid w:val="000E1DC4"/>
    <w:rsid w:val="000E5AC8"/>
    <w:rsid w:val="000F01EB"/>
    <w:rsid w:val="000F5821"/>
    <w:rsid w:val="000F6E23"/>
    <w:rsid w:val="00103F78"/>
    <w:rsid w:val="00105191"/>
    <w:rsid w:val="00110F89"/>
    <w:rsid w:val="00112870"/>
    <w:rsid w:val="00115367"/>
    <w:rsid w:val="0011554D"/>
    <w:rsid w:val="001178DA"/>
    <w:rsid w:val="00120F3C"/>
    <w:rsid w:val="001213E4"/>
    <w:rsid w:val="00122DE3"/>
    <w:rsid w:val="0013171F"/>
    <w:rsid w:val="0014300D"/>
    <w:rsid w:val="001431DB"/>
    <w:rsid w:val="00151123"/>
    <w:rsid w:val="00154957"/>
    <w:rsid w:val="0015604A"/>
    <w:rsid w:val="001621B0"/>
    <w:rsid w:val="00162D0D"/>
    <w:rsid w:val="00164539"/>
    <w:rsid w:val="00180302"/>
    <w:rsid w:val="001837A2"/>
    <w:rsid w:val="00187376"/>
    <w:rsid w:val="00187494"/>
    <w:rsid w:val="00194C04"/>
    <w:rsid w:val="001A6C2E"/>
    <w:rsid w:val="001B13D2"/>
    <w:rsid w:val="001B7BA5"/>
    <w:rsid w:val="001C4064"/>
    <w:rsid w:val="001C424B"/>
    <w:rsid w:val="001C46B6"/>
    <w:rsid w:val="001D0868"/>
    <w:rsid w:val="001D22C6"/>
    <w:rsid w:val="001D6BF8"/>
    <w:rsid w:val="001E1E8A"/>
    <w:rsid w:val="001E28F2"/>
    <w:rsid w:val="001F368A"/>
    <w:rsid w:val="001F7C41"/>
    <w:rsid w:val="00200C47"/>
    <w:rsid w:val="00201C13"/>
    <w:rsid w:val="002040D3"/>
    <w:rsid w:val="002116C4"/>
    <w:rsid w:val="00214178"/>
    <w:rsid w:val="0022148B"/>
    <w:rsid w:val="00221842"/>
    <w:rsid w:val="002228D3"/>
    <w:rsid w:val="0022353F"/>
    <w:rsid w:val="00240E02"/>
    <w:rsid w:val="0024113A"/>
    <w:rsid w:val="0024283C"/>
    <w:rsid w:val="00246AC3"/>
    <w:rsid w:val="00252F49"/>
    <w:rsid w:val="0025354C"/>
    <w:rsid w:val="00254C92"/>
    <w:rsid w:val="00261121"/>
    <w:rsid w:val="00261DB5"/>
    <w:rsid w:val="002639B1"/>
    <w:rsid w:val="00267414"/>
    <w:rsid w:val="00267BF8"/>
    <w:rsid w:val="00272ED9"/>
    <w:rsid w:val="00272EE3"/>
    <w:rsid w:val="002933F0"/>
    <w:rsid w:val="0029487A"/>
    <w:rsid w:val="00295F23"/>
    <w:rsid w:val="002A2B7B"/>
    <w:rsid w:val="002A3E9D"/>
    <w:rsid w:val="002A5495"/>
    <w:rsid w:val="002C0209"/>
    <w:rsid w:val="002D6667"/>
    <w:rsid w:val="002D7427"/>
    <w:rsid w:val="002E0363"/>
    <w:rsid w:val="002E166B"/>
    <w:rsid w:val="002E6C38"/>
    <w:rsid w:val="002E71ED"/>
    <w:rsid w:val="002F49C3"/>
    <w:rsid w:val="002F5129"/>
    <w:rsid w:val="002F78A6"/>
    <w:rsid w:val="00306CA7"/>
    <w:rsid w:val="00312677"/>
    <w:rsid w:val="003135D7"/>
    <w:rsid w:val="003329EE"/>
    <w:rsid w:val="00346A5F"/>
    <w:rsid w:val="003510A4"/>
    <w:rsid w:val="00365FA2"/>
    <w:rsid w:val="003728DD"/>
    <w:rsid w:val="00372E93"/>
    <w:rsid w:val="00374268"/>
    <w:rsid w:val="00383783"/>
    <w:rsid w:val="0038795C"/>
    <w:rsid w:val="00390223"/>
    <w:rsid w:val="003926B0"/>
    <w:rsid w:val="003A7823"/>
    <w:rsid w:val="003A7D1F"/>
    <w:rsid w:val="003B6265"/>
    <w:rsid w:val="003B6EE9"/>
    <w:rsid w:val="003C097B"/>
    <w:rsid w:val="003C513D"/>
    <w:rsid w:val="003C5BFB"/>
    <w:rsid w:val="003C6FF5"/>
    <w:rsid w:val="003D7E51"/>
    <w:rsid w:val="003E4485"/>
    <w:rsid w:val="003F48CE"/>
    <w:rsid w:val="00400BFB"/>
    <w:rsid w:val="00404BA8"/>
    <w:rsid w:val="0040577A"/>
    <w:rsid w:val="0040631F"/>
    <w:rsid w:val="00406B69"/>
    <w:rsid w:val="00416506"/>
    <w:rsid w:val="0041733D"/>
    <w:rsid w:val="004209D5"/>
    <w:rsid w:val="00421F38"/>
    <w:rsid w:val="004236E8"/>
    <w:rsid w:val="0042454F"/>
    <w:rsid w:val="00434027"/>
    <w:rsid w:val="00440C4A"/>
    <w:rsid w:val="004527EC"/>
    <w:rsid w:val="00452C54"/>
    <w:rsid w:val="00456E0E"/>
    <w:rsid w:val="0046161F"/>
    <w:rsid w:val="0046276A"/>
    <w:rsid w:val="00462B1E"/>
    <w:rsid w:val="00464EAD"/>
    <w:rsid w:val="00470CB7"/>
    <w:rsid w:val="004710E7"/>
    <w:rsid w:val="00480A5B"/>
    <w:rsid w:val="0049015F"/>
    <w:rsid w:val="004A0CC2"/>
    <w:rsid w:val="004A235E"/>
    <w:rsid w:val="004A29E7"/>
    <w:rsid w:val="004A5490"/>
    <w:rsid w:val="004A6A84"/>
    <w:rsid w:val="004B065A"/>
    <w:rsid w:val="004B605D"/>
    <w:rsid w:val="004C189D"/>
    <w:rsid w:val="004C3E32"/>
    <w:rsid w:val="004C4513"/>
    <w:rsid w:val="004C4BDB"/>
    <w:rsid w:val="004D4176"/>
    <w:rsid w:val="004D594B"/>
    <w:rsid w:val="004D6217"/>
    <w:rsid w:val="004D78E4"/>
    <w:rsid w:val="004E46E9"/>
    <w:rsid w:val="004F34F6"/>
    <w:rsid w:val="004F4633"/>
    <w:rsid w:val="00505332"/>
    <w:rsid w:val="00507D0D"/>
    <w:rsid w:val="00513B18"/>
    <w:rsid w:val="005143A7"/>
    <w:rsid w:val="00515BC4"/>
    <w:rsid w:val="00521D4A"/>
    <w:rsid w:val="00526B56"/>
    <w:rsid w:val="00531F47"/>
    <w:rsid w:val="005340DE"/>
    <w:rsid w:val="0053583A"/>
    <w:rsid w:val="005417EB"/>
    <w:rsid w:val="00541BAC"/>
    <w:rsid w:val="00543162"/>
    <w:rsid w:val="00543B63"/>
    <w:rsid w:val="0054429E"/>
    <w:rsid w:val="00545078"/>
    <w:rsid w:val="005547BD"/>
    <w:rsid w:val="005676AD"/>
    <w:rsid w:val="00571AD0"/>
    <w:rsid w:val="005751A2"/>
    <w:rsid w:val="0058057E"/>
    <w:rsid w:val="005813E3"/>
    <w:rsid w:val="00592506"/>
    <w:rsid w:val="00594406"/>
    <w:rsid w:val="00596502"/>
    <w:rsid w:val="0059707B"/>
    <w:rsid w:val="005A27A9"/>
    <w:rsid w:val="005A3887"/>
    <w:rsid w:val="005C33B9"/>
    <w:rsid w:val="005C528D"/>
    <w:rsid w:val="005C57E7"/>
    <w:rsid w:val="005C5BD5"/>
    <w:rsid w:val="005D21D3"/>
    <w:rsid w:val="005D2819"/>
    <w:rsid w:val="005E3CBB"/>
    <w:rsid w:val="005E42F8"/>
    <w:rsid w:val="005E77FC"/>
    <w:rsid w:val="005F0A17"/>
    <w:rsid w:val="005F1ED4"/>
    <w:rsid w:val="005F3F2A"/>
    <w:rsid w:val="005F434F"/>
    <w:rsid w:val="005F7D39"/>
    <w:rsid w:val="00610F6D"/>
    <w:rsid w:val="00622A70"/>
    <w:rsid w:val="00623954"/>
    <w:rsid w:val="006255CD"/>
    <w:rsid w:val="00631E56"/>
    <w:rsid w:val="006328B2"/>
    <w:rsid w:val="00633AC9"/>
    <w:rsid w:val="00640123"/>
    <w:rsid w:val="00641618"/>
    <w:rsid w:val="00641D21"/>
    <w:rsid w:val="00651C95"/>
    <w:rsid w:val="006538EE"/>
    <w:rsid w:val="00662BF7"/>
    <w:rsid w:val="006630E2"/>
    <w:rsid w:val="006749FC"/>
    <w:rsid w:val="00677897"/>
    <w:rsid w:val="00682DFD"/>
    <w:rsid w:val="006843F5"/>
    <w:rsid w:val="00684DEF"/>
    <w:rsid w:val="006859A8"/>
    <w:rsid w:val="00687E43"/>
    <w:rsid w:val="00690586"/>
    <w:rsid w:val="00692AF5"/>
    <w:rsid w:val="00694A73"/>
    <w:rsid w:val="00695A3B"/>
    <w:rsid w:val="006974EC"/>
    <w:rsid w:val="006A0FC9"/>
    <w:rsid w:val="006A29B8"/>
    <w:rsid w:val="006A3D06"/>
    <w:rsid w:val="006A7673"/>
    <w:rsid w:val="006B0C04"/>
    <w:rsid w:val="006B27B3"/>
    <w:rsid w:val="006B60F9"/>
    <w:rsid w:val="006C51A6"/>
    <w:rsid w:val="006C6B1A"/>
    <w:rsid w:val="006D1EF4"/>
    <w:rsid w:val="006E2948"/>
    <w:rsid w:val="006E306C"/>
    <w:rsid w:val="006E3CE7"/>
    <w:rsid w:val="006E6CB6"/>
    <w:rsid w:val="006F4343"/>
    <w:rsid w:val="006F58F7"/>
    <w:rsid w:val="006F5A5A"/>
    <w:rsid w:val="00700586"/>
    <w:rsid w:val="00701D2C"/>
    <w:rsid w:val="007063D6"/>
    <w:rsid w:val="0071067B"/>
    <w:rsid w:val="00717B22"/>
    <w:rsid w:val="0072315D"/>
    <w:rsid w:val="007246DE"/>
    <w:rsid w:val="00734DA9"/>
    <w:rsid w:val="0073752A"/>
    <w:rsid w:val="007405B7"/>
    <w:rsid w:val="00745491"/>
    <w:rsid w:val="00750847"/>
    <w:rsid w:val="00752D3E"/>
    <w:rsid w:val="00755391"/>
    <w:rsid w:val="0076488C"/>
    <w:rsid w:val="00764C6E"/>
    <w:rsid w:val="00766D9C"/>
    <w:rsid w:val="007677EA"/>
    <w:rsid w:val="0078292E"/>
    <w:rsid w:val="0078580D"/>
    <w:rsid w:val="00786AB6"/>
    <w:rsid w:val="00791ABD"/>
    <w:rsid w:val="007923D4"/>
    <w:rsid w:val="00792AA7"/>
    <w:rsid w:val="00792D3A"/>
    <w:rsid w:val="00797273"/>
    <w:rsid w:val="007B69F2"/>
    <w:rsid w:val="007B71F9"/>
    <w:rsid w:val="007B79F3"/>
    <w:rsid w:val="007C54D2"/>
    <w:rsid w:val="007D2325"/>
    <w:rsid w:val="007D5E4F"/>
    <w:rsid w:val="007D6739"/>
    <w:rsid w:val="007E03A1"/>
    <w:rsid w:val="007E0C9C"/>
    <w:rsid w:val="007F2810"/>
    <w:rsid w:val="00811D2E"/>
    <w:rsid w:val="008123A0"/>
    <w:rsid w:val="00813A76"/>
    <w:rsid w:val="0081427F"/>
    <w:rsid w:val="0083020E"/>
    <w:rsid w:val="0083202D"/>
    <w:rsid w:val="008353D8"/>
    <w:rsid w:val="0084607D"/>
    <w:rsid w:val="00847B9E"/>
    <w:rsid w:val="008609A5"/>
    <w:rsid w:val="00861254"/>
    <w:rsid w:val="00861638"/>
    <w:rsid w:val="008636CA"/>
    <w:rsid w:val="00871B03"/>
    <w:rsid w:val="00872D0E"/>
    <w:rsid w:val="00873534"/>
    <w:rsid w:val="00876A74"/>
    <w:rsid w:val="00880DAF"/>
    <w:rsid w:val="00884631"/>
    <w:rsid w:val="00893D78"/>
    <w:rsid w:val="0089573D"/>
    <w:rsid w:val="008A38F7"/>
    <w:rsid w:val="008A5C6E"/>
    <w:rsid w:val="008B1FF6"/>
    <w:rsid w:val="008B6EAC"/>
    <w:rsid w:val="008C5360"/>
    <w:rsid w:val="008C5F86"/>
    <w:rsid w:val="008D3B30"/>
    <w:rsid w:val="008E3887"/>
    <w:rsid w:val="008E762D"/>
    <w:rsid w:val="008F3751"/>
    <w:rsid w:val="00904ADB"/>
    <w:rsid w:val="00905D4A"/>
    <w:rsid w:val="0091475F"/>
    <w:rsid w:val="00922D94"/>
    <w:rsid w:val="009232DC"/>
    <w:rsid w:val="00926A05"/>
    <w:rsid w:val="00926EB5"/>
    <w:rsid w:val="00934E2D"/>
    <w:rsid w:val="009447D3"/>
    <w:rsid w:val="00952619"/>
    <w:rsid w:val="009535A6"/>
    <w:rsid w:val="009550AF"/>
    <w:rsid w:val="00956BE9"/>
    <w:rsid w:val="009616BA"/>
    <w:rsid w:val="0096211F"/>
    <w:rsid w:val="00962B64"/>
    <w:rsid w:val="00966541"/>
    <w:rsid w:val="00966C7B"/>
    <w:rsid w:val="009725C6"/>
    <w:rsid w:val="00974EFD"/>
    <w:rsid w:val="00986957"/>
    <w:rsid w:val="00991068"/>
    <w:rsid w:val="00992891"/>
    <w:rsid w:val="009947D5"/>
    <w:rsid w:val="009949EF"/>
    <w:rsid w:val="009B433A"/>
    <w:rsid w:val="009B59D7"/>
    <w:rsid w:val="009C163D"/>
    <w:rsid w:val="009C45BD"/>
    <w:rsid w:val="009C535C"/>
    <w:rsid w:val="009D3837"/>
    <w:rsid w:val="009E12F3"/>
    <w:rsid w:val="009E4FF9"/>
    <w:rsid w:val="009F4FD8"/>
    <w:rsid w:val="00A035B3"/>
    <w:rsid w:val="00A10E91"/>
    <w:rsid w:val="00A16853"/>
    <w:rsid w:val="00A20223"/>
    <w:rsid w:val="00A323E4"/>
    <w:rsid w:val="00A32A5F"/>
    <w:rsid w:val="00A32F75"/>
    <w:rsid w:val="00A333A9"/>
    <w:rsid w:val="00A47360"/>
    <w:rsid w:val="00A51181"/>
    <w:rsid w:val="00A53ED3"/>
    <w:rsid w:val="00A548B3"/>
    <w:rsid w:val="00A60178"/>
    <w:rsid w:val="00A63AE5"/>
    <w:rsid w:val="00A6499E"/>
    <w:rsid w:val="00A668F1"/>
    <w:rsid w:val="00A729D1"/>
    <w:rsid w:val="00A75A71"/>
    <w:rsid w:val="00A76869"/>
    <w:rsid w:val="00A8195D"/>
    <w:rsid w:val="00AA058A"/>
    <w:rsid w:val="00AA40C0"/>
    <w:rsid w:val="00AA4FE8"/>
    <w:rsid w:val="00AB112D"/>
    <w:rsid w:val="00AB53E5"/>
    <w:rsid w:val="00AB70A5"/>
    <w:rsid w:val="00AC43A0"/>
    <w:rsid w:val="00AC647B"/>
    <w:rsid w:val="00AC6584"/>
    <w:rsid w:val="00AD3837"/>
    <w:rsid w:val="00AE03B2"/>
    <w:rsid w:val="00AE3440"/>
    <w:rsid w:val="00AE3D4B"/>
    <w:rsid w:val="00AF1887"/>
    <w:rsid w:val="00B00683"/>
    <w:rsid w:val="00B07880"/>
    <w:rsid w:val="00B13A5F"/>
    <w:rsid w:val="00B15C01"/>
    <w:rsid w:val="00B16CB0"/>
    <w:rsid w:val="00B20AC0"/>
    <w:rsid w:val="00B41468"/>
    <w:rsid w:val="00B45353"/>
    <w:rsid w:val="00B537CB"/>
    <w:rsid w:val="00B579CB"/>
    <w:rsid w:val="00B65D42"/>
    <w:rsid w:val="00B70D02"/>
    <w:rsid w:val="00B736B0"/>
    <w:rsid w:val="00B76676"/>
    <w:rsid w:val="00B77729"/>
    <w:rsid w:val="00B835CD"/>
    <w:rsid w:val="00B8641A"/>
    <w:rsid w:val="00B879A9"/>
    <w:rsid w:val="00B927C6"/>
    <w:rsid w:val="00B957A1"/>
    <w:rsid w:val="00B96003"/>
    <w:rsid w:val="00B970BB"/>
    <w:rsid w:val="00B973C1"/>
    <w:rsid w:val="00BA07F2"/>
    <w:rsid w:val="00BA6EC3"/>
    <w:rsid w:val="00BA7602"/>
    <w:rsid w:val="00BA7845"/>
    <w:rsid w:val="00BB5BFE"/>
    <w:rsid w:val="00BB656F"/>
    <w:rsid w:val="00BB681E"/>
    <w:rsid w:val="00BC5166"/>
    <w:rsid w:val="00BC5A01"/>
    <w:rsid w:val="00BD0DF5"/>
    <w:rsid w:val="00BD7D78"/>
    <w:rsid w:val="00BE174A"/>
    <w:rsid w:val="00BF3891"/>
    <w:rsid w:val="00BF6BBF"/>
    <w:rsid w:val="00C002B8"/>
    <w:rsid w:val="00C10E76"/>
    <w:rsid w:val="00C11AE4"/>
    <w:rsid w:val="00C12108"/>
    <w:rsid w:val="00C1752B"/>
    <w:rsid w:val="00C24711"/>
    <w:rsid w:val="00C24BE6"/>
    <w:rsid w:val="00C2785A"/>
    <w:rsid w:val="00C36340"/>
    <w:rsid w:val="00C3670E"/>
    <w:rsid w:val="00C461DE"/>
    <w:rsid w:val="00C5074F"/>
    <w:rsid w:val="00C523A9"/>
    <w:rsid w:val="00C52F05"/>
    <w:rsid w:val="00C53445"/>
    <w:rsid w:val="00C6698F"/>
    <w:rsid w:val="00C74B0F"/>
    <w:rsid w:val="00C75044"/>
    <w:rsid w:val="00C83B01"/>
    <w:rsid w:val="00C93F48"/>
    <w:rsid w:val="00C95977"/>
    <w:rsid w:val="00CA0331"/>
    <w:rsid w:val="00CB186F"/>
    <w:rsid w:val="00CB246C"/>
    <w:rsid w:val="00CB3F48"/>
    <w:rsid w:val="00CB70D9"/>
    <w:rsid w:val="00CC5049"/>
    <w:rsid w:val="00CD5A45"/>
    <w:rsid w:val="00CE0EF5"/>
    <w:rsid w:val="00CE278B"/>
    <w:rsid w:val="00CE753A"/>
    <w:rsid w:val="00CF2B1B"/>
    <w:rsid w:val="00CF58EC"/>
    <w:rsid w:val="00CF67D2"/>
    <w:rsid w:val="00D04721"/>
    <w:rsid w:val="00D06474"/>
    <w:rsid w:val="00D143E4"/>
    <w:rsid w:val="00D17819"/>
    <w:rsid w:val="00D17C7A"/>
    <w:rsid w:val="00D22B05"/>
    <w:rsid w:val="00D24A3B"/>
    <w:rsid w:val="00D319B7"/>
    <w:rsid w:val="00D37FBE"/>
    <w:rsid w:val="00D43893"/>
    <w:rsid w:val="00D43B3B"/>
    <w:rsid w:val="00D45968"/>
    <w:rsid w:val="00D54017"/>
    <w:rsid w:val="00D545FD"/>
    <w:rsid w:val="00D6203E"/>
    <w:rsid w:val="00D62531"/>
    <w:rsid w:val="00D634BC"/>
    <w:rsid w:val="00D6409C"/>
    <w:rsid w:val="00D6677F"/>
    <w:rsid w:val="00D67F44"/>
    <w:rsid w:val="00D753F1"/>
    <w:rsid w:val="00D76017"/>
    <w:rsid w:val="00D84C35"/>
    <w:rsid w:val="00D86D9B"/>
    <w:rsid w:val="00D874D7"/>
    <w:rsid w:val="00D94204"/>
    <w:rsid w:val="00DA03E6"/>
    <w:rsid w:val="00DA55CF"/>
    <w:rsid w:val="00DA69A0"/>
    <w:rsid w:val="00DB3338"/>
    <w:rsid w:val="00DB788B"/>
    <w:rsid w:val="00DB7A87"/>
    <w:rsid w:val="00DD167E"/>
    <w:rsid w:val="00DE0EAA"/>
    <w:rsid w:val="00DE6011"/>
    <w:rsid w:val="00DE64BA"/>
    <w:rsid w:val="00DE75F2"/>
    <w:rsid w:val="00DF18CE"/>
    <w:rsid w:val="00DF201C"/>
    <w:rsid w:val="00DF7D87"/>
    <w:rsid w:val="00E04EAB"/>
    <w:rsid w:val="00E32413"/>
    <w:rsid w:val="00E37EFF"/>
    <w:rsid w:val="00E42523"/>
    <w:rsid w:val="00E45B48"/>
    <w:rsid w:val="00E52CF4"/>
    <w:rsid w:val="00E537F2"/>
    <w:rsid w:val="00E55F6E"/>
    <w:rsid w:val="00E6252E"/>
    <w:rsid w:val="00E62A27"/>
    <w:rsid w:val="00E66A57"/>
    <w:rsid w:val="00E7462F"/>
    <w:rsid w:val="00E80589"/>
    <w:rsid w:val="00E8419E"/>
    <w:rsid w:val="00E85363"/>
    <w:rsid w:val="00E853A1"/>
    <w:rsid w:val="00E853EB"/>
    <w:rsid w:val="00E85EF9"/>
    <w:rsid w:val="00E95921"/>
    <w:rsid w:val="00E96F44"/>
    <w:rsid w:val="00EA3E5D"/>
    <w:rsid w:val="00EA6DA2"/>
    <w:rsid w:val="00EA7AA4"/>
    <w:rsid w:val="00EB627F"/>
    <w:rsid w:val="00EB7E60"/>
    <w:rsid w:val="00ED4915"/>
    <w:rsid w:val="00ED5A33"/>
    <w:rsid w:val="00ED6CBF"/>
    <w:rsid w:val="00ED6ED4"/>
    <w:rsid w:val="00EE15A6"/>
    <w:rsid w:val="00EF5098"/>
    <w:rsid w:val="00EF5C2D"/>
    <w:rsid w:val="00EF5D43"/>
    <w:rsid w:val="00F00EA8"/>
    <w:rsid w:val="00F04655"/>
    <w:rsid w:val="00F0712D"/>
    <w:rsid w:val="00F13236"/>
    <w:rsid w:val="00F17556"/>
    <w:rsid w:val="00F2072C"/>
    <w:rsid w:val="00F21070"/>
    <w:rsid w:val="00F21EB9"/>
    <w:rsid w:val="00F27F89"/>
    <w:rsid w:val="00F3377A"/>
    <w:rsid w:val="00F35FCC"/>
    <w:rsid w:val="00F440EF"/>
    <w:rsid w:val="00F45FF3"/>
    <w:rsid w:val="00F5152D"/>
    <w:rsid w:val="00F53333"/>
    <w:rsid w:val="00F5398C"/>
    <w:rsid w:val="00F53E5D"/>
    <w:rsid w:val="00F6057F"/>
    <w:rsid w:val="00F64B5D"/>
    <w:rsid w:val="00F66DBA"/>
    <w:rsid w:val="00F67EDD"/>
    <w:rsid w:val="00F73941"/>
    <w:rsid w:val="00F74039"/>
    <w:rsid w:val="00F8092F"/>
    <w:rsid w:val="00F81E06"/>
    <w:rsid w:val="00F95826"/>
    <w:rsid w:val="00F95C74"/>
    <w:rsid w:val="00FA1EF8"/>
    <w:rsid w:val="00FA2B23"/>
    <w:rsid w:val="00FA49C2"/>
    <w:rsid w:val="00FA59AD"/>
    <w:rsid w:val="00FA5F58"/>
    <w:rsid w:val="00FA6232"/>
    <w:rsid w:val="00FA78B6"/>
    <w:rsid w:val="00FB0417"/>
    <w:rsid w:val="00FB6D04"/>
    <w:rsid w:val="00FC128F"/>
    <w:rsid w:val="00FE0A11"/>
    <w:rsid w:val="00FE64DA"/>
    <w:rsid w:val="00FE7F69"/>
    <w:rsid w:val="00FF1197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13"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13"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78018-0BCD-46D0-A980-D357913E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4219</Words>
  <Characters>24052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28215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отдел культуры 1</cp:lastModifiedBy>
  <cp:revision>10</cp:revision>
  <cp:lastPrinted>2019-03-25T14:49:00Z</cp:lastPrinted>
  <dcterms:created xsi:type="dcterms:W3CDTF">2018-12-21T12:46:00Z</dcterms:created>
  <dcterms:modified xsi:type="dcterms:W3CDTF">2019-03-26T09:04:00Z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