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BA" w:rsidRDefault="00F558F6" w:rsidP="00F558F6">
      <w:pPr>
        <w:tabs>
          <w:tab w:val="center" w:pos="4677"/>
          <w:tab w:val="right" w:pos="9355"/>
        </w:tabs>
        <w:jc w:val="center"/>
      </w:pPr>
      <w:r w:rsidRPr="00F558F6">
        <w:rPr>
          <w:noProof/>
        </w:rPr>
        <w:drawing>
          <wp:inline distT="0" distB="0" distL="0" distR="0" wp14:anchorId="62EFF2A5" wp14:editId="2A3C9A41">
            <wp:extent cx="554990" cy="640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58F6" w:rsidRPr="00221842" w:rsidRDefault="00F558F6" w:rsidP="00F558F6">
      <w:pPr>
        <w:tabs>
          <w:tab w:val="center" w:pos="4677"/>
          <w:tab w:val="right" w:pos="9355"/>
        </w:tabs>
        <w:jc w:val="center"/>
      </w:pPr>
    </w:p>
    <w:p w:rsidR="00B771E7" w:rsidRPr="00716411" w:rsidRDefault="00B771E7" w:rsidP="00F66DBA">
      <w:pPr>
        <w:rPr>
          <w:sz w:val="24"/>
          <w:szCs w:val="24"/>
        </w:rPr>
      </w:pPr>
    </w:p>
    <w:p w:rsidR="00F66DBA" w:rsidRPr="00221842" w:rsidRDefault="00F66DBA" w:rsidP="00F66D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42">
        <w:rPr>
          <w:rFonts w:ascii="Times New Roman" w:hAnsi="Times New Roman" w:cs="Times New Roman"/>
          <w:b/>
          <w:sz w:val="40"/>
          <w:szCs w:val="40"/>
        </w:rPr>
        <w:t>ГЛАВА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:rsidR="00F66DBA" w:rsidRPr="00716411" w:rsidRDefault="00F66DBA" w:rsidP="00F66DBA">
      <w:pPr>
        <w:jc w:val="center"/>
        <w:rPr>
          <w:w w:val="115"/>
          <w:sz w:val="40"/>
          <w:szCs w:val="40"/>
        </w:rPr>
      </w:pPr>
    </w:p>
    <w:p w:rsidR="000D689D" w:rsidRDefault="00DE0D24" w:rsidP="000D689D">
      <w:pPr>
        <w:tabs>
          <w:tab w:val="center" w:pos="4677"/>
          <w:tab w:val="right" w:pos="9355"/>
        </w:tabs>
        <w:spacing w:before="120"/>
        <w:jc w:val="center"/>
        <w:rPr>
          <w:b/>
          <w:w w:val="115"/>
          <w:sz w:val="40"/>
          <w:szCs w:val="40"/>
        </w:rPr>
      </w:pPr>
      <w:r>
        <w:rPr>
          <w:b/>
          <w:w w:val="115"/>
          <w:sz w:val="40"/>
          <w:szCs w:val="40"/>
        </w:rPr>
        <w:t>ПОСТАНОВЛЕНИЕ</w:t>
      </w:r>
    </w:p>
    <w:p w:rsidR="000D689D" w:rsidRDefault="000D689D" w:rsidP="000D689D">
      <w:pPr>
        <w:tabs>
          <w:tab w:val="center" w:pos="4677"/>
          <w:tab w:val="right" w:pos="9355"/>
        </w:tabs>
        <w:spacing w:before="120"/>
        <w:jc w:val="center"/>
        <w:rPr>
          <w:w w:val="115"/>
          <w:sz w:val="24"/>
          <w:szCs w:val="24"/>
        </w:rPr>
      </w:pPr>
      <w:bookmarkStart w:id="0" w:name="_GoBack"/>
      <w:bookmarkEnd w:id="0"/>
    </w:p>
    <w:p w:rsidR="00B771E7" w:rsidRPr="000D689D" w:rsidRDefault="000D689D" w:rsidP="000D689D">
      <w:pPr>
        <w:tabs>
          <w:tab w:val="center" w:pos="4677"/>
          <w:tab w:val="right" w:pos="9355"/>
        </w:tabs>
        <w:spacing w:before="120"/>
        <w:jc w:val="center"/>
        <w:rPr>
          <w:w w:val="115"/>
          <w:sz w:val="24"/>
          <w:szCs w:val="24"/>
          <w:u w:val="single"/>
        </w:rPr>
      </w:pPr>
      <w:r w:rsidRPr="000D689D">
        <w:rPr>
          <w:w w:val="115"/>
          <w:sz w:val="24"/>
          <w:szCs w:val="24"/>
          <w:u w:val="single"/>
        </w:rPr>
        <w:t>13.10.2021</w:t>
      </w:r>
      <w:r>
        <w:rPr>
          <w:w w:val="115"/>
          <w:sz w:val="24"/>
          <w:szCs w:val="24"/>
        </w:rPr>
        <w:t xml:space="preserve">  </w:t>
      </w:r>
      <w:r>
        <w:rPr>
          <w:sz w:val="28"/>
          <w:szCs w:val="28"/>
        </w:rPr>
        <w:t xml:space="preserve">№  </w:t>
      </w:r>
      <w:r w:rsidRPr="000D689D">
        <w:rPr>
          <w:sz w:val="28"/>
          <w:szCs w:val="28"/>
          <w:u w:val="single"/>
        </w:rPr>
        <w:t>972-ПГ</w:t>
      </w:r>
    </w:p>
    <w:p w:rsidR="00B771E7" w:rsidRPr="002B04BF" w:rsidRDefault="00B771E7" w:rsidP="00B966BC">
      <w:pPr>
        <w:jc w:val="center"/>
        <w:rPr>
          <w:sz w:val="28"/>
          <w:szCs w:val="28"/>
        </w:rPr>
      </w:pPr>
    </w:p>
    <w:p w:rsidR="00B771E7" w:rsidRPr="002B04BF" w:rsidRDefault="00B771E7" w:rsidP="00B966BC">
      <w:pPr>
        <w:jc w:val="center"/>
        <w:rPr>
          <w:sz w:val="28"/>
          <w:szCs w:val="28"/>
        </w:rPr>
      </w:pPr>
      <w:r w:rsidRPr="002B04BF">
        <w:rPr>
          <w:sz w:val="28"/>
          <w:szCs w:val="28"/>
        </w:rPr>
        <w:t>г. Котельники</w:t>
      </w:r>
    </w:p>
    <w:p w:rsidR="001E28F2" w:rsidRPr="002B04BF" w:rsidRDefault="001E28F2" w:rsidP="00B966BC">
      <w:pPr>
        <w:pStyle w:val="Standard"/>
        <w:contextualSpacing/>
        <w:jc w:val="center"/>
        <w:rPr>
          <w:sz w:val="28"/>
          <w:szCs w:val="28"/>
        </w:rPr>
      </w:pPr>
    </w:p>
    <w:p w:rsidR="00B966BC" w:rsidRPr="002B04BF" w:rsidRDefault="00B966BC" w:rsidP="00B966BC">
      <w:pPr>
        <w:pStyle w:val="Standard"/>
        <w:contextualSpacing/>
        <w:jc w:val="center"/>
        <w:rPr>
          <w:sz w:val="28"/>
          <w:szCs w:val="28"/>
        </w:rPr>
      </w:pPr>
    </w:p>
    <w:p w:rsidR="00D50BBC" w:rsidRPr="002B04BF" w:rsidRDefault="00DE0D24" w:rsidP="00D50BBC">
      <w:pPr>
        <w:pStyle w:val="af4"/>
        <w:spacing w:after="0"/>
        <w:jc w:val="center"/>
        <w:rPr>
          <w:sz w:val="28"/>
          <w:szCs w:val="28"/>
        </w:rPr>
      </w:pPr>
      <w:r w:rsidRPr="002B04BF">
        <w:rPr>
          <w:sz w:val="28"/>
          <w:szCs w:val="28"/>
        </w:rPr>
        <w:t>О внесении изменений в постановление главы городского округа Котельники Московс</w:t>
      </w:r>
      <w:r w:rsidR="00D50BBC" w:rsidRPr="002B04BF">
        <w:rPr>
          <w:sz w:val="28"/>
          <w:szCs w:val="28"/>
        </w:rPr>
        <w:t>кой области от 22.12.2020 № 1052-ПГ «Об утверждении новой редакции административного регламента предоставления муниципальной услуги</w:t>
      </w:r>
    </w:p>
    <w:p w:rsidR="00F21AE8" w:rsidRPr="002B04BF" w:rsidRDefault="00D50BBC" w:rsidP="00D50BBC">
      <w:pPr>
        <w:pStyle w:val="af4"/>
        <w:spacing w:after="0"/>
        <w:jc w:val="center"/>
        <w:rPr>
          <w:sz w:val="28"/>
          <w:szCs w:val="28"/>
        </w:rPr>
      </w:pPr>
      <w:r w:rsidRPr="002B04BF">
        <w:rPr>
          <w:sz w:val="28"/>
          <w:szCs w:val="28"/>
        </w:rPr>
        <w:t>«Прием в муниципальные образовательные организации городского округа Котельники Московской области, реализующие дополнительные общеобразовательные программы</w:t>
      </w:r>
      <w:r w:rsidR="00DE0D24" w:rsidRPr="002B04BF">
        <w:rPr>
          <w:sz w:val="28"/>
          <w:szCs w:val="28"/>
        </w:rPr>
        <w:t>»</w:t>
      </w:r>
    </w:p>
    <w:p w:rsidR="005B31B4" w:rsidRPr="002B04BF" w:rsidRDefault="005B31B4" w:rsidP="00F21AE8">
      <w:pPr>
        <w:pStyle w:val="af4"/>
        <w:spacing w:after="0"/>
        <w:jc w:val="center"/>
        <w:rPr>
          <w:sz w:val="28"/>
          <w:szCs w:val="28"/>
        </w:rPr>
      </w:pPr>
    </w:p>
    <w:p w:rsidR="007159DE" w:rsidRPr="002B04BF" w:rsidRDefault="007159DE" w:rsidP="00F21AE8">
      <w:pPr>
        <w:pStyle w:val="af4"/>
        <w:spacing w:after="0"/>
        <w:jc w:val="center"/>
        <w:rPr>
          <w:sz w:val="28"/>
          <w:szCs w:val="28"/>
        </w:rPr>
      </w:pPr>
    </w:p>
    <w:p w:rsidR="007159DE" w:rsidRDefault="00DE0D24" w:rsidP="002B04BF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 w:rsidRPr="00DE0D24">
        <w:rPr>
          <w:sz w:val="28"/>
          <w:szCs w:val="28"/>
        </w:rPr>
        <w:t>В соответ</w:t>
      </w:r>
      <w:r w:rsidR="00D50BBC">
        <w:rPr>
          <w:sz w:val="28"/>
          <w:szCs w:val="28"/>
        </w:rPr>
        <w:t xml:space="preserve">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</w:t>
      </w:r>
      <w:r w:rsidR="00474F11">
        <w:rPr>
          <w:sz w:val="28"/>
          <w:szCs w:val="28"/>
        </w:rPr>
        <w:t>граждан</w:t>
      </w:r>
      <w:r w:rsidR="00D50BBC">
        <w:rPr>
          <w:sz w:val="28"/>
          <w:szCs w:val="28"/>
        </w:rPr>
        <w:t xml:space="preserve"> Российской </w:t>
      </w:r>
      <w:r w:rsidR="00474F11">
        <w:rPr>
          <w:sz w:val="28"/>
          <w:szCs w:val="28"/>
        </w:rPr>
        <w:t>Федерации</w:t>
      </w:r>
      <w:r w:rsidR="00D50BBC">
        <w:rPr>
          <w:sz w:val="28"/>
          <w:szCs w:val="28"/>
        </w:rPr>
        <w:t xml:space="preserve">», Федеральным законом от 29.12.2012 № 273-ФЗ «Об образовании в Российской Федерации», Федеральным законом от 27.07.2010 </w:t>
      </w:r>
      <w:r w:rsidR="00474F11">
        <w:rPr>
          <w:sz w:val="28"/>
          <w:szCs w:val="28"/>
        </w:rPr>
        <w:t xml:space="preserve">              </w:t>
      </w:r>
      <w:r w:rsidR="00D50BBC">
        <w:rPr>
          <w:sz w:val="28"/>
          <w:szCs w:val="28"/>
        </w:rPr>
        <w:t>№ 210-ФЗ «Об организации предоставления государственных и муниципальных услуг», постановляю:</w:t>
      </w:r>
    </w:p>
    <w:p w:rsidR="00D50BBC" w:rsidRDefault="00D50BBC" w:rsidP="002B04BF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14506">
        <w:rPr>
          <w:sz w:val="28"/>
          <w:szCs w:val="28"/>
        </w:rPr>
        <w:t>Внести изменения в а</w:t>
      </w:r>
      <w:r>
        <w:rPr>
          <w:sz w:val="28"/>
          <w:szCs w:val="28"/>
        </w:rPr>
        <w:t xml:space="preserve">дминистративный регламент </w:t>
      </w:r>
      <w:r w:rsidR="00474F11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муниципальной услуги </w:t>
      </w:r>
      <w:r w:rsidRPr="00D50BBC">
        <w:rPr>
          <w:sz w:val="28"/>
          <w:szCs w:val="28"/>
        </w:rPr>
        <w:t>«Прием в муниципальные образовательные организации городского округа Котельники Московской области, реализующие дополнительные общеобразовательные программы»</w:t>
      </w:r>
      <w:r w:rsidR="00A14506">
        <w:rPr>
          <w:sz w:val="28"/>
          <w:szCs w:val="28"/>
        </w:rPr>
        <w:t>, утвержденны</w:t>
      </w:r>
      <w:r>
        <w:rPr>
          <w:sz w:val="28"/>
          <w:szCs w:val="28"/>
        </w:rPr>
        <w:t xml:space="preserve">й </w:t>
      </w:r>
      <w:r w:rsidRPr="00D50BB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D50BBC">
        <w:rPr>
          <w:sz w:val="28"/>
          <w:szCs w:val="28"/>
        </w:rPr>
        <w:t xml:space="preserve"> главы городского округа Котельники Московской области от 22.12.2020 № 1052-ПГ</w:t>
      </w:r>
      <w:r>
        <w:rPr>
          <w:sz w:val="28"/>
          <w:szCs w:val="28"/>
        </w:rPr>
        <w:t>, следующие изменения:</w:t>
      </w:r>
    </w:p>
    <w:p w:rsidR="00E80F9A" w:rsidRDefault="00740780" w:rsidP="00E80F9A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1.1 </w:t>
      </w:r>
      <w:r w:rsidR="00A14506">
        <w:rPr>
          <w:sz w:val="28"/>
          <w:szCs w:val="28"/>
        </w:rPr>
        <w:t>Пункт 8.2.1 А</w:t>
      </w:r>
      <w:r w:rsidR="00D50BBC">
        <w:rPr>
          <w:sz w:val="28"/>
          <w:szCs w:val="28"/>
        </w:rPr>
        <w:t xml:space="preserve">дминистративного регламента </w:t>
      </w:r>
      <w:r>
        <w:rPr>
          <w:sz w:val="28"/>
          <w:szCs w:val="28"/>
        </w:rPr>
        <w:t>изложить</w:t>
      </w:r>
      <w:r w:rsidR="00D50BBC">
        <w:rPr>
          <w:sz w:val="28"/>
          <w:szCs w:val="28"/>
        </w:rPr>
        <w:t xml:space="preserve"> в следующей редакции:</w:t>
      </w:r>
    </w:p>
    <w:p w:rsidR="00D50BBC" w:rsidRDefault="00740780" w:rsidP="00E80F9A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E80F9A">
        <w:rPr>
          <w:sz w:val="28"/>
          <w:szCs w:val="28"/>
        </w:rPr>
        <w:t>8.2.1. </w:t>
      </w:r>
      <w:r>
        <w:rPr>
          <w:sz w:val="28"/>
          <w:szCs w:val="28"/>
        </w:rPr>
        <w:t>при необходимости проведения вступительных (приемных) испытаний в срок не более 25 (двадцати пяти) рабочих дней со дня регистрации</w:t>
      </w:r>
      <w:r w:rsidR="00A14506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апроса </w:t>
      </w:r>
      <w:r w:rsidR="00474F1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о предоставлении Муниципальной услуги в Организации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740780" w:rsidRDefault="00740780" w:rsidP="002B04BF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 Приложение 11 к </w:t>
      </w:r>
      <w:r w:rsidR="00A14506">
        <w:rPr>
          <w:sz w:val="28"/>
          <w:szCs w:val="28"/>
        </w:rPr>
        <w:t>А</w:t>
      </w:r>
      <w:r w:rsidR="00474F11">
        <w:rPr>
          <w:sz w:val="28"/>
          <w:szCs w:val="28"/>
        </w:rPr>
        <w:t>дминистративному регламенту изложить в новой редакции согласно приложению.</w:t>
      </w:r>
    </w:p>
    <w:p w:rsidR="00474F11" w:rsidRDefault="00474F11" w:rsidP="002B04BF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Ответственным за исполнение настоящего постановления назначить начальника отдела культуры и туризма </w:t>
      </w:r>
      <w:proofErr w:type="gramStart"/>
      <w:r>
        <w:rPr>
          <w:sz w:val="28"/>
          <w:szCs w:val="28"/>
        </w:rPr>
        <w:t>управления развития отраслей социальной сферы администрации городского округа</w:t>
      </w:r>
      <w:proofErr w:type="gramEnd"/>
      <w:r>
        <w:rPr>
          <w:sz w:val="28"/>
          <w:szCs w:val="28"/>
        </w:rPr>
        <w:t xml:space="preserve"> Котельники Московской области Литвинову Е.В.</w:t>
      </w:r>
    </w:p>
    <w:p w:rsidR="00474F11" w:rsidRDefault="00474F11" w:rsidP="002B04BF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размещение на </w:t>
      </w:r>
      <w:proofErr w:type="gramStart"/>
      <w:r>
        <w:rPr>
          <w:sz w:val="28"/>
          <w:szCs w:val="28"/>
        </w:rPr>
        <w:t>Интернет-портале</w:t>
      </w:r>
      <w:proofErr w:type="gramEnd"/>
      <w:r>
        <w:rPr>
          <w:sz w:val="28"/>
          <w:szCs w:val="28"/>
        </w:rPr>
        <w:t xml:space="preserve"> администрации городского округа Котельники Московской области в сети интернет.</w:t>
      </w:r>
    </w:p>
    <w:p w:rsidR="00D50BBC" w:rsidRPr="00716411" w:rsidRDefault="00474F11" w:rsidP="002B04BF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                          на заместителя главы администрации городского округа Котельники Московской области Кузьмину И.М.</w:t>
      </w:r>
    </w:p>
    <w:p w:rsidR="00F112AD" w:rsidRDefault="00F112AD" w:rsidP="00F112AD">
      <w:pPr>
        <w:ind w:firstLine="709"/>
        <w:jc w:val="both"/>
        <w:rPr>
          <w:sz w:val="28"/>
          <w:szCs w:val="28"/>
        </w:rPr>
      </w:pPr>
    </w:p>
    <w:p w:rsidR="005B31B4" w:rsidRDefault="005B31B4" w:rsidP="00B771E7">
      <w:pPr>
        <w:pStyle w:val="af4"/>
        <w:spacing w:after="0"/>
        <w:ind w:firstLine="709"/>
        <w:rPr>
          <w:sz w:val="28"/>
          <w:szCs w:val="28"/>
        </w:rPr>
      </w:pPr>
    </w:p>
    <w:p w:rsidR="00B771E7" w:rsidRDefault="00B771E7" w:rsidP="00B771E7">
      <w:pPr>
        <w:pStyle w:val="af4"/>
        <w:spacing w:after="0"/>
        <w:ind w:firstLine="709"/>
        <w:rPr>
          <w:sz w:val="28"/>
          <w:szCs w:val="28"/>
        </w:rPr>
      </w:pPr>
    </w:p>
    <w:p w:rsidR="00095EA2" w:rsidRDefault="00A906FC" w:rsidP="00A614EE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8300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605D">
        <w:rPr>
          <w:sz w:val="28"/>
          <w:szCs w:val="28"/>
        </w:rPr>
        <w:t xml:space="preserve"> г</w:t>
      </w:r>
      <w:r w:rsidR="00B771E7">
        <w:rPr>
          <w:sz w:val="28"/>
          <w:szCs w:val="28"/>
        </w:rPr>
        <w:t>ородского округа</w:t>
      </w:r>
    </w:p>
    <w:p w:rsidR="00A614EE" w:rsidRDefault="00006B91" w:rsidP="00A614EE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 w:rsidRPr="00221842">
        <w:rPr>
          <w:sz w:val="28"/>
          <w:szCs w:val="28"/>
        </w:rPr>
        <w:t>Котельники</w:t>
      </w:r>
      <w:r w:rsidR="00F83006">
        <w:rPr>
          <w:sz w:val="28"/>
          <w:szCs w:val="28"/>
        </w:rPr>
        <w:t xml:space="preserve"> </w:t>
      </w:r>
      <w:r w:rsidRPr="00221842">
        <w:rPr>
          <w:sz w:val="28"/>
          <w:szCs w:val="28"/>
        </w:rPr>
        <w:t xml:space="preserve">Московской </w:t>
      </w:r>
      <w:r w:rsidR="00A614EE">
        <w:rPr>
          <w:sz w:val="28"/>
          <w:szCs w:val="28"/>
        </w:rPr>
        <w:t xml:space="preserve">области                                                               С.А. </w:t>
      </w:r>
      <w:proofErr w:type="spellStart"/>
      <w:r w:rsidR="00A614EE">
        <w:rPr>
          <w:sz w:val="28"/>
          <w:szCs w:val="28"/>
        </w:rPr>
        <w:t>Жигалкин</w:t>
      </w:r>
      <w:proofErr w:type="spellEnd"/>
    </w:p>
    <w:p w:rsidR="00F558F6" w:rsidRDefault="00F558F6" w:rsidP="00002A99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sectPr w:rsidR="00F558F6" w:rsidSect="005E609A"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FFF" w:rsidRDefault="00141FFF">
      <w:r>
        <w:separator/>
      </w:r>
    </w:p>
  </w:endnote>
  <w:endnote w:type="continuationSeparator" w:id="0">
    <w:p w:rsidR="00141FFF" w:rsidRDefault="0014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FFF" w:rsidRDefault="00141FFF">
      <w:r>
        <w:rPr>
          <w:color w:val="000000"/>
        </w:rPr>
        <w:separator/>
      </w:r>
    </w:p>
  </w:footnote>
  <w:footnote w:type="continuationSeparator" w:id="0">
    <w:p w:rsidR="00141FFF" w:rsidRDefault="00141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80867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E3F26" w:rsidRPr="00F558F6" w:rsidRDefault="004E3F26">
        <w:pPr>
          <w:pStyle w:val="a5"/>
          <w:jc w:val="center"/>
          <w:rPr>
            <w:sz w:val="20"/>
            <w:szCs w:val="20"/>
          </w:rPr>
        </w:pPr>
        <w:r w:rsidRPr="00F558F6">
          <w:rPr>
            <w:sz w:val="20"/>
            <w:szCs w:val="20"/>
          </w:rPr>
          <w:fldChar w:fldCharType="begin"/>
        </w:r>
        <w:r w:rsidRPr="00F558F6">
          <w:rPr>
            <w:sz w:val="20"/>
            <w:szCs w:val="20"/>
          </w:rPr>
          <w:instrText>PAGE   \* MERGEFORMAT</w:instrText>
        </w:r>
        <w:r w:rsidRPr="00F558F6">
          <w:rPr>
            <w:sz w:val="20"/>
            <w:szCs w:val="20"/>
          </w:rPr>
          <w:fldChar w:fldCharType="separate"/>
        </w:r>
        <w:r w:rsidR="000D689D">
          <w:rPr>
            <w:noProof/>
            <w:sz w:val="20"/>
            <w:szCs w:val="20"/>
          </w:rPr>
          <w:t>2</w:t>
        </w:r>
        <w:r w:rsidRPr="00F558F6">
          <w:rPr>
            <w:sz w:val="20"/>
            <w:szCs w:val="20"/>
          </w:rPr>
          <w:fldChar w:fldCharType="end"/>
        </w:r>
      </w:p>
    </w:sdtContent>
  </w:sdt>
  <w:p w:rsidR="004E3F26" w:rsidRPr="00F558F6" w:rsidRDefault="004E3F26">
    <w:pPr>
      <w:pStyle w:val="a5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A8" w:rsidRDefault="00D223A8" w:rsidP="00C83B01">
    <w:pPr>
      <w:pStyle w:val="a5"/>
      <w:framePr w:wrap="around" w:vAnchor="text" w:hAnchor="margin" w:xAlign="center" w:y="1"/>
      <w:rPr>
        <w:rStyle w:val="af0"/>
      </w:rPr>
    </w:pPr>
  </w:p>
  <w:p w:rsidR="00D223A8" w:rsidRDefault="00D223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481027C"/>
    <w:multiLevelType w:val="hybridMultilevel"/>
    <w:tmpl w:val="EB6082F4"/>
    <w:lvl w:ilvl="0" w:tplc="692AD9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150954"/>
    <w:multiLevelType w:val="hybridMultilevel"/>
    <w:tmpl w:val="A72E036E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5">
    <w:nsid w:val="072A7FB6"/>
    <w:multiLevelType w:val="multilevel"/>
    <w:tmpl w:val="9A98420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085B3331"/>
    <w:multiLevelType w:val="hybridMultilevel"/>
    <w:tmpl w:val="61CE7548"/>
    <w:lvl w:ilvl="0" w:tplc="FDBE056C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A313A82"/>
    <w:multiLevelType w:val="multilevel"/>
    <w:tmpl w:val="BA606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F1D05AD"/>
    <w:multiLevelType w:val="hybridMultilevel"/>
    <w:tmpl w:val="CB7E1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EE36E8"/>
    <w:multiLevelType w:val="multilevel"/>
    <w:tmpl w:val="4D948070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137519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>
    <w:nsid w:val="181175FD"/>
    <w:multiLevelType w:val="multilevel"/>
    <w:tmpl w:val="585E926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>
    <w:nsid w:val="1A6A1865"/>
    <w:multiLevelType w:val="multilevel"/>
    <w:tmpl w:val="0ED8BEB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1D2A0E11"/>
    <w:multiLevelType w:val="hybridMultilevel"/>
    <w:tmpl w:val="A490B8D0"/>
    <w:lvl w:ilvl="0" w:tplc="8D3E05A4">
      <w:start w:val="1"/>
      <w:numFmt w:val="decimal"/>
      <w:lvlText w:val="%1."/>
      <w:lvlJc w:val="left"/>
      <w:pPr>
        <w:ind w:left="1684" w:hanging="970"/>
      </w:pPr>
    </w:lvl>
    <w:lvl w:ilvl="1" w:tplc="C72A26B4">
      <w:start w:val="1"/>
      <w:numFmt w:val="lowerLetter"/>
      <w:lvlText w:val="%2."/>
      <w:lvlJc w:val="left"/>
      <w:pPr>
        <w:ind w:left="1789" w:hanging="355"/>
      </w:pPr>
    </w:lvl>
    <w:lvl w:ilvl="2" w:tplc="41A01AB8">
      <w:start w:val="1"/>
      <w:numFmt w:val="lowerRoman"/>
      <w:lvlText w:val="%3."/>
      <w:lvlJc w:val="right"/>
      <w:pPr>
        <w:ind w:left="2509" w:hanging="175"/>
      </w:pPr>
    </w:lvl>
    <w:lvl w:ilvl="3" w:tplc="84EE1B98">
      <w:start w:val="1"/>
      <w:numFmt w:val="decimal"/>
      <w:lvlText w:val="%4."/>
      <w:lvlJc w:val="left"/>
      <w:pPr>
        <w:ind w:left="3229" w:hanging="355"/>
      </w:pPr>
    </w:lvl>
    <w:lvl w:ilvl="4" w:tplc="1FE29912">
      <w:start w:val="1"/>
      <w:numFmt w:val="lowerLetter"/>
      <w:lvlText w:val="%5."/>
      <w:lvlJc w:val="left"/>
      <w:pPr>
        <w:ind w:left="3949" w:hanging="355"/>
      </w:pPr>
    </w:lvl>
    <w:lvl w:ilvl="5" w:tplc="C18C8EAE">
      <w:start w:val="1"/>
      <w:numFmt w:val="lowerRoman"/>
      <w:lvlText w:val="%6."/>
      <w:lvlJc w:val="right"/>
      <w:pPr>
        <w:ind w:left="4669" w:hanging="175"/>
      </w:pPr>
    </w:lvl>
    <w:lvl w:ilvl="6" w:tplc="56A6AD3E">
      <w:start w:val="1"/>
      <w:numFmt w:val="decimal"/>
      <w:lvlText w:val="%7."/>
      <w:lvlJc w:val="left"/>
      <w:pPr>
        <w:ind w:left="5389" w:hanging="355"/>
      </w:pPr>
    </w:lvl>
    <w:lvl w:ilvl="7" w:tplc="CF720830">
      <w:start w:val="1"/>
      <w:numFmt w:val="lowerLetter"/>
      <w:lvlText w:val="%8."/>
      <w:lvlJc w:val="left"/>
      <w:pPr>
        <w:ind w:left="6109" w:hanging="355"/>
      </w:pPr>
    </w:lvl>
    <w:lvl w:ilvl="8" w:tplc="9E967432">
      <w:start w:val="1"/>
      <w:numFmt w:val="lowerRoman"/>
      <w:lvlText w:val="%9."/>
      <w:lvlJc w:val="right"/>
      <w:pPr>
        <w:ind w:left="6829" w:hanging="175"/>
      </w:pPr>
    </w:lvl>
  </w:abstractNum>
  <w:abstractNum w:abstractNumId="14">
    <w:nsid w:val="1E7B0730"/>
    <w:multiLevelType w:val="hybridMultilevel"/>
    <w:tmpl w:val="E76496C8"/>
    <w:lvl w:ilvl="0" w:tplc="4CC6C144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EB00BD0"/>
    <w:multiLevelType w:val="multilevel"/>
    <w:tmpl w:val="D14E42A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21806B41"/>
    <w:multiLevelType w:val="multilevel"/>
    <w:tmpl w:val="EF6EF0C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>
    <w:nsid w:val="26AA11AB"/>
    <w:multiLevelType w:val="hybridMultilevel"/>
    <w:tmpl w:val="28C44534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263D0"/>
    <w:multiLevelType w:val="hybridMultilevel"/>
    <w:tmpl w:val="C3CE5042"/>
    <w:lvl w:ilvl="0" w:tplc="8DCC5176">
      <w:start w:val="1"/>
      <w:numFmt w:val="bullet"/>
      <w:lvlText w:val="-"/>
      <w:lvlJc w:val="left"/>
      <w:pPr>
        <w:ind w:left="1140" w:hanging="78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672115"/>
    <w:multiLevelType w:val="hybridMultilevel"/>
    <w:tmpl w:val="6A5A8C90"/>
    <w:lvl w:ilvl="0" w:tplc="F82E9F4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2ABF1A8F"/>
    <w:multiLevelType w:val="hybridMultilevel"/>
    <w:tmpl w:val="2FB2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287C47"/>
    <w:multiLevelType w:val="multilevel"/>
    <w:tmpl w:val="1D0A89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30CA635C"/>
    <w:multiLevelType w:val="multilevel"/>
    <w:tmpl w:val="2D78B0F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>
    <w:nsid w:val="318F0B13"/>
    <w:multiLevelType w:val="multilevel"/>
    <w:tmpl w:val="FA761AD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>
    <w:nsid w:val="38902715"/>
    <w:multiLevelType w:val="multilevel"/>
    <w:tmpl w:val="7596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040"/>
        </w:tabs>
        <w:ind w:left="8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240"/>
        </w:tabs>
        <w:ind w:left="9240" w:hanging="2160"/>
      </w:pPr>
      <w:rPr>
        <w:rFonts w:hint="default"/>
      </w:rPr>
    </w:lvl>
  </w:abstractNum>
  <w:abstractNum w:abstractNumId="25">
    <w:nsid w:val="3AAF0681"/>
    <w:multiLevelType w:val="multilevel"/>
    <w:tmpl w:val="5A6423E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>
    <w:nsid w:val="3B5C02EE"/>
    <w:multiLevelType w:val="hybridMultilevel"/>
    <w:tmpl w:val="1D629048"/>
    <w:lvl w:ilvl="0" w:tplc="8DCC5176">
      <w:start w:val="1"/>
      <w:numFmt w:val="bullet"/>
      <w:lvlText w:val="-"/>
      <w:lvlJc w:val="left"/>
      <w:pPr>
        <w:ind w:left="78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AE0A09"/>
    <w:multiLevelType w:val="multilevel"/>
    <w:tmpl w:val="507AB2A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3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46334950"/>
    <w:multiLevelType w:val="hybridMultilevel"/>
    <w:tmpl w:val="CA4E9D76"/>
    <w:lvl w:ilvl="0" w:tplc="3BD233AC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9">
    <w:nsid w:val="4A921A0B"/>
    <w:multiLevelType w:val="multilevel"/>
    <w:tmpl w:val="AC081BBE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4D1A2AE7"/>
    <w:multiLevelType w:val="multilevel"/>
    <w:tmpl w:val="426812E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1">
    <w:nsid w:val="4DF7480B"/>
    <w:multiLevelType w:val="hybridMultilevel"/>
    <w:tmpl w:val="CC2C35D8"/>
    <w:lvl w:ilvl="0" w:tplc="2C307C2A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50547B25"/>
    <w:multiLevelType w:val="multilevel"/>
    <w:tmpl w:val="23002F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58766DA"/>
    <w:multiLevelType w:val="hybridMultilevel"/>
    <w:tmpl w:val="DE143B54"/>
    <w:lvl w:ilvl="0" w:tplc="63148C5A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4">
    <w:nsid w:val="55A720C3"/>
    <w:multiLevelType w:val="multilevel"/>
    <w:tmpl w:val="084EEB4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5">
    <w:nsid w:val="5A24699C"/>
    <w:multiLevelType w:val="hybridMultilevel"/>
    <w:tmpl w:val="E27A285E"/>
    <w:lvl w:ilvl="0" w:tplc="D97284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A3855CE"/>
    <w:multiLevelType w:val="multilevel"/>
    <w:tmpl w:val="110E93BE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657D3E53"/>
    <w:multiLevelType w:val="hybridMultilevel"/>
    <w:tmpl w:val="72DCCDA0"/>
    <w:lvl w:ilvl="0" w:tplc="8DCC5176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B5E6C"/>
    <w:multiLevelType w:val="multilevel"/>
    <w:tmpl w:val="5AE0C23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9">
    <w:nsid w:val="67660679"/>
    <w:multiLevelType w:val="hybridMultilevel"/>
    <w:tmpl w:val="11987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C8B65F8"/>
    <w:multiLevelType w:val="hybridMultilevel"/>
    <w:tmpl w:val="FA681E3C"/>
    <w:lvl w:ilvl="0" w:tplc="6B10CA5A">
      <w:start w:val="1"/>
      <w:numFmt w:val="decimal"/>
      <w:lvlText w:val="%1."/>
      <w:lvlJc w:val="left"/>
      <w:pPr>
        <w:ind w:left="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41">
    <w:nsid w:val="6F8F2307"/>
    <w:multiLevelType w:val="hybridMultilevel"/>
    <w:tmpl w:val="1DA0ECB0"/>
    <w:lvl w:ilvl="0" w:tplc="8DCC5176">
      <w:start w:val="1"/>
      <w:numFmt w:val="bullet"/>
      <w:lvlText w:val="-"/>
      <w:lvlJc w:val="left"/>
      <w:pPr>
        <w:ind w:left="1065" w:hanging="705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FE1290"/>
    <w:multiLevelType w:val="hybridMultilevel"/>
    <w:tmpl w:val="8D266AA8"/>
    <w:lvl w:ilvl="0" w:tplc="8DCC5176">
      <w:start w:val="1"/>
      <w:numFmt w:val="bullet"/>
      <w:lvlText w:val="-"/>
      <w:lvlJc w:val="left"/>
      <w:pPr>
        <w:ind w:left="115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3">
    <w:nsid w:val="779E320B"/>
    <w:multiLevelType w:val="hybridMultilevel"/>
    <w:tmpl w:val="FD54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74803"/>
    <w:multiLevelType w:val="multilevel"/>
    <w:tmpl w:val="B41E797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5">
    <w:nsid w:val="7C51722B"/>
    <w:multiLevelType w:val="multilevel"/>
    <w:tmpl w:val="7D4C523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>
    <w:nsid w:val="7C52334C"/>
    <w:multiLevelType w:val="multilevel"/>
    <w:tmpl w:val="41BAEE9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3"/>
  </w:num>
  <w:num w:numId="2">
    <w:abstractNumId w:val="34"/>
  </w:num>
  <w:num w:numId="3">
    <w:abstractNumId w:val="15"/>
  </w:num>
  <w:num w:numId="4">
    <w:abstractNumId w:val="22"/>
  </w:num>
  <w:num w:numId="5">
    <w:abstractNumId w:val="30"/>
  </w:num>
  <w:num w:numId="6">
    <w:abstractNumId w:val="12"/>
  </w:num>
  <w:num w:numId="7">
    <w:abstractNumId w:val="11"/>
  </w:num>
  <w:num w:numId="8">
    <w:abstractNumId w:val="46"/>
  </w:num>
  <w:num w:numId="9">
    <w:abstractNumId w:val="5"/>
  </w:num>
  <w:num w:numId="10">
    <w:abstractNumId w:val="44"/>
  </w:num>
  <w:num w:numId="11">
    <w:abstractNumId w:val="38"/>
  </w:num>
  <w:num w:numId="12">
    <w:abstractNumId w:val="16"/>
  </w:num>
  <w:num w:numId="13">
    <w:abstractNumId w:val="25"/>
  </w:num>
  <w:num w:numId="14">
    <w:abstractNumId w:val="9"/>
  </w:num>
  <w:num w:numId="15">
    <w:abstractNumId w:val="36"/>
  </w:num>
  <w:num w:numId="16">
    <w:abstractNumId w:val="45"/>
  </w:num>
  <w:num w:numId="17">
    <w:abstractNumId w:val="29"/>
  </w:num>
  <w:num w:numId="18">
    <w:abstractNumId w:val="27"/>
  </w:num>
  <w:num w:numId="19">
    <w:abstractNumId w:val="21"/>
  </w:num>
  <w:num w:numId="20">
    <w:abstractNumId w:val="7"/>
  </w:num>
  <w:num w:numId="21">
    <w:abstractNumId w:val="0"/>
  </w:num>
  <w:num w:numId="22">
    <w:abstractNumId w:val="1"/>
  </w:num>
  <w:num w:numId="23">
    <w:abstractNumId w:val="2"/>
  </w:num>
  <w:num w:numId="24">
    <w:abstractNumId w:val="10"/>
  </w:num>
  <w:num w:numId="25">
    <w:abstractNumId w:val="32"/>
  </w:num>
  <w:num w:numId="26">
    <w:abstractNumId w:val="31"/>
  </w:num>
  <w:num w:numId="27">
    <w:abstractNumId w:val="6"/>
  </w:num>
  <w:num w:numId="28">
    <w:abstractNumId w:val="14"/>
  </w:num>
  <w:num w:numId="29">
    <w:abstractNumId w:val="20"/>
  </w:num>
  <w:num w:numId="30">
    <w:abstractNumId w:val="39"/>
  </w:num>
  <w:num w:numId="31">
    <w:abstractNumId w:val="26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41"/>
  </w:num>
  <w:num w:numId="35">
    <w:abstractNumId w:val="17"/>
  </w:num>
  <w:num w:numId="36">
    <w:abstractNumId w:val="37"/>
  </w:num>
  <w:num w:numId="37">
    <w:abstractNumId w:val="42"/>
  </w:num>
  <w:num w:numId="38">
    <w:abstractNumId w:val="28"/>
  </w:num>
  <w:num w:numId="39">
    <w:abstractNumId w:val="24"/>
  </w:num>
  <w:num w:numId="40">
    <w:abstractNumId w:val="40"/>
  </w:num>
  <w:num w:numId="41">
    <w:abstractNumId w:val="8"/>
  </w:num>
  <w:num w:numId="42">
    <w:abstractNumId w:val="19"/>
  </w:num>
  <w:num w:numId="43">
    <w:abstractNumId w:val="4"/>
  </w:num>
  <w:num w:numId="44">
    <w:abstractNumId w:val="33"/>
  </w:num>
  <w:num w:numId="45">
    <w:abstractNumId w:val="3"/>
  </w:num>
  <w:num w:numId="46">
    <w:abstractNumId w:val="35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F2"/>
    <w:rsid w:val="000003D8"/>
    <w:rsid w:val="00002A99"/>
    <w:rsid w:val="0000348B"/>
    <w:rsid w:val="00006B91"/>
    <w:rsid w:val="000152E3"/>
    <w:rsid w:val="00022E7B"/>
    <w:rsid w:val="0002366D"/>
    <w:rsid w:val="00024FE5"/>
    <w:rsid w:val="000342F6"/>
    <w:rsid w:val="00034BBE"/>
    <w:rsid w:val="0004191A"/>
    <w:rsid w:val="00041F59"/>
    <w:rsid w:val="0005023B"/>
    <w:rsid w:val="000663ED"/>
    <w:rsid w:val="0007211A"/>
    <w:rsid w:val="00077054"/>
    <w:rsid w:val="00083906"/>
    <w:rsid w:val="00084132"/>
    <w:rsid w:val="000853E8"/>
    <w:rsid w:val="000863D2"/>
    <w:rsid w:val="00095BB6"/>
    <w:rsid w:val="00095EA2"/>
    <w:rsid w:val="0009786D"/>
    <w:rsid w:val="000A7EBE"/>
    <w:rsid w:val="000B0694"/>
    <w:rsid w:val="000B3BF2"/>
    <w:rsid w:val="000C6361"/>
    <w:rsid w:val="000D02C1"/>
    <w:rsid w:val="000D2186"/>
    <w:rsid w:val="000D5B1B"/>
    <w:rsid w:val="000D689D"/>
    <w:rsid w:val="000E1B75"/>
    <w:rsid w:val="000E1DC4"/>
    <w:rsid w:val="000E5AC8"/>
    <w:rsid w:val="000F6DE0"/>
    <w:rsid w:val="0010356E"/>
    <w:rsid w:val="00110F89"/>
    <w:rsid w:val="00112870"/>
    <w:rsid w:val="00115367"/>
    <w:rsid w:val="00115A02"/>
    <w:rsid w:val="001178DA"/>
    <w:rsid w:val="001213E4"/>
    <w:rsid w:val="00122DE3"/>
    <w:rsid w:val="00124352"/>
    <w:rsid w:val="0013171F"/>
    <w:rsid w:val="00141FFF"/>
    <w:rsid w:val="0014300D"/>
    <w:rsid w:val="001431DB"/>
    <w:rsid w:val="00146CA3"/>
    <w:rsid w:val="00151123"/>
    <w:rsid w:val="001621B0"/>
    <w:rsid w:val="00162D0D"/>
    <w:rsid w:val="001636ED"/>
    <w:rsid w:val="00164539"/>
    <w:rsid w:val="00166E54"/>
    <w:rsid w:val="00180302"/>
    <w:rsid w:val="00194C04"/>
    <w:rsid w:val="001A049C"/>
    <w:rsid w:val="001A47C1"/>
    <w:rsid w:val="001A6466"/>
    <w:rsid w:val="001B13D2"/>
    <w:rsid w:val="001B6DC9"/>
    <w:rsid w:val="001B7B82"/>
    <w:rsid w:val="001B7BA5"/>
    <w:rsid w:val="001C424B"/>
    <w:rsid w:val="001C46B6"/>
    <w:rsid w:val="001D22C6"/>
    <w:rsid w:val="001E28F2"/>
    <w:rsid w:val="001E47E2"/>
    <w:rsid w:val="001F7C41"/>
    <w:rsid w:val="00200C47"/>
    <w:rsid w:val="002040D3"/>
    <w:rsid w:val="00215052"/>
    <w:rsid w:val="0022152E"/>
    <w:rsid w:val="00221821"/>
    <w:rsid w:val="00221842"/>
    <w:rsid w:val="0022353F"/>
    <w:rsid w:val="0024113A"/>
    <w:rsid w:val="0024283C"/>
    <w:rsid w:val="00251677"/>
    <w:rsid w:val="00252F49"/>
    <w:rsid w:val="00254C92"/>
    <w:rsid w:val="002606E3"/>
    <w:rsid w:val="00261DB5"/>
    <w:rsid w:val="0026349C"/>
    <w:rsid w:val="002639B1"/>
    <w:rsid w:val="00267414"/>
    <w:rsid w:val="0026744B"/>
    <w:rsid w:val="00267BF8"/>
    <w:rsid w:val="00272ED9"/>
    <w:rsid w:val="00272EE3"/>
    <w:rsid w:val="00273EB3"/>
    <w:rsid w:val="00293F43"/>
    <w:rsid w:val="002949C5"/>
    <w:rsid w:val="002A3E9D"/>
    <w:rsid w:val="002A5495"/>
    <w:rsid w:val="002B04BF"/>
    <w:rsid w:val="002B1E94"/>
    <w:rsid w:val="002C09BD"/>
    <w:rsid w:val="002C31D1"/>
    <w:rsid w:val="002C673D"/>
    <w:rsid w:val="002E2EC5"/>
    <w:rsid w:val="002E6C38"/>
    <w:rsid w:val="002F3004"/>
    <w:rsid w:val="002F49C3"/>
    <w:rsid w:val="002F6137"/>
    <w:rsid w:val="002F78A6"/>
    <w:rsid w:val="00305657"/>
    <w:rsid w:val="003135D7"/>
    <w:rsid w:val="00365FA2"/>
    <w:rsid w:val="00367B71"/>
    <w:rsid w:val="003728DD"/>
    <w:rsid w:val="00372E93"/>
    <w:rsid w:val="00374268"/>
    <w:rsid w:val="00383783"/>
    <w:rsid w:val="003A60B1"/>
    <w:rsid w:val="003B6265"/>
    <w:rsid w:val="003B6EE9"/>
    <w:rsid w:val="003C097B"/>
    <w:rsid w:val="003C6FF5"/>
    <w:rsid w:val="003D720C"/>
    <w:rsid w:val="003D7E51"/>
    <w:rsid w:val="0040577A"/>
    <w:rsid w:val="0040631F"/>
    <w:rsid w:val="004209D5"/>
    <w:rsid w:val="00421F38"/>
    <w:rsid w:val="004236E8"/>
    <w:rsid w:val="00427401"/>
    <w:rsid w:val="00432BDF"/>
    <w:rsid w:val="004527EC"/>
    <w:rsid w:val="00452C54"/>
    <w:rsid w:val="00456E0E"/>
    <w:rsid w:val="0046161F"/>
    <w:rsid w:val="00470CB7"/>
    <w:rsid w:val="004710E7"/>
    <w:rsid w:val="00472000"/>
    <w:rsid w:val="00474F11"/>
    <w:rsid w:val="00480A5B"/>
    <w:rsid w:val="0049015F"/>
    <w:rsid w:val="004A0CC2"/>
    <w:rsid w:val="004A235E"/>
    <w:rsid w:val="004B065A"/>
    <w:rsid w:val="004B5274"/>
    <w:rsid w:val="004B605D"/>
    <w:rsid w:val="004C189D"/>
    <w:rsid w:val="004C3E32"/>
    <w:rsid w:val="004C4BDB"/>
    <w:rsid w:val="004D3E92"/>
    <w:rsid w:val="004D4176"/>
    <w:rsid w:val="004D594B"/>
    <w:rsid w:val="004D6217"/>
    <w:rsid w:val="004E0662"/>
    <w:rsid w:val="004E2609"/>
    <w:rsid w:val="004E3F26"/>
    <w:rsid w:val="004E46E9"/>
    <w:rsid w:val="004E7845"/>
    <w:rsid w:val="004F34F6"/>
    <w:rsid w:val="004F4633"/>
    <w:rsid w:val="00513B18"/>
    <w:rsid w:val="005143A7"/>
    <w:rsid w:val="00515BC4"/>
    <w:rsid w:val="00524A28"/>
    <w:rsid w:val="00530040"/>
    <w:rsid w:val="00531F47"/>
    <w:rsid w:val="005340DE"/>
    <w:rsid w:val="0053583A"/>
    <w:rsid w:val="005417EB"/>
    <w:rsid w:val="00545078"/>
    <w:rsid w:val="00546974"/>
    <w:rsid w:val="005547BD"/>
    <w:rsid w:val="0055587A"/>
    <w:rsid w:val="005751A2"/>
    <w:rsid w:val="005813E3"/>
    <w:rsid w:val="00582AD2"/>
    <w:rsid w:val="005861AD"/>
    <w:rsid w:val="00592506"/>
    <w:rsid w:val="00594406"/>
    <w:rsid w:val="00596502"/>
    <w:rsid w:val="0059707B"/>
    <w:rsid w:val="005A27A9"/>
    <w:rsid w:val="005A350A"/>
    <w:rsid w:val="005B31B4"/>
    <w:rsid w:val="005C528D"/>
    <w:rsid w:val="005C5594"/>
    <w:rsid w:val="005C5BD5"/>
    <w:rsid w:val="005D31BD"/>
    <w:rsid w:val="005E3ADD"/>
    <w:rsid w:val="005E3CBB"/>
    <w:rsid w:val="005E42F8"/>
    <w:rsid w:val="005E609A"/>
    <w:rsid w:val="005E77FC"/>
    <w:rsid w:val="005F140E"/>
    <w:rsid w:val="005F1F72"/>
    <w:rsid w:val="005F3F2A"/>
    <w:rsid w:val="005F7D39"/>
    <w:rsid w:val="00610F6D"/>
    <w:rsid w:val="00623954"/>
    <w:rsid w:val="006255CD"/>
    <w:rsid w:val="00625936"/>
    <w:rsid w:val="006319AF"/>
    <w:rsid w:val="00631E56"/>
    <w:rsid w:val="006328B2"/>
    <w:rsid w:val="00640123"/>
    <w:rsid w:val="00641618"/>
    <w:rsid w:val="006538EE"/>
    <w:rsid w:val="00654F34"/>
    <w:rsid w:val="00662BF7"/>
    <w:rsid w:val="006630E2"/>
    <w:rsid w:val="0066468C"/>
    <w:rsid w:val="006749FC"/>
    <w:rsid w:val="0067692E"/>
    <w:rsid w:val="00677897"/>
    <w:rsid w:val="00682DFD"/>
    <w:rsid w:val="00684DEF"/>
    <w:rsid w:val="00687E43"/>
    <w:rsid w:val="00694263"/>
    <w:rsid w:val="00694A73"/>
    <w:rsid w:val="00695A3B"/>
    <w:rsid w:val="00696E30"/>
    <w:rsid w:val="006A0FC9"/>
    <w:rsid w:val="006A29B8"/>
    <w:rsid w:val="006A3D06"/>
    <w:rsid w:val="006A7673"/>
    <w:rsid w:val="006B27B3"/>
    <w:rsid w:val="006C6B1A"/>
    <w:rsid w:val="006C7C42"/>
    <w:rsid w:val="006E2948"/>
    <w:rsid w:val="006E3CE7"/>
    <w:rsid w:val="006E70E6"/>
    <w:rsid w:val="006F4343"/>
    <w:rsid w:val="006F58F7"/>
    <w:rsid w:val="006F5A5A"/>
    <w:rsid w:val="00700586"/>
    <w:rsid w:val="00701D2C"/>
    <w:rsid w:val="007063D6"/>
    <w:rsid w:val="007159DE"/>
    <w:rsid w:val="00716411"/>
    <w:rsid w:val="0072315D"/>
    <w:rsid w:val="007246DE"/>
    <w:rsid w:val="00734DA9"/>
    <w:rsid w:val="0073752A"/>
    <w:rsid w:val="00740780"/>
    <w:rsid w:val="007441C3"/>
    <w:rsid w:val="00745491"/>
    <w:rsid w:val="00752D17"/>
    <w:rsid w:val="00752D3E"/>
    <w:rsid w:val="00755BB2"/>
    <w:rsid w:val="00760145"/>
    <w:rsid w:val="00762B27"/>
    <w:rsid w:val="00765A37"/>
    <w:rsid w:val="00767170"/>
    <w:rsid w:val="007677EA"/>
    <w:rsid w:val="0077641D"/>
    <w:rsid w:val="0078580D"/>
    <w:rsid w:val="00786AB6"/>
    <w:rsid w:val="00791ABD"/>
    <w:rsid w:val="007923D4"/>
    <w:rsid w:val="007942CF"/>
    <w:rsid w:val="007B79F3"/>
    <w:rsid w:val="007C54D2"/>
    <w:rsid w:val="007D6739"/>
    <w:rsid w:val="007E03A1"/>
    <w:rsid w:val="007F2810"/>
    <w:rsid w:val="007F5528"/>
    <w:rsid w:val="00801B1A"/>
    <w:rsid w:val="00811D2E"/>
    <w:rsid w:val="008123A0"/>
    <w:rsid w:val="0081427F"/>
    <w:rsid w:val="0083020E"/>
    <w:rsid w:val="008318F7"/>
    <w:rsid w:val="0083202D"/>
    <w:rsid w:val="00844117"/>
    <w:rsid w:val="00856855"/>
    <w:rsid w:val="008609A5"/>
    <w:rsid w:val="00861254"/>
    <w:rsid w:val="008636CA"/>
    <w:rsid w:val="00867FB3"/>
    <w:rsid w:val="00872D0E"/>
    <w:rsid w:val="00873534"/>
    <w:rsid w:val="00876A74"/>
    <w:rsid w:val="00884631"/>
    <w:rsid w:val="00893160"/>
    <w:rsid w:val="00893D78"/>
    <w:rsid w:val="0089573D"/>
    <w:rsid w:val="00897C94"/>
    <w:rsid w:val="008A38F7"/>
    <w:rsid w:val="008A5C6E"/>
    <w:rsid w:val="008B1FF6"/>
    <w:rsid w:val="008C5360"/>
    <w:rsid w:val="008C5F86"/>
    <w:rsid w:val="008C605D"/>
    <w:rsid w:val="008D68EA"/>
    <w:rsid w:val="008E2435"/>
    <w:rsid w:val="008F3751"/>
    <w:rsid w:val="008F5036"/>
    <w:rsid w:val="00904ADB"/>
    <w:rsid w:val="00905D4A"/>
    <w:rsid w:val="0091475F"/>
    <w:rsid w:val="00922D94"/>
    <w:rsid w:val="009232DC"/>
    <w:rsid w:val="00926A05"/>
    <w:rsid w:val="00926EB5"/>
    <w:rsid w:val="00926FF9"/>
    <w:rsid w:val="00941627"/>
    <w:rsid w:val="00943697"/>
    <w:rsid w:val="00952619"/>
    <w:rsid w:val="009535A6"/>
    <w:rsid w:val="00956BE9"/>
    <w:rsid w:val="009616BA"/>
    <w:rsid w:val="00966541"/>
    <w:rsid w:val="00974EFD"/>
    <w:rsid w:val="00975446"/>
    <w:rsid w:val="009777A1"/>
    <w:rsid w:val="00986957"/>
    <w:rsid w:val="009877AD"/>
    <w:rsid w:val="00992891"/>
    <w:rsid w:val="009947D5"/>
    <w:rsid w:val="009A5B67"/>
    <w:rsid w:val="009B433A"/>
    <w:rsid w:val="009B59D7"/>
    <w:rsid w:val="009C7DD8"/>
    <w:rsid w:val="009D3837"/>
    <w:rsid w:val="009E12F3"/>
    <w:rsid w:val="009F4FD8"/>
    <w:rsid w:val="00A10E91"/>
    <w:rsid w:val="00A139FD"/>
    <w:rsid w:val="00A14506"/>
    <w:rsid w:val="00A16853"/>
    <w:rsid w:val="00A31220"/>
    <w:rsid w:val="00A323E4"/>
    <w:rsid w:val="00A333A9"/>
    <w:rsid w:val="00A378F9"/>
    <w:rsid w:val="00A47360"/>
    <w:rsid w:val="00A473C8"/>
    <w:rsid w:val="00A53ED3"/>
    <w:rsid w:val="00A548B3"/>
    <w:rsid w:val="00A560F9"/>
    <w:rsid w:val="00A56F47"/>
    <w:rsid w:val="00A60178"/>
    <w:rsid w:val="00A614EE"/>
    <w:rsid w:val="00A63AE5"/>
    <w:rsid w:val="00A6499E"/>
    <w:rsid w:val="00A70A47"/>
    <w:rsid w:val="00A729D1"/>
    <w:rsid w:val="00A75129"/>
    <w:rsid w:val="00A75E43"/>
    <w:rsid w:val="00A76AFD"/>
    <w:rsid w:val="00A8195D"/>
    <w:rsid w:val="00A82FB0"/>
    <w:rsid w:val="00A906FC"/>
    <w:rsid w:val="00A9610C"/>
    <w:rsid w:val="00AA058A"/>
    <w:rsid w:val="00AA2D20"/>
    <w:rsid w:val="00AA4FE8"/>
    <w:rsid w:val="00AB70A5"/>
    <w:rsid w:val="00AC43A0"/>
    <w:rsid w:val="00AC647B"/>
    <w:rsid w:val="00AE03B2"/>
    <w:rsid w:val="00AE3440"/>
    <w:rsid w:val="00AE7098"/>
    <w:rsid w:val="00B00683"/>
    <w:rsid w:val="00B02383"/>
    <w:rsid w:val="00B0400F"/>
    <w:rsid w:val="00B0688C"/>
    <w:rsid w:val="00B06E3C"/>
    <w:rsid w:val="00B07880"/>
    <w:rsid w:val="00B16CB0"/>
    <w:rsid w:val="00B45353"/>
    <w:rsid w:val="00B54F53"/>
    <w:rsid w:val="00B579CB"/>
    <w:rsid w:val="00B70D02"/>
    <w:rsid w:val="00B771E7"/>
    <w:rsid w:val="00B835CD"/>
    <w:rsid w:val="00B85194"/>
    <w:rsid w:val="00B859DA"/>
    <w:rsid w:val="00B879A9"/>
    <w:rsid w:val="00B91250"/>
    <w:rsid w:val="00B957A1"/>
    <w:rsid w:val="00B96003"/>
    <w:rsid w:val="00B966BC"/>
    <w:rsid w:val="00B970BB"/>
    <w:rsid w:val="00BA07F2"/>
    <w:rsid w:val="00BA5E21"/>
    <w:rsid w:val="00BB5BFE"/>
    <w:rsid w:val="00BB656F"/>
    <w:rsid w:val="00BC5166"/>
    <w:rsid w:val="00BC5A01"/>
    <w:rsid w:val="00BD20D8"/>
    <w:rsid w:val="00BE6827"/>
    <w:rsid w:val="00BF3891"/>
    <w:rsid w:val="00BF6304"/>
    <w:rsid w:val="00BF6BBF"/>
    <w:rsid w:val="00C002B8"/>
    <w:rsid w:val="00C02778"/>
    <w:rsid w:val="00C10E76"/>
    <w:rsid w:val="00C12108"/>
    <w:rsid w:val="00C145BD"/>
    <w:rsid w:val="00C24BE6"/>
    <w:rsid w:val="00C2785A"/>
    <w:rsid w:val="00C310A6"/>
    <w:rsid w:val="00C32CB5"/>
    <w:rsid w:val="00C44FD4"/>
    <w:rsid w:val="00C475B7"/>
    <w:rsid w:val="00C53445"/>
    <w:rsid w:val="00C6698F"/>
    <w:rsid w:val="00C83B01"/>
    <w:rsid w:val="00C853B0"/>
    <w:rsid w:val="00C93F48"/>
    <w:rsid w:val="00C95977"/>
    <w:rsid w:val="00CA0331"/>
    <w:rsid w:val="00CB3F48"/>
    <w:rsid w:val="00CD5A45"/>
    <w:rsid w:val="00CE0EF5"/>
    <w:rsid w:val="00CE753A"/>
    <w:rsid w:val="00CF2B1B"/>
    <w:rsid w:val="00CF67D2"/>
    <w:rsid w:val="00D17819"/>
    <w:rsid w:val="00D17C7A"/>
    <w:rsid w:val="00D21D31"/>
    <w:rsid w:val="00D223A8"/>
    <w:rsid w:val="00D22B05"/>
    <w:rsid w:val="00D24A3B"/>
    <w:rsid w:val="00D319B7"/>
    <w:rsid w:val="00D320B2"/>
    <w:rsid w:val="00D43893"/>
    <w:rsid w:val="00D451A7"/>
    <w:rsid w:val="00D50B8B"/>
    <w:rsid w:val="00D50BBC"/>
    <w:rsid w:val="00D533A0"/>
    <w:rsid w:val="00D54017"/>
    <w:rsid w:val="00D545FD"/>
    <w:rsid w:val="00D62531"/>
    <w:rsid w:val="00D634BC"/>
    <w:rsid w:val="00D6409C"/>
    <w:rsid w:val="00D6677F"/>
    <w:rsid w:val="00D753F1"/>
    <w:rsid w:val="00D76017"/>
    <w:rsid w:val="00D84C35"/>
    <w:rsid w:val="00D874D7"/>
    <w:rsid w:val="00D94204"/>
    <w:rsid w:val="00DA50B4"/>
    <w:rsid w:val="00DA55CF"/>
    <w:rsid w:val="00DA69A0"/>
    <w:rsid w:val="00DB3338"/>
    <w:rsid w:val="00DD0AC5"/>
    <w:rsid w:val="00DE0D24"/>
    <w:rsid w:val="00DE0EAA"/>
    <w:rsid w:val="00DE2A6E"/>
    <w:rsid w:val="00DE6011"/>
    <w:rsid w:val="00DF201C"/>
    <w:rsid w:val="00DF2FB5"/>
    <w:rsid w:val="00DF7D87"/>
    <w:rsid w:val="00E01DEB"/>
    <w:rsid w:val="00E04EAB"/>
    <w:rsid w:val="00E15A75"/>
    <w:rsid w:val="00E42523"/>
    <w:rsid w:val="00E454AC"/>
    <w:rsid w:val="00E50F1D"/>
    <w:rsid w:val="00E52CF4"/>
    <w:rsid w:val="00E537F2"/>
    <w:rsid w:val="00E55F6E"/>
    <w:rsid w:val="00E7462F"/>
    <w:rsid w:val="00E80589"/>
    <w:rsid w:val="00E80F9A"/>
    <w:rsid w:val="00E8275C"/>
    <w:rsid w:val="00E839B3"/>
    <w:rsid w:val="00E8419E"/>
    <w:rsid w:val="00E8439C"/>
    <w:rsid w:val="00E85363"/>
    <w:rsid w:val="00E853A1"/>
    <w:rsid w:val="00E85EF9"/>
    <w:rsid w:val="00E95921"/>
    <w:rsid w:val="00EA6DA2"/>
    <w:rsid w:val="00EB13FF"/>
    <w:rsid w:val="00EB627F"/>
    <w:rsid w:val="00EB7E60"/>
    <w:rsid w:val="00ED30BA"/>
    <w:rsid w:val="00ED5A33"/>
    <w:rsid w:val="00ED677F"/>
    <w:rsid w:val="00EE15A6"/>
    <w:rsid w:val="00EF5098"/>
    <w:rsid w:val="00EF5C2D"/>
    <w:rsid w:val="00F00EA8"/>
    <w:rsid w:val="00F0712D"/>
    <w:rsid w:val="00F112AD"/>
    <w:rsid w:val="00F11A29"/>
    <w:rsid w:val="00F13236"/>
    <w:rsid w:val="00F17556"/>
    <w:rsid w:val="00F2072C"/>
    <w:rsid w:val="00F21AE8"/>
    <w:rsid w:val="00F21EB9"/>
    <w:rsid w:val="00F2509E"/>
    <w:rsid w:val="00F27F89"/>
    <w:rsid w:val="00F3377A"/>
    <w:rsid w:val="00F45FF3"/>
    <w:rsid w:val="00F5152D"/>
    <w:rsid w:val="00F53E5D"/>
    <w:rsid w:val="00F558F6"/>
    <w:rsid w:val="00F6057F"/>
    <w:rsid w:val="00F66DBA"/>
    <w:rsid w:val="00F67EDD"/>
    <w:rsid w:val="00F73941"/>
    <w:rsid w:val="00F73D38"/>
    <w:rsid w:val="00F75DC4"/>
    <w:rsid w:val="00F8092F"/>
    <w:rsid w:val="00F83006"/>
    <w:rsid w:val="00F95826"/>
    <w:rsid w:val="00F95C74"/>
    <w:rsid w:val="00FA1EF8"/>
    <w:rsid w:val="00FA49C2"/>
    <w:rsid w:val="00FA59AD"/>
    <w:rsid w:val="00FA5F58"/>
    <w:rsid w:val="00FC128F"/>
    <w:rsid w:val="00FE64DA"/>
    <w:rsid w:val="00FE7F69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79242-A877-4057-ACC6-9EC96EB3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creator>user-ekonomnach</dc:creator>
  <cp:lastModifiedBy>отдел культуры 1</cp:lastModifiedBy>
  <cp:revision>14</cp:revision>
  <cp:lastPrinted>2021-09-06T15:55:00Z</cp:lastPrinted>
  <dcterms:created xsi:type="dcterms:W3CDTF">2021-09-02T14:41:00Z</dcterms:created>
  <dcterms:modified xsi:type="dcterms:W3CDTF">2021-11-30T07:02:00Z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Kotelniki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