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BC6439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000F7DA" wp14:editId="003140A3">
            <wp:simplePos x="0" y="0"/>
            <wp:positionH relativeFrom="margin">
              <wp:posOffset>2642870</wp:posOffset>
            </wp:positionH>
            <wp:positionV relativeFrom="paragraph">
              <wp:posOffset>-88265</wp:posOffset>
            </wp:positionV>
            <wp:extent cx="509905" cy="638175"/>
            <wp:effectExtent l="0" t="0" r="4445" b="9525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BC6439" w:rsidRPr="00BC6439" w:rsidRDefault="00DC6303" w:rsidP="00BC6439">
      <w:pPr>
        <w:tabs>
          <w:tab w:val="center" w:pos="4677"/>
          <w:tab w:val="right" w:pos="9355"/>
        </w:tabs>
      </w:pPr>
      <w:r w:rsidRPr="00F2196D">
        <w:rPr>
          <w:b/>
          <w:color w:val="FFFFFF" w:themeColor="background1"/>
          <w:sz w:val="28"/>
          <w:szCs w:val="28"/>
        </w:rPr>
        <w:t>И</w:t>
      </w:r>
      <w:r w:rsidRPr="00F2196D">
        <w:rPr>
          <w:b/>
          <w:color w:val="FFFFFF" w:themeColor="background1"/>
          <w:sz w:val="28"/>
          <w:szCs w:val="28"/>
        </w:rPr>
        <w:br/>
      </w:r>
    </w:p>
    <w:p w:rsidR="00BC6439" w:rsidRPr="00221842" w:rsidRDefault="00BC6439" w:rsidP="00BC64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184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BC6439" w:rsidRPr="00221842" w:rsidRDefault="00BC6439" w:rsidP="00BC6439">
      <w:pPr>
        <w:jc w:val="center"/>
        <w:rPr>
          <w:b/>
          <w:w w:val="115"/>
          <w:sz w:val="36"/>
          <w:szCs w:val="36"/>
        </w:rPr>
      </w:pPr>
    </w:p>
    <w:p w:rsidR="00BC6439" w:rsidRPr="00221842" w:rsidRDefault="00BC6439" w:rsidP="00BC6439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CF4481" w:rsidRDefault="00BC6439" w:rsidP="00CF448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Й ОБЛАСТ</w:t>
      </w:r>
      <w:r w:rsidR="00F66DBA" w:rsidRPr="00F2196D">
        <w:rPr>
          <w:b/>
          <w:color w:val="FFFFFF" w:themeColor="background1"/>
          <w:w w:val="115"/>
          <w:sz w:val="40"/>
          <w:szCs w:val="40"/>
        </w:rPr>
        <w:t>НОВЛЕНИЕ</w:t>
      </w:r>
      <w:bookmarkStart w:id="0" w:name="_GoBack"/>
      <w:bookmarkEnd w:id="0"/>
    </w:p>
    <w:p w:rsidR="00A12168" w:rsidRPr="00BC6439" w:rsidRDefault="00BC6439" w:rsidP="00BC6439">
      <w:pPr>
        <w:tabs>
          <w:tab w:val="center" w:pos="4677"/>
          <w:tab w:val="right" w:pos="9355"/>
        </w:tabs>
        <w:spacing w:line="480" w:lineRule="auto"/>
        <w:jc w:val="center"/>
        <w:rPr>
          <w:w w:val="115"/>
          <w:sz w:val="24"/>
          <w:szCs w:val="24"/>
          <w:u w:val="single"/>
        </w:rPr>
      </w:pPr>
      <w:r w:rsidRPr="00BC6439">
        <w:rPr>
          <w:w w:val="115"/>
          <w:sz w:val="24"/>
          <w:szCs w:val="24"/>
          <w:u w:val="single"/>
        </w:rPr>
        <w:t>11.03.2019№112-ПГ</w:t>
      </w:r>
    </w:p>
    <w:p w:rsidR="000152E3" w:rsidRPr="00221842" w:rsidRDefault="000152E3" w:rsidP="00183259">
      <w:pPr>
        <w:tabs>
          <w:tab w:val="center" w:pos="4677"/>
          <w:tab w:val="right" w:pos="9355"/>
        </w:tabs>
        <w:spacing w:line="480" w:lineRule="auto"/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434D4F" w:rsidRPr="00221842" w:rsidRDefault="00434D4F" w:rsidP="00434D4F">
      <w:pPr>
        <w:pStyle w:val="Standard"/>
        <w:contextualSpacing/>
        <w:rPr>
          <w:sz w:val="28"/>
          <w:szCs w:val="28"/>
        </w:rPr>
      </w:pPr>
    </w:p>
    <w:p w:rsidR="00434D4F" w:rsidRPr="009E4FF9" w:rsidRDefault="00434D4F" w:rsidP="00434D4F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администрации городского округа Котельники Московской области </w:t>
      </w:r>
      <w:r w:rsidRPr="009E4FF9">
        <w:rPr>
          <w:spacing w:val="-4"/>
          <w:kern w:val="28"/>
          <w:sz w:val="28"/>
          <w:szCs w:val="28"/>
        </w:rPr>
        <w:t>от 23.09.2016 № 2156-ПА</w:t>
      </w:r>
      <w:r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</w:t>
      </w:r>
      <w:r>
        <w:rPr>
          <w:bCs/>
          <w:color w:val="000000"/>
          <w:spacing w:val="-4"/>
          <w:kern w:val="28"/>
          <w:sz w:val="28"/>
          <w:szCs w:val="28"/>
        </w:rPr>
        <w:t>» на 2017-2021 годы</w:t>
      </w:r>
    </w:p>
    <w:p w:rsidR="00986957" w:rsidRDefault="00986957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142EE8" w:rsidRDefault="00142EE8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142EE8" w:rsidRPr="003E4485" w:rsidRDefault="00142EE8" w:rsidP="000D4423">
      <w:pPr>
        <w:pStyle w:val="Standard"/>
        <w:tabs>
          <w:tab w:val="left" w:pos="1812"/>
        </w:tabs>
        <w:contextualSpacing/>
        <w:jc w:val="both"/>
        <w:rPr>
          <w:sz w:val="22"/>
          <w:szCs w:val="28"/>
        </w:rPr>
      </w:pPr>
    </w:p>
    <w:p w:rsidR="00515BC4" w:rsidRPr="00440C4A" w:rsidRDefault="00A12168" w:rsidP="008A7E2B">
      <w:pPr>
        <w:widowControl/>
        <w:tabs>
          <w:tab w:val="left" w:pos="1812"/>
        </w:tabs>
        <w:suppressAutoHyphens w:val="0"/>
        <w:autoSpaceDN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На основании Постановления Правительства Московской области от 25.10.2016 № 787/39 «Об утверждении  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 25.04.2017 № 306/14,от 30.05.2017 № 394/18, от 27.06.2017 № 517/22, от 29.08.2017 № 707/31, от 26.09.2017 № 782/35, от 17.10.2017 № 857/38</w:t>
      </w:r>
      <w:proofErr w:type="gramEnd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29.11.2017 № 973/43, от 30.01.2018 № 62/4, от 27.02.2018 № 120/8, от 04.06.2018 № 354/20, от 21.08.2018 № 548/30</w:t>
      </w:r>
      <w:r w:rsidR="00B272FE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04.12.2019 № 894/43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DF1B7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, </w:t>
      </w:r>
      <w:proofErr w:type="gramStart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proofErr w:type="gramEnd"/>
      <w:r w:rsidR="00DC630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13.09.2018 № 792-ПГ</w:t>
      </w:r>
      <w:r w:rsidR="00EA3398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26.02.2019№92/7</w:t>
      </w:r>
      <w:r w:rsidR="00B2566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0A41C2" w:rsidRDefault="00515BC4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 на 2017-2021 годы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, утвержденн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ую постановлением администрации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округа Котельники Московской области от 23.09.2016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2156-ПА «Об утверждении муниципальной программы «Культура городского округа Котельники Московской области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»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на 2017-2021 годы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(в редакции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постановления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администрации городского округа Котельники Московской области от 05.04.2017 №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306-ПА,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редакции постановлений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главы городского округа Котельники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Московской области от 13.06.2017 №175-ПГ,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12.09.2015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6F21E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910E9E">
        <w:rPr>
          <w:rFonts w:eastAsiaTheme="minorHAnsi"/>
          <w:spacing w:val="-4"/>
          <w:kern w:val="0"/>
          <w:sz w:val="28"/>
          <w:szCs w:val="28"/>
          <w:lang w:eastAsia="en-US"/>
        </w:rPr>
        <w:t>,</w:t>
      </w:r>
      <w:r w:rsidR="00910E9E" w:rsidRPr="00910E9E">
        <w:rPr>
          <w:rFonts w:eastAsiaTheme="minorHAnsi"/>
          <w:spacing w:val="-4"/>
          <w:sz w:val="28"/>
          <w:szCs w:val="28"/>
        </w:rPr>
        <w:t xml:space="preserve"> </w:t>
      </w:r>
      <w:r w:rsidR="006F21E5">
        <w:rPr>
          <w:rFonts w:eastAsiaTheme="minorHAnsi"/>
          <w:spacing w:val="-4"/>
          <w:sz w:val="28"/>
          <w:szCs w:val="28"/>
        </w:rPr>
        <w:t xml:space="preserve">от 24.09.2018 № 819-ПГ, </w:t>
      </w:r>
      <w:r w:rsidR="00910E9E" w:rsidRPr="00EC165F">
        <w:rPr>
          <w:rFonts w:eastAsiaTheme="minorHAnsi"/>
          <w:spacing w:val="-4"/>
          <w:sz w:val="28"/>
          <w:szCs w:val="28"/>
        </w:rPr>
        <w:t>от 15.10.2018 № 926-ПГ, от 02.11.2018 № 991-ПГ, от 28.11.2018 № 1058-ПГ, от 18.12.2018 № 1131-ПГ</w:t>
      </w:r>
      <w:r w:rsidR="00910E9E">
        <w:rPr>
          <w:rFonts w:eastAsiaTheme="minorHAnsi"/>
          <w:spacing w:val="-4"/>
          <w:sz w:val="28"/>
          <w:szCs w:val="28"/>
        </w:rPr>
        <w:t xml:space="preserve">, </w:t>
      </w:r>
      <w:r w:rsidR="000D4423">
        <w:rPr>
          <w:rFonts w:eastAsiaTheme="minorHAnsi"/>
          <w:spacing w:val="-4"/>
          <w:sz w:val="28"/>
          <w:szCs w:val="28"/>
        </w:rPr>
        <w:t xml:space="preserve">от </w:t>
      </w:r>
      <w:r w:rsidR="00910E9E">
        <w:rPr>
          <w:rFonts w:eastAsiaTheme="minorHAnsi"/>
          <w:spacing w:val="-4"/>
          <w:sz w:val="28"/>
          <w:szCs w:val="28"/>
        </w:rPr>
        <w:t>27.12.2018 №</w:t>
      </w:r>
      <w:r w:rsidR="006F21E5">
        <w:rPr>
          <w:rFonts w:eastAsiaTheme="minorHAnsi"/>
          <w:spacing w:val="-4"/>
          <w:sz w:val="28"/>
          <w:szCs w:val="28"/>
        </w:rPr>
        <w:t xml:space="preserve"> </w:t>
      </w:r>
      <w:r w:rsidR="00910E9E">
        <w:rPr>
          <w:rFonts w:eastAsiaTheme="minorHAnsi"/>
          <w:spacing w:val="-4"/>
          <w:sz w:val="28"/>
          <w:szCs w:val="28"/>
        </w:rPr>
        <w:t>1196</w:t>
      </w:r>
      <w:r w:rsidR="002A584C">
        <w:rPr>
          <w:rFonts w:eastAsiaTheme="minorHAnsi"/>
          <w:spacing w:val="-4"/>
          <w:sz w:val="28"/>
          <w:szCs w:val="28"/>
        </w:rPr>
        <w:t>,</w:t>
      </w:r>
      <w:r w:rsidR="00DF1B79">
        <w:rPr>
          <w:rFonts w:eastAsiaTheme="minorHAnsi"/>
          <w:spacing w:val="-4"/>
          <w:sz w:val="28"/>
          <w:szCs w:val="28"/>
        </w:rPr>
        <w:t xml:space="preserve"> 30.01.2019№ 29-ПГ</w:t>
      </w:r>
      <w:r w:rsidR="00B272FE">
        <w:rPr>
          <w:rFonts w:eastAsiaTheme="minorHAnsi"/>
          <w:spacing w:val="-4"/>
          <w:sz w:val="28"/>
          <w:szCs w:val="28"/>
        </w:rPr>
        <w:t>, 05.03.2019№ 110-ПГ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</w:t>
      </w:r>
      <w:r w:rsidR="00DC6303">
        <w:rPr>
          <w:rFonts w:eastAsiaTheme="minorHAnsi"/>
          <w:spacing w:val="-4"/>
          <w:kern w:val="0"/>
          <w:sz w:val="28"/>
          <w:szCs w:val="28"/>
          <w:lang w:eastAsia="en-US"/>
        </w:rPr>
        <w:t>п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r w:rsidR="000A41C2" w:rsidRPr="000A41C2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End"/>
    </w:p>
    <w:p w:rsidR="00AC5AD2" w:rsidRDefault="00AC5AD2" w:rsidP="008A7E2B">
      <w:pPr>
        <w:pStyle w:val="Standard"/>
        <w:ind w:firstLine="709"/>
        <w:contextualSpacing/>
        <w:jc w:val="both"/>
        <w:rPr>
          <w:rFonts w:eastAsiaTheme="minorHAnsi"/>
          <w:spacing w:val="-4"/>
          <w:sz w:val="28"/>
          <w:szCs w:val="28"/>
        </w:rPr>
      </w:pPr>
    </w:p>
    <w:p w:rsidR="008A7E2B" w:rsidRDefault="000A41C2" w:rsidP="008A7E2B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1.1.</w:t>
      </w:r>
      <w:r w:rsidRPr="00C5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паспорта </w:t>
      </w:r>
      <w:r w:rsidRPr="00D319B7">
        <w:rPr>
          <w:sz w:val="28"/>
          <w:szCs w:val="28"/>
        </w:rPr>
        <w:t xml:space="preserve">муниципальной программы </w:t>
      </w:r>
      <w:r w:rsidRPr="00D319B7">
        <w:rPr>
          <w:bCs/>
          <w:sz w:val="28"/>
          <w:szCs w:val="28"/>
        </w:rPr>
        <w:t>«Культура городского округ</w:t>
      </w:r>
      <w:r>
        <w:rPr>
          <w:bCs/>
          <w:sz w:val="28"/>
          <w:szCs w:val="28"/>
        </w:rPr>
        <w:t>а Котельники Московской области</w:t>
      </w:r>
      <w:r w:rsidRPr="00D319B7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D319B7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D319B7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до раздела «Планируемые результаты муниципальной программы»</w:t>
      </w:r>
      <w:r>
        <w:rPr>
          <w:sz w:val="28"/>
          <w:szCs w:val="28"/>
        </w:rPr>
        <w:t xml:space="preserve"> </w:t>
      </w:r>
      <w:r w:rsidRPr="00D319B7">
        <w:rPr>
          <w:sz w:val="28"/>
          <w:szCs w:val="28"/>
        </w:rPr>
        <w:t>изложить в новой редакции:</w:t>
      </w:r>
    </w:p>
    <w:p w:rsidR="00AC5AD2" w:rsidRDefault="00AC5AD2" w:rsidP="008A7E2B">
      <w:pPr>
        <w:pStyle w:val="Standard"/>
        <w:ind w:firstLine="709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0A41C2" w:rsidRPr="00AA058A" w:rsidTr="0082230C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A41C2" w:rsidRPr="00AA058A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A41C2" w:rsidRPr="00AA058A" w:rsidRDefault="000A41C2" w:rsidP="008A7E2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0A41C2" w:rsidRPr="00AA058A" w:rsidTr="000A41C2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A41C2" w:rsidRPr="00AA058A" w:rsidRDefault="000A41C2" w:rsidP="0082230C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AA058A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AA058A" w:rsidRDefault="000A41C2" w:rsidP="0082230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3437C1" w:rsidRPr="003437C1" w:rsidTr="000A41C2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3437C1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16013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566334,46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100 517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116</w:t>
            </w:r>
            <w:r w:rsidR="000468DC" w:rsidRPr="003437C1">
              <w:rPr>
                <w:sz w:val="24"/>
                <w:szCs w:val="24"/>
              </w:rPr>
              <w:t> 344,74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16013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144188,22</w:t>
            </w:r>
          </w:p>
        </w:tc>
      </w:tr>
      <w:tr w:rsidR="003437C1" w:rsidRPr="003437C1" w:rsidTr="000A41C2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16013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530227,24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95341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106189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11</w:t>
            </w:r>
            <w:r w:rsidR="000468DC" w:rsidRPr="003437C1">
              <w:rPr>
                <w:sz w:val="24"/>
                <w:szCs w:val="24"/>
              </w:rPr>
              <w:t>6 344,74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160131" w:rsidP="00160131">
            <w:pPr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114206</w:t>
            </w:r>
            <w:r w:rsidR="00FE7F91" w:rsidRPr="003437C1">
              <w:rPr>
                <w:sz w:val="24"/>
                <w:szCs w:val="24"/>
              </w:rPr>
              <w:t>,00</w:t>
            </w:r>
          </w:p>
        </w:tc>
      </w:tr>
      <w:tr w:rsidR="003437C1" w:rsidRPr="003437C1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FE7F91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36107,22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468DC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468DC" w:rsidP="000A41C2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29982,22</w:t>
            </w:r>
          </w:p>
        </w:tc>
      </w:tr>
      <w:tr w:rsidR="003437C1" w:rsidRPr="003437C1" w:rsidTr="000A41C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0A41C2" w:rsidRPr="003437C1" w:rsidTr="000A41C2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0A41C2" w:rsidRPr="003437C1" w:rsidRDefault="000A41C2" w:rsidP="0082230C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1C2" w:rsidRPr="003437C1" w:rsidRDefault="000A41C2" w:rsidP="000A41C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8A7E2B" w:rsidRPr="003437C1" w:rsidRDefault="008A7E2B" w:rsidP="000D4423">
      <w:pPr>
        <w:ind w:firstLine="709"/>
        <w:jc w:val="both"/>
        <w:rPr>
          <w:sz w:val="28"/>
          <w:szCs w:val="28"/>
        </w:rPr>
      </w:pPr>
    </w:p>
    <w:p w:rsidR="008A7E2B" w:rsidRDefault="000D4423" w:rsidP="008A7E2B">
      <w:pPr>
        <w:ind w:firstLine="709"/>
        <w:jc w:val="both"/>
        <w:rPr>
          <w:sz w:val="28"/>
          <w:szCs w:val="28"/>
        </w:rPr>
      </w:pPr>
      <w:r w:rsidRPr="003437C1">
        <w:rPr>
          <w:sz w:val="28"/>
          <w:szCs w:val="28"/>
        </w:rPr>
        <w:t xml:space="preserve">  1.2. </w:t>
      </w:r>
      <w:r w:rsidR="008A7E2B" w:rsidRPr="003437C1">
        <w:rPr>
          <w:sz w:val="28"/>
          <w:szCs w:val="28"/>
        </w:rPr>
        <w:t xml:space="preserve">Часть </w:t>
      </w:r>
      <w:r w:rsidRPr="003437C1">
        <w:rPr>
          <w:sz w:val="28"/>
          <w:szCs w:val="28"/>
        </w:rPr>
        <w:t>паспорта муниципальной подпрограммы «Мероприятия по укреплению материально-технической базы муниципальных учреждений сферы культуры» изложить в следующей редакции:</w:t>
      </w:r>
    </w:p>
    <w:p w:rsidR="00AC5AD2" w:rsidRPr="003437C1" w:rsidRDefault="00AC5AD2" w:rsidP="008A7E2B">
      <w:pPr>
        <w:ind w:firstLine="709"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6"/>
        <w:gridCol w:w="1133"/>
        <w:gridCol w:w="1134"/>
        <w:gridCol w:w="1275"/>
        <w:gridCol w:w="1134"/>
        <w:gridCol w:w="1134"/>
      </w:tblGrid>
      <w:tr w:rsidR="003437C1" w:rsidRPr="003437C1" w:rsidTr="0082230C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0D4423" w:rsidRPr="003437C1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3437C1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0D4423" w:rsidRPr="003437C1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3437C1">
              <w:t>Расходы (тыс. рублей)</w:t>
            </w:r>
          </w:p>
        </w:tc>
      </w:tr>
      <w:tr w:rsidR="003437C1" w:rsidRPr="003437C1" w:rsidTr="0082230C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0D4423" w:rsidRPr="003437C1" w:rsidRDefault="000D4423" w:rsidP="000D4423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D4423" w:rsidRPr="003437C1" w:rsidRDefault="000D4423" w:rsidP="000D4423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3437C1">
              <w:rPr>
                <w:kern w:val="24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423" w:rsidRPr="003437C1" w:rsidRDefault="000D4423" w:rsidP="000D442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437C1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3437C1" w:rsidRPr="003437C1" w:rsidTr="0082230C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3437C1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3437C1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56323,26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13 254,74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39764,22</w:t>
            </w:r>
          </w:p>
        </w:tc>
      </w:tr>
      <w:tr w:rsidR="003437C1" w:rsidRPr="003437C1" w:rsidTr="0082230C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3437C1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городского округа Котельники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26341,04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609,3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13 254,74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9782,00</w:t>
            </w:r>
          </w:p>
        </w:tc>
      </w:tr>
      <w:tr w:rsidR="003437C1" w:rsidRPr="003437C1" w:rsidTr="0082230C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8A7E2B" w:rsidRPr="003437C1" w:rsidRDefault="008A7E2B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бюджета Московской области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29982,22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8A7E2B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2B" w:rsidRPr="003437C1" w:rsidRDefault="000468DC" w:rsidP="0082230C">
            <w:pPr>
              <w:jc w:val="center"/>
              <w:rPr>
                <w:sz w:val="24"/>
                <w:szCs w:val="24"/>
              </w:rPr>
            </w:pPr>
            <w:r w:rsidRPr="003437C1">
              <w:rPr>
                <w:sz w:val="24"/>
                <w:szCs w:val="24"/>
              </w:rPr>
              <w:t>29982,22</w:t>
            </w:r>
          </w:p>
        </w:tc>
      </w:tr>
      <w:tr w:rsidR="003437C1" w:rsidRPr="003437C1" w:rsidTr="0082230C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E7F91" w:rsidRPr="003437C1" w:rsidRDefault="00FE7F91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t>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3437C1" w:rsidRPr="003437C1" w:rsidTr="0082230C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FE7F91" w:rsidRPr="003437C1" w:rsidRDefault="00FE7F91" w:rsidP="000D4423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437C1">
              <w:lastRenderedPageBreak/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F91" w:rsidRPr="003437C1" w:rsidRDefault="00FE7F91" w:rsidP="00183259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3437C1"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0D4423" w:rsidRPr="008E3887" w:rsidRDefault="000D4423" w:rsidP="000D4423">
      <w:pPr>
        <w:tabs>
          <w:tab w:val="center" w:pos="4677"/>
          <w:tab w:val="right" w:pos="9355"/>
        </w:tabs>
        <w:jc w:val="both"/>
        <w:rPr>
          <w:w w:val="115"/>
          <w:sz w:val="24"/>
          <w:szCs w:val="24"/>
        </w:rPr>
      </w:pPr>
    </w:p>
    <w:p w:rsidR="00142EE8" w:rsidRDefault="000D4423" w:rsidP="00BC6439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1.3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.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>Приложение №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838C0">
        <w:rPr>
          <w:rFonts w:eastAsiaTheme="minorHAnsi"/>
          <w:spacing w:val="-4"/>
          <w:sz w:val="28"/>
          <w:szCs w:val="28"/>
          <w:lang w:eastAsia="en-US"/>
        </w:rPr>
        <w:t>1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муниципальной подпрограмм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ы</w:t>
      </w:r>
      <w:r w:rsidR="000342E6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342E6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</w:t>
      </w:r>
      <w:r w:rsidR="00BC6439">
        <w:rPr>
          <w:rFonts w:eastAsiaTheme="minorHAnsi"/>
          <w:spacing w:val="-4"/>
          <w:sz w:val="28"/>
          <w:szCs w:val="28"/>
          <w:lang w:eastAsia="en-US"/>
        </w:rPr>
        <w:t xml:space="preserve"> муниципальных учреждений сферы</w:t>
      </w:r>
    </w:p>
    <w:p w:rsidR="00142EE8" w:rsidRDefault="00142EE8" w:rsidP="008A7E2B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8A7E2B" w:rsidRDefault="000342E6" w:rsidP="00142EE8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42EE8">
        <w:rPr>
          <w:rFonts w:eastAsiaTheme="minorHAnsi"/>
          <w:sz w:val="28"/>
          <w:szCs w:val="28"/>
        </w:rPr>
        <w:t>кул</w:t>
      </w:r>
      <w:r w:rsidRPr="00142EE8">
        <w:rPr>
          <w:rFonts w:eastAsiaTheme="minorHAnsi"/>
          <w:spacing w:val="-4"/>
          <w:sz w:val="28"/>
          <w:szCs w:val="28"/>
          <w:lang w:eastAsia="en-US"/>
        </w:rPr>
        <w:t>ь</w:t>
      </w:r>
      <w:r w:rsidRPr="0042454F">
        <w:rPr>
          <w:rFonts w:eastAsiaTheme="minorHAnsi"/>
          <w:spacing w:val="-4"/>
          <w:sz w:val="28"/>
          <w:szCs w:val="28"/>
          <w:lang w:eastAsia="en-US"/>
        </w:rPr>
        <w:t>туры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>»</w:t>
      </w:r>
      <w:r w:rsidRPr="0042454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программы «Культура </w:t>
      </w:r>
      <w:r w:rsidRPr="0042454F">
        <w:rPr>
          <w:rFonts w:eastAsiaTheme="minorHAnsi"/>
          <w:spacing w:val="-4"/>
          <w:sz w:val="28"/>
          <w:szCs w:val="28"/>
          <w:lang w:eastAsia="en-US"/>
        </w:rPr>
        <w:t>городского округа Котельники Московской области»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945EF">
        <w:rPr>
          <w:rFonts w:eastAsiaTheme="minorHAnsi"/>
          <w:spacing w:val="-4"/>
          <w:sz w:val="28"/>
          <w:szCs w:val="28"/>
          <w:lang w:eastAsia="en-US"/>
        </w:rPr>
        <w:t xml:space="preserve">на 2017–2021 годы </w:t>
      </w:r>
      <w:r>
        <w:rPr>
          <w:rFonts w:eastAsiaTheme="minorHAnsi"/>
          <w:spacing w:val="-4"/>
          <w:sz w:val="28"/>
          <w:szCs w:val="28"/>
          <w:lang w:eastAsia="en-US"/>
        </w:rPr>
        <w:t>изложи</w:t>
      </w:r>
      <w:r w:rsidR="00DC6303">
        <w:rPr>
          <w:rFonts w:eastAsiaTheme="minorHAnsi"/>
          <w:spacing w:val="-4"/>
          <w:sz w:val="28"/>
          <w:szCs w:val="28"/>
          <w:lang w:eastAsia="en-US"/>
        </w:rPr>
        <w:t>ть в новой редакции (приложение</w:t>
      </w:r>
      <w:r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B0D19" w:rsidRPr="003510A4" w:rsidRDefault="00836A30" w:rsidP="005B0D19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2.</w:t>
      </w:r>
      <w:r w:rsidR="005B0D19" w:rsidRPr="0071067B">
        <w:rPr>
          <w:rFonts w:eastAsiaTheme="minorHAnsi"/>
          <w:spacing w:val="-4"/>
          <w:sz w:val="28"/>
          <w:szCs w:val="28"/>
          <w:lang w:eastAsia="en-US"/>
        </w:rPr>
        <w:t>Отделу</w:t>
      </w:r>
      <w:r w:rsidR="005B0D19">
        <w:rPr>
          <w:rFonts w:eastAsiaTheme="minorHAnsi"/>
          <w:spacing w:val="-4"/>
          <w:sz w:val="28"/>
          <w:szCs w:val="28"/>
          <w:lang w:eastAsia="en-US"/>
        </w:rPr>
        <w:t xml:space="preserve">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="005B0D19">
        <w:rPr>
          <w:rFonts w:eastAsiaTheme="minorHAnsi"/>
          <w:sz w:val="28"/>
          <w:szCs w:val="28"/>
          <w:lang w:eastAsia="en-US"/>
        </w:rPr>
        <w:t>постановления в газете «Котельники Сегодня» и размещение (опубликование) на интернет – портале администрации городского округа Котельники Московской области.</w:t>
      </w:r>
    </w:p>
    <w:p w:rsidR="00006B91" w:rsidRPr="00221842" w:rsidRDefault="00836A30" w:rsidP="00836A30">
      <w:pPr>
        <w:widowControl/>
        <w:tabs>
          <w:tab w:val="left" w:pos="1418"/>
        </w:tabs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 </w:t>
      </w:r>
      <w:r w:rsidR="003510A4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Контроль за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выполнением настоящего постановления возложить на</w:t>
      </w:r>
      <w:r w:rsidR="00DC6303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DC6303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5B0D1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BC6439" w:rsidRDefault="005B0D19" w:rsidP="005B0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 Московской области                                                 </w:t>
      </w:r>
      <w:proofErr w:type="spellStart"/>
      <w:r>
        <w:rPr>
          <w:sz w:val="28"/>
          <w:szCs w:val="28"/>
        </w:rPr>
        <w:t>А.А.Булгаков</w:t>
      </w:r>
      <w:proofErr w:type="spellEnd"/>
      <w:r w:rsidR="00BC6439">
        <w:rPr>
          <w:sz w:val="28"/>
          <w:szCs w:val="28"/>
        </w:rPr>
        <w:br w:type="page"/>
      </w:r>
    </w:p>
    <w:p w:rsidR="00BC6439" w:rsidRDefault="00BC6439" w:rsidP="005B0D19">
      <w:pPr>
        <w:jc w:val="both"/>
        <w:rPr>
          <w:sz w:val="28"/>
          <w:szCs w:val="28"/>
        </w:rPr>
        <w:sectPr w:rsidR="00BC6439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2E6" w:rsidRDefault="00BC6439" w:rsidP="00BC6439">
      <w:pPr>
        <w:rPr>
          <w:kern w:val="24"/>
        </w:rPr>
      </w:pPr>
      <w:r>
        <w:rPr>
          <w:kern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</w:t>
      </w:r>
      <w:r w:rsidR="006F21E5">
        <w:rPr>
          <w:kern w:val="24"/>
        </w:rPr>
        <w:t>риложение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>к постановлению главы городского округа Котельники Московской области</w:t>
      </w: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от </w:t>
      </w:r>
      <w:r w:rsidR="00BC6439">
        <w:rPr>
          <w:kern w:val="24"/>
        </w:rPr>
        <w:t>11.03.2019</w:t>
      </w:r>
      <w:r>
        <w:rPr>
          <w:kern w:val="24"/>
        </w:rPr>
        <w:t xml:space="preserve">№ </w:t>
      </w:r>
      <w:r w:rsidR="00BC6439">
        <w:rPr>
          <w:kern w:val="24"/>
        </w:rPr>
        <w:t>112-ПГ</w:t>
      </w:r>
    </w:p>
    <w:p w:rsidR="0075181F" w:rsidRPr="00EC165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</w:p>
    <w:p w:rsidR="0075181F" w:rsidRDefault="0075181F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>
        <w:rPr>
          <w:kern w:val="24"/>
        </w:rPr>
        <w:t xml:space="preserve">Приложение № </w:t>
      </w:r>
      <w:r w:rsidR="00513D2B">
        <w:rPr>
          <w:kern w:val="24"/>
        </w:rPr>
        <w:t>1</w:t>
      </w:r>
    </w:p>
    <w:p w:rsidR="000342E6" w:rsidRPr="00EC165F" w:rsidRDefault="000342E6" w:rsidP="000342E6">
      <w:pPr>
        <w:tabs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к муниципальной подпрограмме</w:t>
      </w:r>
    </w:p>
    <w:p w:rsidR="000342E6" w:rsidRPr="00EC165F" w:rsidRDefault="000342E6" w:rsidP="000342E6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jc w:val="both"/>
        <w:outlineLvl w:val="1"/>
        <w:rPr>
          <w:kern w:val="24"/>
        </w:rPr>
      </w:pPr>
      <w:r w:rsidRPr="00EC165F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jc w:val="center"/>
        <w:rPr>
          <w:b/>
        </w:rPr>
      </w:pPr>
    </w:p>
    <w:p w:rsidR="000342E6" w:rsidRPr="0075181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sz w:val="26"/>
          <w:szCs w:val="26"/>
        </w:rPr>
      </w:pPr>
      <w:r w:rsidRPr="0075181F">
        <w:rPr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0342E6" w:rsidRPr="00EC165F" w:rsidRDefault="000342E6" w:rsidP="000342E6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065"/>
        <w:gridCol w:w="710"/>
        <w:gridCol w:w="1984"/>
        <w:gridCol w:w="1274"/>
        <w:gridCol w:w="988"/>
        <w:gridCol w:w="994"/>
        <w:gridCol w:w="991"/>
        <w:gridCol w:w="994"/>
        <w:gridCol w:w="997"/>
        <w:gridCol w:w="1000"/>
        <w:gridCol w:w="1582"/>
        <w:gridCol w:w="1102"/>
      </w:tblGrid>
      <w:tr w:rsidR="0075181F" w:rsidRPr="00EC165F" w:rsidTr="00270936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945EF" w:rsidP="000945EF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 xml:space="preserve">Мероприятия по реализации </w:t>
            </w:r>
            <w:r w:rsidR="000342E6" w:rsidRPr="00EC165F">
              <w:t>подпрограммы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Сроки исполнения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Источники</w:t>
            </w:r>
            <w:r w:rsidR="000945EF">
              <w:t xml:space="preserve"> </w:t>
            </w:r>
            <w:r w:rsidRPr="00EC165F">
              <w:t>финансирования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Всего </w:t>
            </w:r>
            <w:r w:rsidRPr="00EC165F">
              <w:br/>
              <w:t xml:space="preserve">(тыс. </w:t>
            </w:r>
            <w:r w:rsidRPr="00EC165F">
              <w:br/>
              <w:t>руб.)</w:t>
            </w:r>
          </w:p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Объем финансирования по годам (тыс. руб.)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Ответственный за выполнение мероприятия подпрограммы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Результаты выполнения мероприятий подпрограммы</w:t>
            </w:r>
          </w:p>
        </w:tc>
      </w:tr>
      <w:tr w:rsidR="0075181F" w:rsidRPr="00EC165F" w:rsidTr="00270936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2017 год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2018</w:t>
            </w:r>
            <w:r w:rsidR="000945EF">
              <w:t xml:space="preserve"> </w:t>
            </w:r>
            <w:r w:rsidRPr="00EC165F">
              <w:t>год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</w:pPr>
            <w:r w:rsidRPr="00EC165F">
              <w:t>2019 год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</w:pPr>
            <w:r w:rsidRPr="00EC165F">
              <w:t>2020 год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</w:pPr>
            <w:r w:rsidRPr="00EC165F">
              <w:t>2021 год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</w:pPr>
            <w:bookmarkStart w:id="1" w:name="Par488" w:colFirst="10" w:colLast="10"/>
            <w:r w:rsidRPr="00EC165F"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9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11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13</w:t>
            </w:r>
          </w:p>
        </w:tc>
      </w:tr>
      <w:bookmarkEnd w:id="1"/>
      <w:tr w:rsidR="00270936" w:rsidRPr="00EC165F" w:rsidTr="00270936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t>1.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Основное мероприятие 1</w:t>
            </w:r>
          </w:p>
          <w:p w:rsidR="00270936" w:rsidRPr="00EC165F" w:rsidRDefault="0027093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290F7A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75181F">
            <w:r w:rsidRPr="00EC165F">
              <w:t xml:space="preserve">Увеличение численности участников культурно - досуговых мероприятий </w:t>
            </w:r>
          </w:p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B644BE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270936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434D4F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936" w:rsidRPr="00EC165F" w:rsidRDefault="0027093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945EF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290F7A" w:rsidRPr="00EC165F" w:rsidTr="00270936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EC165F">
              <w:lastRenderedPageBreak/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Мероприятие 1</w:t>
            </w:r>
          </w:p>
          <w:p w:rsidR="00290F7A" w:rsidRPr="00EC165F" w:rsidRDefault="00290F7A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EC165F">
              <w:t>Субсидия муниципальным учреждениям на приобретение основных средств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290F7A" w:rsidRDefault="00290F7A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</w:tr>
      <w:tr w:rsidR="00290F7A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184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290F7A" w:rsidRDefault="00290F7A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289,4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289,4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F7A" w:rsidRPr="00EC165F" w:rsidRDefault="00290F7A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EC165F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EC165F" w:rsidRDefault="000342E6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EC165F">
              <w:t>Внебюджетные источники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EC165F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EC165F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EC165F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Основное мероприятие 1</w:t>
            </w:r>
          </w:p>
          <w:p w:rsidR="000342E6" w:rsidRPr="00441B69" w:rsidRDefault="000342E6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D020A3" w:rsidP="000342E6">
            <w:pPr>
              <w:jc w:val="center"/>
            </w:pPr>
            <w:r>
              <w:t>56033,86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39764,22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D020A3" w:rsidP="000342E6">
            <w:pPr>
              <w:jc w:val="center"/>
            </w:pPr>
            <w:r>
              <w:t>26051,64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2A584C" w:rsidP="000342E6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945EF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9782,00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D020A3" w:rsidP="000342E6">
            <w:pPr>
              <w:jc w:val="center"/>
            </w:pPr>
            <w:r>
              <w:t>29982,22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945EF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82230C" w:rsidP="000342E6">
            <w:pPr>
              <w:jc w:val="center"/>
            </w:pPr>
            <w:r>
              <w:t>29982,22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75181F" w:rsidRPr="00441B69" w:rsidTr="00270936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6" w:rsidRPr="00441B69" w:rsidRDefault="000342E6" w:rsidP="00513D2B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290F7A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290F7A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6" w:rsidRPr="00441B69" w:rsidRDefault="000342E6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 w:rsidRPr="00441B69">
              <w:t>2.1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Мероприятие 1</w:t>
            </w:r>
          </w:p>
          <w:p w:rsidR="0082230C" w:rsidRPr="00441B69" w:rsidRDefault="0082230C" w:rsidP="0082230C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 xml:space="preserve">Субсидия муниципальным учреждениям на проведение </w:t>
            </w:r>
            <w:r w:rsidRPr="00441B69">
              <w:lastRenderedPageBreak/>
              <w:t>ремонтных работ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lastRenderedPageBreak/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290F7A" w:rsidRDefault="006F4350" w:rsidP="0082230C">
            <w:pPr>
              <w:jc w:val="center"/>
            </w:pPr>
            <w:r>
              <w:t>3014</w:t>
            </w:r>
            <w:r w:rsidR="0082230C">
              <w:t>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290F7A" w:rsidRDefault="006F4350" w:rsidP="0082230C">
            <w:pPr>
              <w:jc w:val="center"/>
            </w:pPr>
            <w:r>
              <w:t>3014</w:t>
            </w:r>
            <w:r w:rsidR="0082230C">
              <w:t>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>
              <w:t>2405,6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0C" w:rsidRPr="00441B69" w:rsidRDefault="0082230C" w:rsidP="000342E6"/>
        </w:tc>
      </w:tr>
      <w:tr w:rsidR="0082230C" w:rsidRPr="00441B69" w:rsidTr="00270936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  <w:r>
              <w:t>2.2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>
              <w:t>Мероприятие 2</w:t>
            </w:r>
          </w:p>
          <w:p w:rsidR="0082230C" w:rsidRPr="00441B69" w:rsidRDefault="0082230C" w:rsidP="0082230C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82230C">
              <w:rPr>
                <w:color w:val="00000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</w:t>
            </w:r>
            <w:r w:rsidRPr="0082230C">
              <w:rPr>
                <w:color w:val="000000"/>
              </w:rPr>
              <w:br/>
              <w:t>территории 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2017-2021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82230C">
            <w:pPr>
              <w:jc w:val="center"/>
            </w:pPr>
            <w:r>
              <w:t>53018,96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39764,22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r w:rsidRPr="00441B69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бюджета 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>
              <w:t>23036,7</w:t>
            </w:r>
            <w:r w:rsidR="00D54AD2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9782,00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82230C">
            <w:pPr>
              <w:jc w:val="center"/>
            </w:pPr>
            <w:r>
              <w:t>29982,22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jc w:val="center"/>
            </w:pPr>
            <w:r>
              <w:t>29982,22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82230C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8"/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760"/>
              </w:tabs>
              <w:autoSpaceDE w:val="0"/>
              <w:adjustRightInd w:val="0"/>
              <w:jc w:val="center"/>
            </w:pPr>
            <w:r w:rsidRPr="00441B69">
              <w:t>Всего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2017-2021 </w:t>
            </w:r>
            <w:r w:rsidRPr="00441B69">
              <w:lastRenderedPageBreak/>
              <w:t>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lastRenderedPageBreak/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56323,26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2695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3976</w:t>
            </w:r>
            <w:r w:rsidR="0082230C">
              <w:t>4,22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</w:p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</w:t>
            </w:r>
            <w:r w:rsidRPr="00441B69">
              <w:lastRenderedPageBreak/>
              <w:t>городского округа Котельники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lastRenderedPageBreak/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26341,04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609,3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2695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>
              <w:t>13 254,74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9782,00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Средства бюджета Московской области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D020A3" w:rsidP="000342E6">
            <w:pPr>
              <w:jc w:val="center"/>
            </w:pPr>
            <w:r>
              <w:t>29982,22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513D2B">
            <w:pPr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jc w:val="center"/>
            </w:pPr>
            <w:r>
              <w:t>29982,22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>Средства федерального бюджета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  <w:tr w:rsidR="0082230C" w:rsidRPr="00441B69" w:rsidTr="00270936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441B69">
              <w:t xml:space="preserve">Внебюджетные источники   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</w:pPr>
            <w:r w:rsidRPr="00441B69"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0C" w:rsidRPr="00441B69" w:rsidRDefault="0082230C" w:rsidP="000342E6"/>
        </w:tc>
      </w:tr>
    </w:tbl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</w:p>
    <w:p w:rsidR="000342E6" w:rsidRPr="00441B69" w:rsidRDefault="000342E6" w:rsidP="000342E6">
      <w:pPr>
        <w:autoSpaceDE w:val="0"/>
        <w:adjustRightInd w:val="0"/>
        <w:outlineLvl w:val="1"/>
      </w:pPr>
      <w:r>
        <w:t>Н</w:t>
      </w:r>
      <w:r w:rsidRPr="00441B69">
        <w:t>ачальник отдела культуры</w:t>
      </w:r>
      <w:r>
        <w:t xml:space="preserve"> и туризма </w:t>
      </w:r>
    </w:p>
    <w:p w:rsidR="000342E6" w:rsidRPr="00441B69" w:rsidRDefault="000342E6" w:rsidP="000342E6">
      <w:pPr>
        <w:autoSpaceDE w:val="0"/>
        <w:adjustRightInd w:val="0"/>
        <w:jc w:val="both"/>
        <w:outlineLvl w:val="1"/>
      </w:pPr>
      <w:r w:rsidRPr="00441B69">
        <w:t xml:space="preserve">управления развития отраслей социальной сферы                                                                                                           </w:t>
      </w:r>
      <w:r>
        <w:t xml:space="preserve">                                                           </w:t>
      </w:r>
      <w:r w:rsidRPr="00441B69">
        <w:t xml:space="preserve">            Е.В.</w:t>
      </w:r>
      <w:r>
        <w:t xml:space="preserve"> </w:t>
      </w:r>
      <w:r w:rsidRPr="00441B69">
        <w:t>Литвинова</w:t>
      </w:r>
    </w:p>
    <w:p w:rsidR="0042454F" w:rsidRPr="00E45B48" w:rsidRDefault="002E71ED" w:rsidP="000342E6">
      <w:pPr>
        <w:widowControl/>
        <w:ind w:left="8364"/>
        <w:jc w:val="both"/>
        <w:outlineLvl w:val="1"/>
        <w:rPr>
          <w:sz w:val="28"/>
          <w:szCs w:val="28"/>
        </w:rPr>
      </w:pPr>
      <w:r w:rsidRPr="00E45B48">
        <w:t xml:space="preserve"> </w:t>
      </w:r>
    </w:p>
    <w:sectPr w:rsidR="0042454F" w:rsidRPr="00E45B48" w:rsidSect="000342E6">
      <w:footerReference w:type="even" r:id="rId12"/>
      <w:foot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F8" w:rsidRDefault="006473F8">
      <w:r>
        <w:separator/>
      </w:r>
    </w:p>
  </w:endnote>
  <w:endnote w:type="continuationSeparator" w:id="0">
    <w:p w:rsidR="006473F8" w:rsidRDefault="006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4D4F" w:rsidRDefault="00434D4F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C83B01">
    <w:pPr>
      <w:pStyle w:val="a6"/>
      <w:framePr w:wrap="around" w:vAnchor="text" w:hAnchor="margin" w:xAlign="right" w:y="1"/>
      <w:rPr>
        <w:rStyle w:val="af0"/>
      </w:rPr>
    </w:pPr>
  </w:p>
  <w:p w:rsidR="00434D4F" w:rsidRDefault="00434D4F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F8" w:rsidRDefault="006473F8">
      <w:r>
        <w:rPr>
          <w:color w:val="000000"/>
        </w:rPr>
        <w:separator/>
      </w:r>
    </w:p>
  </w:footnote>
  <w:footnote w:type="continuationSeparator" w:id="0">
    <w:p w:rsidR="006473F8" w:rsidRDefault="0064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434D4F" w:rsidRDefault="00434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8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4F" w:rsidRDefault="00434D4F" w:rsidP="00C83B01">
    <w:pPr>
      <w:pStyle w:val="a5"/>
      <w:framePr w:wrap="around" w:vAnchor="text" w:hAnchor="margin" w:xAlign="center" w:y="1"/>
      <w:rPr>
        <w:rStyle w:val="af0"/>
      </w:rPr>
    </w:pPr>
  </w:p>
  <w:p w:rsidR="00434D4F" w:rsidRDefault="00434D4F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E6"/>
    <w:rsid w:val="000342F6"/>
    <w:rsid w:val="0004191A"/>
    <w:rsid w:val="00041F59"/>
    <w:rsid w:val="000468DC"/>
    <w:rsid w:val="00060C2B"/>
    <w:rsid w:val="0007211A"/>
    <w:rsid w:val="00083906"/>
    <w:rsid w:val="00084132"/>
    <w:rsid w:val="000853E8"/>
    <w:rsid w:val="000863D2"/>
    <w:rsid w:val="000912DB"/>
    <w:rsid w:val="00092622"/>
    <w:rsid w:val="000945EF"/>
    <w:rsid w:val="00095BB6"/>
    <w:rsid w:val="0009786D"/>
    <w:rsid w:val="000A1D81"/>
    <w:rsid w:val="000A3F69"/>
    <w:rsid w:val="000A41C2"/>
    <w:rsid w:val="000A75E7"/>
    <w:rsid w:val="000A7EBE"/>
    <w:rsid w:val="000B5DF1"/>
    <w:rsid w:val="000C1E5C"/>
    <w:rsid w:val="000C6361"/>
    <w:rsid w:val="000D2186"/>
    <w:rsid w:val="000D25B1"/>
    <w:rsid w:val="000D4423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2EE8"/>
    <w:rsid w:val="0014300D"/>
    <w:rsid w:val="001431DB"/>
    <w:rsid w:val="00151123"/>
    <w:rsid w:val="00154957"/>
    <w:rsid w:val="0015604A"/>
    <w:rsid w:val="00160131"/>
    <w:rsid w:val="001621B0"/>
    <w:rsid w:val="00162D0D"/>
    <w:rsid w:val="00164539"/>
    <w:rsid w:val="00180302"/>
    <w:rsid w:val="00183259"/>
    <w:rsid w:val="001837A2"/>
    <w:rsid w:val="001843B3"/>
    <w:rsid w:val="00187376"/>
    <w:rsid w:val="00187494"/>
    <w:rsid w:val="00194C04"/>
    <w:rsid w:val="001A6C2E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2829"/>
    <w:rsid w:val="001F368A"/>
    <w:rsid w:val="001F52C7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1D8B"/>
    <w:rsid w:val="00252F49"/>
    <w:rsid w:val="00254C92"/>
    <w:rsid w:val="00261121"/>
    <w:rsid w:val="00261DB5"/>
    <w:rsid w:val="002639B1"/>
    <w:rsid w:val="00267414"/>
    <w:rsid w:val="00267BF8"/>
    <w:rsid w:val="00270936"/>
    <w:rsid w:val="00272ED9"/>
    <w:rsid w:val="00272EE3"/>
    <w:rsid w:val="002763DE"/>
    <w:rsid w:val="00290F7A"/>
    <w:rsid w:val="0029487A"/>
    <w:rsid w:val="00295F23"/>
    <w:rsid w:val="002A2B7B"/>
    <w:rsid w:val="002A3E9D"/>
    <w:rsid w:val="002A5495"/>
    <w:rsid w:val="002A584C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2ED0"/>
    <w:rsid w:val="003437C1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6D57"/>
    <w:rsid w:val="003D7E51"/>
    <w:rsid w:val="003E4485"/>
    <w:rsid w:val="003E5733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34D4F"/>
    <w:rsid w:val="00440C4A"/>
    <w:rsid w:val="00447EB2"/>
    <w:rsid w:val="00450E5F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44E"/>
    <w:rsid w:val="00480A5B"/>
    <w:rsid w:val="004838C0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3D2B"/>
    <w:rsid w:val="005143A7"/>
    <w:rsid w:val="00515BC4"/>
    <w:rsid w:val="00521465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B0D19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40123"/>
    <w:rsid w:val="00641618"/>
    <w:rsid w:val="00641D21"/>
    <w:rsid w:val="006473F8"/>
    <w:rsid w:val="00651C95"/>
    <w:rsid w:val="006538EE"/>
    <w:rsid w:val="00662BF7"/>
    <w:rsid w:val="006630E2"/>
    <w:rsid w:val="006648BA"/>
    <w:rsid w:val="00671551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37A"/>
    <w:rsid w:val="006A0FC9"/>
    <w:rsid w:val="006A29B8"/>
    <w:rsid w:val="006A3C65"/>
    <w:rsid w:val="006A3D06"/>
    <w:rsid w:val="006A7673"/>
    <w:rsid w:val="006B15BD"/>
    <w:rsid w:val="006B27B3"/>
    <w:rsid w:val="006B60F9"/>
    <w:rsid w:val="006C51A6"/>
    <w:rsid w:val="006C6B1A"/>
    <w:rsid w:val="006D1EF4"/>
    <w:rsid w:val="006E2948"/>
    <w:rsid w:val="006E306C"/>
    <w:rsid w:val="006E3CE7"/>
    <w:rsid w:val="006F21E5"/>
    <w:rsid w:val="006F4343"/>
    <w:rsid w:val="006F4350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181F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2230C"/>
    <w:rsid w:val="008267B2"/>
    <w:rsid w:val="0083020E"/>
    <w:rsid w:val="0083202D"/>
    <w:rsid w:val="008353D8"/>
    <w:rsid w:val="00836A30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A7E2B"/>
    <w:rsid w:val="008B1FF6"/>
    <w:rsid w:val="008B6EAC"/>
    <w:rsid w:val="008C1A5E"/>
    <w:rsid w:val="008C5360"/>
    <w:rsid w:val="008C5F86"/>
    <w:rsid w:val="008D3B30"/>
    <w:rsid w:val="008E3887"/>
    <w:rsid w:val="008E762D"/>
    <w:rsid w:val="008F3751"/>
    <w:rsid w:val="00904ADB"/>
    <w:rsid w:val="00905D4A"/>
    <w:rsid w:val="00910E9E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2168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83DDB"/>
    <w:rsid w:val="00AA058A"/>
    <w:rsid w:val="00AA40C0"/>
    <w:rsid w:val="00AA4FE8"/>
    <w:rsid w:val="00AB112D"/>
    <w:rsid w:val="00AB53E5"/>
    <w:rsid w:val="00AB681E"/>
    <w:rsid w:val="00AB70A5"/>
    <w:rsid w:val="00AC43A0"/>
    <w:rsid w:val="00AC5AD2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2566B"/>
    <w:rsid w:val="00B272FE"/>
    <w:rsid w:val="00B41468"/>
    <w:rsid w:val="00B45353"/>
    <w:rsid w:val="00B537CB"/>
    <w:rsid w:val="00B579CB"/>
    <w:rsid w:val="00B644BE"/>
    <w:rsid w:val="00B65D42"/>
    <w:rsid w:val="00B70D02"/>
    <w:rsid w:val="00B736B0"/>
    <w:rsid w:val="00B74B85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3C5F"/>
    <w:rsid w:val="00BA7602"/>
    <w:rsid w:val="00BB5BFE"/>
    <w:rsid w:val="00BB656F"/>
    <w:rsid w:val="00BB681E"/>
    <w:rsid w:val="00BC5166"/>
    <w:rsid w:val="00BC5A01"/>
    <w:rsid w:val="00BC6439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3F48"/>
    <w:rsid w:val="00CB70D9"/>
    <w:rsid w:val="00CC5049"/>
    <w:rsid w:val="00CD5A45"/>
    <w:rsid w:val="00CE0905"/>
    <w:rsid w:val="00CE0EF5"/>
    <w:rsid w:val="00CE278B"/>
    <w:rsid w:val="00CE753A"/>
    <w:rsid w:val="00CF2B1B"/>
    <w:rsid w:val="00CF4481"/>
    <w:rsid w:val="00CF67D2"/>
    <w:rsid w:val="00D020A3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3B3B"/>
    <w:rsid w:val="00D45968"/>
    <w:rsid w:val="00D54017"/>
    <w:rsid w:val="00D545FD"/>
    <w:rsid w:val="00D54AD2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C6303"/>
    <w:rsid w:val="00DD167E"/>
    <w:rsid w:val="00DD545A"/>
    <w:rsid w:val="00DE0EAA"/>
    <w:rsid w:val="00DE6011"/>
    <w:rsid w:val="00DE64BA"/>
    <w:rsid w:val="00DE75F2"/>
    <w:rsid w:val="00DF1B79"/>
    <w:rsid w:val="00DF201C"/>
    <w:rsid w:val="00DF7D87"/>
    <w:rsid w:val="00E04EAB"/>
    <w:rsid w:val="00E37EFF"/>
    <w:rsid w:val="00E42523"/>
    <w:rsid w:val="00E45B48"/>
    <w:rsid w:val="00E50E16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398"/>
    <w:rsid w:val="00EA3E5D"/>
    <w:rsid w:val="00EA6DA2"/>
    <w:rsid w:val="00EA7AA4"/>
    <w:rsid w:val="00EB627F"/>
    <w:rsid w:val="00EB62C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96D"/>
    <w:rsid w:val="00F21EB9"/>
    <w:rsid w:val="00F27F89"/>
    <w:rsid w:val="00F322EA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76AAB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C6902"/>
    <w:rsid w:val="00FE0A11"/>
    <w:rsid w:val="00FE64DA"/>
    <w:rsid w:val="00FE7F69"/>
    <w:rsid w:val="00FE7F91"/>
    <w:rsid w:val="00FF09B7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uiPriority w:val="9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uiPriority w:val="9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4A93-56F0-436F-9B39-1C03075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35</cp:revision>
  <cp:lastPrinted>2019-03-19T07:09:00Z</cp:lastPrinted>
  <dcterms:created xsi:type="dcterms:W3CDTF">2019-02-06T13:44:00Z</dcterms:created>
  <dcterms:modified xsi:type="dcterms:W3CDTF">2019-03-26T09:51:00Z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