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842" w:rsidRDefault="002933F0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02.11.2018</w:t>
      </w:r>
      <w:r w:rsidR="00246AC3">
        <w:rPr>
          <w:w w:val="115"/>
          <w:sz w:val="24"/>
          <w:szCs w:val="24"/>
        </w:rPr>
        <w:t xml:space="preserve"> </w:t>
      </w:r>
      <w:r w:rsidR="00B76676">
        <w:rPr>
          <w:w w:val="115"/>
          <w:sz w:val="24"/>
          <w:szCs w:val="24"/>
        </w:rPr>
        <w:t xml:space="preserve">№ </w:t>
      </w:r>
      <w:r>
        <w:rPr>
          <w:w w:val="115"/>
          <w:sz w:val="24"/>
          <w:szCs w:val="24"/>
        </w:rPr>
        <w:t>99</w:t>
      </w:r>
      <w:r w:rsidR="000F6E23">
        <w:rPr>
          <w:w w:val="115"/>
          <w:sz w:val="24"/>
          <w:szCs w:val="24"/>
        </w:rPr>
        <w:t>1</w:t>
      </w:r>
      <w:r>
        <w:rPr>
          <w:w w:val="115"/>
          <w:sz w:val="24"/>
          <w:szCs w:val="24"/>
        </w:rPr>
        <w:t>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440C4A" w:rsidP="00AB112D">
      <w:pPr>
        <w:widowControl/>
        <w:tabs>
          <w:tab w:val="left" w:pos="1812"/>
        </w:tabs>
        <w:suppressAutoHyphens w:val="0"/>
        <w:autoSpaceDN/>
        <w:spacing w:line="276" w:lineRule="auto"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На основании Постановления Правительства Московской области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25.10.2016 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787/39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«Об утвержде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нии  государственной программы М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осковской области «Культура  Подмосковья» на 2017-2021 годы»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(в ред. постановлений Правительства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31.01.2017 №53/4,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14.02.2017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95/6, от 21.03.2017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185/9, от 25.04.2017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306/1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30.05.2017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394/18, от 27.06.2017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517/22, от 29.08.2017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707/31,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26.09.2017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782/35, от 17.10.2017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857/38</w:t>
      </w:r>
      <w:proofErr w:type="gramEnd"/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29.11.2017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973/43,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30.01.2018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62/4, от 27.02.2018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120/8,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04.06.2018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354/20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от 21.08.2018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548/30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)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 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№633-ПГ)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AB112D">
      <w:pPr>
        <w:tabs>
          <w:tab w:val="center" w:pos="4677"/>
          <w:tab w:val="right" w:pos="9355"/>
        </w:tabs>
        <w:spacing w:line="276" w:lineRule="auto"/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области «Культура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округа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№790-ПГ</w:t>
      </w:r>
      <w:r w:rsidR="00692AF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B69F2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15.10.2018 № </w:t>
      </w:r>
      <w:r w:rsidR="007B69F2" w:rsidRPr="007B69F2">
        <w:rPr>
          <w:rFonts w:eastAsiaTheme="minorHAnsi"/>
          <w:spacing w:val="-4"/>
          <w:kern w:val="0"/>
          <w:sz w:val="28"/>
          <w:szCs w:val="28"/>
          <w:lang w:eastAsia="en-US"/>
        </w:rPr>
        <w:t>926-ПГ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proofErr w:type="gramEnd"/>
    </w:p>
    <w:p w:rsidR="00C52F05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FE0A11">
        <w:rPr>
          <w:rFonts w:eastAsiaTheme="minorHAnsi"/>
          <w:spacing w:val="-4"/>
          <w:sz w:val="28"/>
          <w:szCs w:val="28"/>
          <w:lang w:eastAsia="en-US"/>
        </w:rPr>
        <w:t>.</w:t>
      </w:r>
      <w:r w:rsidR="00C52F05" w:rsidRPr="00C52F05">
        <w:rPr>
          <w:sz w:val="28"/>
          <w:szCs w:val="28"/>
        </w:rPr>
        <w:t xml:space="preserve"> </w:t>
      </w:r>
      <w:r w:rsidR="007D58D8">
        <w:rPr>
          <w:sz w:val="28"/>
          <w:szCs w:val="28"/>
        </w:rPr>
        <w:t>П</w:t>
      </w:r>
      <w:r w:rsidR="00493D03">
        <w:rPr>
          <w:sz w:val="28"/>
          <w:szCs w:val="28"/>
        </w:rPr>
        <w:t>аспорт</w:t>
      </w:r>
      <w:r w:rsidR="002C0209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 xml:space="preserve">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2C0209">
        <w:rPr>
          <w:bCs/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>изложить в новой редакции:</w:t>
      </w:r>
    </w:p>
    <w:p w:rsidR="008E3887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t>Муниципальный заказчик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>
              <w:t>А</w:t>
            </w:r>
            <w:r w:rsidRPr="004C4513">
              <w:t>дминистрации городского округа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t xml:space="preserve">Координатор подпрограммы 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E166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C4513"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Разработчик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622A7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C4513">
              <w:t xml:space="preserve">Заместитель главы </w:t>
            </w:r>
            <w:r>
              <w:t xml:space="preserve"> администрации </w:t>
            </w:r>
            <w:r w:rsidRPr="004C4513">
              <w:t>городского округа Котельник</w:t>
            </w:r>
            <w:r>
              <w:t xml:space="preserve">и Московской области </w:t>
            </w:r>
            <w:r w:rsidRPr="004C4513">
              <w:t xml:space="preserve"> 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</w:rPr>
            </w:pPr>
            <w:r w:rsidRPr="00221842">
              <w:rPr>
                <w:sz w:val="24"/>
              </w:rPr>
              <w:t>Сохранение единого культурного пространства;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«Обеспечение деятельности учреждений  в сфере культуры».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 II. « Развитие библиотечного дела».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</w:p>
        </w:tc>
      </w:tr>
      <w:tr w:rsidR="002C0209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2C0209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2C0209" w:rsidRPr="00AA058A" w:rsidRDefault="002C0209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2C0209" w:rsidRPr="00AA058A" w:rsidTr="00DF18CE">
        <w:trPr>
          <w:cantSplit/>
          <w:trHeight w:val="19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526 527,0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100 580,5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119 667,0</w:t>
            </w:r>
          </w:p>
        </w:tc>
      </w:tr>
      <w:tr w:rsidR="002C0209" w:rsidRPr="00AA058A" w:rsidTr="00DF18CE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520 402,0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95 404,5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119 667,0</w:t>
            </w:r>
          </w:p>
        </w:tc>
      </w:tr>
      <w:tr w:rsidR="002C0209" w:rsidRPr="00AA058A" w:rsidTr="00DF18CE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6 125,0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692AF5" w:rsidP="00DF18CE">
            <w:pPr>
              <w:jc w:val="center"/>
            </w:pPr>
            <w:r w:rsidRPr="007D58D8"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DF18CE">
            <w:pPr>
              <w:jc w:val="center"/>
            </w:pPr>
            <w:r w:rsidRPr="007D58D8">
              <w:t>0,0</w:t>
            </w:r>
          </w:p>
        </w:tc>
      </w:tr>
      <w:tr w:rsidR="002C0209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7D58D8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7D58D8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</w:tr>
      <w:tr w:rsidR="002C0209" w:rsidRPr="00D319B7" w:rsidTr="007405B7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7D58D8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7D58D8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7D58D8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D58D8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</w:tr>
    </w:tbl>
    <w:p w:rsidR="00651C95" w:rsidRDefault="00651C9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52F05" w:rsidRDefault="00C52F0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 w:rsidR="002E0363">
        <w:rPr>
          <w:sz w:val="28"/>
          <w:szCs w:val="28"/>
        </w:rPr>
        <w:t>2</w:t>
      </w:r>
      <w:r w:rsidRPr="00D319B7">
        <w:rPr>
          <w:sz w:val="28"/>
          <w:szCs w:val="28"/>
        </w:rPr>
        <w:t>. Раздел</w:t>
      </w:r>
      <w:r w:rsidR="00622A70">
        <w:rPr>
          <w:sz w:val="28"/>
          <w:szCs w:val="28"/>
        </w:rPr>
        <w:t xml:space="preserve"> </w:t>
      </w:r>
      <w:r w:rsidR="00622A70" w:rsidRPr="00D319B7">
        <w:rPr>
          <w:b/>
          <w:sz w:val="28"/>
          <w:szCs w:val="28"/>
        </w:rPr>
        <w:t>«</w:t>
      </w:r>
      <w:r w:rsidR="00792AA7">
        <w:rPr>
          <w:sz w:val="28"/>
          <w:szCs w:val="28"/>
        </w:rPr>
        <w:t xml:space="preserve">Источники </w:t>
      </w:r>
      <w:r w:rsidR="00622A70" w:rsidRPr="00D319B7">
        <w:rPr>
          <w:sz w:val="28"/>
          <w:szCs w:val="28"/>
        </w:rPr>
        <w:t>финансирования муниципальной подпрограммы, в том числе по года</w:t>
      </w:r>
      <w:r w:rsidR="00622A70">
        <w:rPr>
          <w:sz w:val="28"/>
          <w:szCs w:val="28"/>
        </w:rPr>
        <w:t>м</w:t>
      </w:r>
      <w:r w:rsidR="00792AA7">
        <w:rPr>
          <w:sz w:val="28"/>
          <w:szCs w:val="28"/>
        </w:rPr>
        <w:t xml:space="preserve"> реализации</w:t>
      </w:r>
      <w:r w:rsidR="00622A70">
        <w:rPr>
          <w:sz w:val="28"/>
          <w:szCs w:val="28"/>
        </w:rPr>
        <w:t xml:space="preserve"> и источникам финансирования»</w:t>
      </w:r>
      <w:r w:rsidRPr="00D319B7">
        <w:rPr>
          <w:sz w:val="28"/>
          <w:szCs w:val="28"/>
        </w:rPr>
        <w:t xml:space="preserve"> паспорта муниципальной подпрограммы</w:t>
      </w:r>
      <w:r w:rsidR="00622A70">
        <w:rPr>
          <w:sz w:val="28"/>
          <w:szCs w:val="28"/>
        </w:rPr>
        <w:t xml:space="preserve">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изложить в новой редакции:</w:t>
      </w:r>
    </w:p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992"/>
        <w:gridCol w:w="993"/>
        <w:gridCol w:w="1135"/>
        <w:gridCol w:w="850"/>
        <w:gridCol w:w="991"/>
        <w:gridCol w:w="993"/>
        <w:gridCol w:w="1133"/>
        <w:gridCol w:w="1091"/>
      </w:tblGrid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464EAD">
              <w:rPr>
                <w:bCs/>
                <w:kern w:val="0"/>
              </w:rPr>
              <w:lastRenderedPageBreak/>
              <w:t>Муниципальный заказчик подпрограммы</w:t>
            </w:r>
          </w:p>
        </w:tc>
        <w:tc>
          <w:tcPr>
            <w:tcW w:w="4273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Администрации городского округа Котельники</w:t>
            </w:r>
          </w:p>
        </w:tc>
      </w:tr>
      <w:tr w:rsidR="00622A70" w:rsidRPr="00464EAD" w:rsidTr="00C36340">
        <w:tc>
          <w:tcPr>
            <w:tcW w:w="727" w:type="pct"/>
            <w:shd w:val="clear" w:color="auto" w:fill="auto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 xml:space="preserve">Координатор подпрограммы </w:t>
            </w:r>
          </w:p>
        </w:tc>
        <w:tc>
          <w:tcPr>
            <w:tcW w:w="4273" w:type="pct"/>
            <w:gridSpan w:val="8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C36340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>
              <w:t>Разработчик</w:t>
            </w:r>
          </w:p>
        </w:tc>
        <w:tc>
          <w:tcPr>
            <w:tcW w:w="4273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B112D">
              <w:rPr>
                <w:kern w:val="0"/>
              </w:rPr>
              <w:t xml:space="preserve">Заместитель главы  администрации городского округа Котельники Московской области  </w:t>
            </w:r>
          </w:p>
        </w:tc>
      </w:tr>
      <w:tr w:rsidR="00622A70" w:rsidRPr="00464EAD" w:rsidTr="00622A70">
        <w:tc>
          <w:tcPr>
            <w:tcW w:w="727" w:type="pct"/>
            <w:vMerge w:val="restar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593" w:type="pct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444" w:type="pct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2199" w:type="pct"/>
            <w:gridSpan w:val="4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622A70" w:rsidRPr="00464EAD" w:rsidTr="00622A70">
        <w:tc>
          <w:tcPr>
            <w:tcW w:w="727" w:type="pct"/>
            <w:vMerge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2018 год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2019 год</w:t>
            </w:r>
          </w:p>
        </w:tc>
        <w:tc>
          <w:tcPr>
            <w:tcW w:w="592" w:type="pct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570" w:type="pct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2021 год</w:t>
            </w:r>
          </w:p>
        </w:tc>
      </w:tr>
      <w:tr w:rsidR="00622A70" w:rsidRPr="00464EAD" w:rsidTr="00493D03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Всего, в том числе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93D03" w:rsidRDefault="00DF18CE" w:rsidP="00493D03">
            <w:pPr>
              <w:jc w:val="center"/>
            </w:pPr>
            <w:r w:rsidRPr="00493D03">
              <w:t>500 219,7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95 939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93D03" w:rsidRDefault="00DF18CE" w:rsidP="00493D03">
            <w:pPr>
              <w:jc w:val="center"/>
            </w:pPr>
            <w:r w:rsidRPr="00493D03">
              <w:t>94 379,7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97 294</w:t>
            </w:r>
          </w:p>
        </w:tc>
        <w:tc>
          <w:tcPr>
            <w:tcW w:w="592" w:type="pct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98 590</w:t>
            </w:r>
          </w:p>
        </w:tc>
        <w:tc>
          <w:tcPr>
            <w:tcW w:w="570" w:type="pct"/>
            <w:vAlign w:val="center"/>
          </w:tcPr>
          <w:p w:rsidR="00622A70" w:rsidRPr="00622A70" w:rsidRDefault="00622A70" w:rsidP="00493D03">
            <w:pPr>
              <w:jc w:val="center"/>
            </w:pPr>
            <w:r w:rsidRPr="00622A70">
              <w:t>114 017</w:t>
            </w:r>
          </w:p>
        </w:tc>
      </w:tr>
      <w:tr w:rsidR="00622A70" w:rsidRPr="00464EAD" w:rsidTr="00493D03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Администрация городского округа Котельники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494 </w:t>
            </w:r>
            <w:r w:rsidR="00DF18CE" w:rsidRPr="00493D03">
              <w:t>094</w:t>
            </w:r>
            <w:r w:rsidRPr="00493D03">
              <w:t>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94</w:t>
            </w:r>
            <w:r w:rsidR="00E62A27" w:rsidRPr="00493D03">
              <w:t> </w:t>
            </w:r>
            <w:r w:rsidRPr="00493D03">
              <w:t>990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89</w:t>
            </w:r>
            <w:r w:rsidR="00DF18CE" w:rsidRPr="00493D03">
              <w:t> 203,7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97 294</w:t>
            </w:r>
          </w:p>
        </w:tc>
        <w:tc>
          <w:tcPr>
            <w:tcW w:w="592" w:type="pct"/>
            <w:vAlign w:val="center"/>
          </w:tcPr>
          <w:p w:rsidR="00622A70" w:rsidRPr="00493D03" w:rsidRDefault="00622A70" w:rsidP="00493D03">
            <w:pPr>
              <w:jc w:val="center"/>
            </w:pPr>
            <w:r w:rsidRPr="00493D03">
              <w:t>98 590</w:t>
            </w:r>
          </w:p>
        </w:tc>
        <w:tc>
          <w:tcPr>
            <w:tcW w:w="570" w:type="pct"/>
            <w:vAlign w:val="center"/>
          </w:tcPr>
          <w:p w:rsidR="00622A70" w:rsidRPr="00622A70" w:rsidRDefault="00622A70" w:rsidP="00493D03">
            <w:pPr>
              <w:jc w:val="center"/>
            </w:pPr>
            <w:r w:rsidRPr="00622A70">
              <w:t>114 017</w:t>
            </w:r>
          </w:p>
        </w:tc>
      </w:tr>
      <w:tr w:rsidR="00DF18CE" w:rsidRPr="00464EAD" w:rsidTr="00493D03">
        <w:tc>
          <w:tcPr>
            <w:tcW w:w="727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Министерство Культуры Московской области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F18CE" w:rsidRPr="00493D03" w:rsidRDefault="00DF18CE" w:rsidP="00493D03">
            <w:pPr>
              <w:jc w:val="center"/>
            </w:pPr>
            <w:r w:rsidRPr="00493D03">
              <w:t>6 125,0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F18CE" w:rsidRPr="00493D03" w:rsidRDefault="00DF18CE" w:rsidP="00493D03">
            <w:pPr>
              <w:jc w:val="center"/>
            </w:pPr>
            <w:r w:rsidRPr="00493D03">
              <w:t>949,0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F18CE" w:rsidRPr="00493D03" w:rsidRDefault="00DF18CE" w:rsidP="00493D03">
            <w:pPr>
              <w:jc w:val="center"/>
            </w:pPr>
            <w:r w:rsidRPr="00493D03">
              <w:t>5 176,0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F18CE" w:rsidRPr="00493D03" w:rsidRDefault="00DF18CE" w:rsidP="00493D03">
            <w:pPr>
              <w:jc w:val="center"/>
            </w:pPr>
            <w:r w:rsidRPr="00493D03">
              <w:t>0</w:t>
            </w:r>
          </w:p>
        </w:tc>
        <w:tc>
          <w:tcPr>
            <w:tcW w:w="592" w:type="pct"/>
            <w:vAlign w:val="center"/>
          </w:tcPr>
          <w:p w:rsidR="00DF18CE" w:rsidRPr="00493D03" w:rsidRDefault="00DF18CE" w:rsidP="00493D03">
            <w:pPr>
              <w:jc w:val="center"/>
            </w:pPr>
            <w:r w:rsidRPr="00493D03">
              <w:t>0</w:t>
            </w:r>
          </w:p>
        </w:tc>
        <w:tc>
          <w:tcPr>
            <w:tcW w:w="570" w:type="pct"/>
            <w:vAlign w:val="center"/>
          </w:tcPr>
          <w:p w:rsidR="00DF18CE" w:rsidRPr="00622A70" w:rsidRDefault="00DF18CE" w:rsidP="00493D03">
            <w:pPr>
              <w:jc w:val="center"/>
            </w:pPr>
            <w:r w:rsidRPr="00622A70">
              <w:t>0</w:t>
            </w:r>
          </w:p>
        </w:tc>
      </w:tr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федерального бюджета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Внебюджетные источники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120F3C" w:rsidRDefault="00120F3C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166B">
        <w:rPr>
          <w:sz w:val="28"/>
          <w:szCs w:val="28"/>
        </w:rPr>
        <w:t>1.</w:t>
      </w:r>
      <w:r w:rsidR="00651C95">
        <w:rPr>
          <w:sz w:val="28"/>
          <w:szCs w:val="28"/>
        </w:rPr>
        <w:t>3</w:t>
      </w:r>
      <w:r w:rsidR="005F434F" w:rsidRPr="002E166B">
        <w:rPr>
          <w:sz w:val="28"/>
          <w:szCs w:val="28"/>
        </w:rPr>
        <w:t>.</w:t>
      </w:r>
      <w:r w:rsidRPr="002E166B">
        <w:rPr>
          <w:sz w:val="28"/>
          <w:szCs w:val="28"/>
        </w:rPr>
        <w:t xml:space="preserve"> </w:t>
      </w:r>
      <w:r w:rsidR="002D7427">
        <w:rPr>
          <w:sz w:val="28"/>
          <w:szCs w:val="28"/>
        </w:rPr>
        <w:t>Приложение №2</w:t>
      </w:r>
      <w:r w:rsidR="005F434F" w:rsidRPr="002E166B">
        <w:rPr>
          <w:sz w:val="28"/>
          <w:szCs w:val="28"/>
        </w:rPr>
        <w:t xml:space="preserve"> </w:t>
      </w:r>
      <w:r w:rsidRPr="002E166B">
        <w:rPr>
          <w:sz w:val="28"/>
          <w:szCs w:val="28"/>
        </w:rPr>
        <w:t>к муниципальной подпрограмме «Обеспечение деятельност</w:t>
      </w:r>
      <w:r w:rsidR="004C4513" w:rsidRPr="002E166B">
        <w:rPr>
          <w:sz w:val="28"/>
          <w:szCs w:val="28"/>
        </w:rPr>
        <w:t>и учреждений в сфере культуры» «</w:t>
      </w:r>
      <w:r w:rsidRPr="002E166B">
        <w:rPr>
          <w:sz w:val="28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изложить в новой редакции (приложение </w:t>
      </w:r>
      <w:r w:rsidR="002D7427">
        <w:rPr>
          <w:sz w:val="28"/>
          <w:szCs w:val="28"/>
        </w:rPr>
        <w:t>1</w:t>
      </w:r>
      <w:r w:rsidRPr="002E166B">
        <w:rPr>
          <w:sz w:val="28"/>
          <w:szCs w:val="28"/>
        </w:rPr>
        <w:t>)</w:t>
      </w:r>
      <w:r w:rsidR="002E0363">
        <w:rPr>
          <w:sz w:val="28"/>
          <w:szCs w:val="28"/>
        </w:rPr>
        <w:t>.</w:t>
      </w:r>
    </w:p>
    <w:p w:rsidR="00DF18CE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Паспорт</w:t>
      </w:r>
      <w:r w:rsidRPr="00D319B7">
        <w:rPr>
          <w:sz w:val="28"/>
          <w:szCs w:val="28"/>
        </w:rPr>
        <w:t xml:space="preserve"> муниципальной подпрограммы </w:t>
      </w:r>
      <w:r w:rsidRPr="00CF7935">
        <w:rPr>
          <w:sz w:val="28"/>
          <w:szCs w:val="28"/>
        </w:rPr>
        <w:t>«Парки городского округа Котельники на 2017-2021 годы»</w:t>
      </w:r>
      <w:r w:rsidRPr="00D319B7">
        <w:rPr>
          <w:sz w:val="28"/>
          <w:szCs w:val="28"/>
        </w:rPr>
        <w:t>, в том числе по года</w:t>
      </w:r>
      <w:r>
        <w:rPr>
          <w:sz w:val="28"/>
          <w:szCs w:val="28"/>
        </w:rPr>
        <w:t xml:space="preserve">м и источникам финансирования </w:t>
      </w:r>
      <w:r w:rsidRPr="00D319B7">
        <w:rPr>
          <w:sz w:val="28"/>
          <w:szCs w:val="28"/>
        </w:rPr>
        <w:t>изложить в новой редакции:</w:t>
      </w:r>
    </w:p>
    <w:p w:rsidR="00DF18CE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525"/>
        <w:gridCol w:w="1516"/>
        <w:gridCol w:w="972"/>
        <w:gridCol w:w="812"/>
        <w:gridCol w:w="825"/>
        <w:gridCol w:w="825"/>
        <w:gridCol w:w="825"/>
        <w:gridCol w:w="789"/>
      </w:tblGrid>
      <w:tr w:rsidR="00DF18CE" w:rsidRPr="00221842" w:rsidTr="00E62A27">
        <w:tc>
          <w:tcPr>
            <w:tcW w:w="774" w:type="pct"/>
            <w:vMerge w:val="restar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lastRenderedPageBreak/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08" w:type="pct"/>
          </w:tcPr>
          <w:p w:rsidR="00DF18CE" w:rsidRPr="00221842" w:rsidRDefault="00DF18CE" w:rsidP="003C5BFB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424" w:type="pct"/>
          </w:tcPr>
          <w:p w:rsidR="00DF18CE" w:rsidRPr="00221842" w:rsidRDefault="00DF18CE" w:rsidP="003C5BFB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705" w:type="pct"/>
            <w:gridSpan w:val="4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DF18CE" w:rsidRPr="00221842" w:rsidTr="00E62A27">
        <w:tc>
          <w:tcPr>
            <w:tcW w:w="774" w:type="pct"/>
            <w:vMerge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2019 год</w:t>
            </w:r>
          </w:p>
        </w:tc>
        <w:tc>
          <w:tcPr>
            <w:tcW w:w="431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412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bCs/>
                <w:kern w:val="0"/>
                <w:sz w:val="24"/>
                <w:szCs w:val="24"/>
                <w:lang w:bidi="ru-RU"/>
              </w:rPr>
              <w:t>2021 год</w:t>
            </w:r>
          </w:p>
        </w:tc>
      </w:tr>
      <w:tr w:rsidR="00FA78B6" w:rsidRPr="00221842" w:rsidTr="00FA78B6">
        <w:tc>
          <w:tcPr>
            <w:tcW w:w="774" w:type="pct"/>
            <w:vMerge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23 099,5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2 977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5 122,5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A78B6" w:rsidRPr="00493D03" w:rsidRDefault="00FA78B6" w:rsidP="003C5BFB">
            <w:pPr>
              <w:jc w:val="center"/>
              <w:rPr>
                <w:highlight w:val="yellow"/>
              </w:rPr>
            </w:pPr>
            <w:r w:rsidRPr="00493D03">
              <w:t>5 000</w:t>
            </w:r>
          </w:p>
        </w:tc>
        <w:tc>
          <w:tcPr>
            <w:tcW w:w="431" w:type="pct"/>
            <w:vAlign w:val="center"/>
          </w:tcPr>
          <w:p w:rsidR="00FA78B6" w:rsidRPr="00493D03" w:rsidRDefault="00FA78B6" w:rsidP="003C5BFB">
            <w:pPr>
              <w:jc w:val="center"/>
            </w:pPr>
            <w:r w:rsidRPr="00493D03">
              <w:t>5 000</w:t>
            </w:r>
          </w:p>
        </w:tc>
        <w:tc>
          <w:tcPr>
            <w:tcW w:w="412" w:type="pct"/>
            <w:vAlign w:val="center"/>
          </w:tcPr>
          <w:p w:rsidR="00FA78B6" w:rsidRPr="00221842" w:rsidRDefault="00FA78B6" w:rsidP="003C5BFB">
            <w:pPr>
              <w:jc w:val="center"/>
              <w:rPr>
                <w:color w:val="000000"/>
              </w:rPr>
            </w:pPr>
            <w:r w:rsidRPr="00221842">
              <w:rPr>
                <w:color w:val="000000"/>
              </w:rPr>
              <w:t>5 000</w:t>
            </w:r>
          </w:p>
        </w:tc>
      </w:tr>
      <w:tr w:rsidR="00FA78B6" w:rsidRPr="00221842" w:rsidTr="00FA78B6">
        <w:tc>
          <w:tcPr>
            <w:tcW w:w="774" w:type="pct"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Администрац</w:t>
            </w:r>
            <w:r>
              <w:rPr>
                <w:kern w:val="0"/>
                <w:sz w:val="24"/>
                <w:szCs w:val="24"/>
              </w:rPr>
              <w:t>ия городского округа Котельники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FA78B6" w:rsidRPr="00221842" w:rsidRDefault="00FA78B6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23 099,5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2 977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A78B6" w:rsidRPr="00493D03" w:rsidRDefault="00FA78B6" w:rsidP="00FA78B6">
            <w:pPr>
              <w:jc w:val="center"/>
            </w:pPr>
            <w:r w:rsidRPr="00493D03">
              <w:t>5 122,5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A78B6" w:rsidRPr="00493D03" w:rsidRDefault="00FA78B6" w:rsidP="003C5BFB">
            <w:pPr>
              <w:jc w:val="center"/>
            </w:pPr>
            <w:r w:rsidRPr="00493D03">
              <w:t>5 000</w:t>
            </w:r>
          </w:p>
        </w:tc>
        <w:tc>
          <w:tcPr>
            <w:tcW w:w="431" w:type="pct"/>
            <w:vAlign w:val="center"/>
          </w:tcPr>
          <w:p w:rsidR="00FA78B6" w:rsidRPr="00493D03" w:rsidRDefault="00FA78B6" w:rsidP="003C5BFB">
            <w:pPr>
              <w:jc w:val="center"/>
            </w:pPr>
            <w:r w:rsidRPr="00493D03">
              <w:t>5 000</w:t>
            </w:r>
          </w:p>
        </w:tc>
        <w:tc>
          <w:tcPr>
            <w:tcW w:w="412" w:type="pct"/>
            <w:vAlign w:val="center"/>
          </w:tcPr>
          <w:p w:rsidR="00FA78B6" w:rsidRPr="00221842" w:rsidRDefault="00FA78B6" w:rsidP="003C5BFB">
            <w:pPr>
              <w:jc w:val="center"/>
              <w:rPr>
                <w:color w:val="000000"/>
              </w:rPr>
            </w:pPr>
            <w:r w:rsidRPr="00221842">
              <w:rPr>
                <w:color w:val="000000"/>
              </w:rPr>
              <w:t>5 000</w:t>
            </w:r>
          </w:p>
        </w:tc>
      </w:tr>
      <w:tr w:rsidR="00DF18CE" w:rsidRPr="00221842" w:rsidTr="00E62A27">
        <w:tc>
          <w:tcPr>
            <w:tcW w:w="77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F18CE" w:rsidRPr="00493D03" w:rsidRDefault="00DF18CE" w:rsidP="003C5BFB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F18CE" w:rsidRPr="00493D03" w:rsidRDefault="00DF18CE" w:rsidP="003C5BFB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493D03" w:rsidRDefault="00DF18CE" w:rsidP="003C5BFB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493D03" w:rsidRDefault="00DF18CE" w:rsidP="003C5BFB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DF18CE" w:rsidRPr="00493D03" w:rsidRDefault="00DF18CE" w:rsidP="003C5BFB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vAlign w:val="center"/>
          </w:tcPr>
          <w:p w:rsidR="00DF18CE" w:rsidRPr="00221842" w:rsidRDefault="00DF18CE" w:rsidP="003C5BFB">
            <w:pPr>
              <w:jc w:val="center"/>
              <w:rPr>
                <w:color w:val="000000"/>
              </w:rPr>
            </w:pPr>
            <w:r w:rsidRPr="00221842">
              <w:rPr>
                <w:color w:val="000000"/>
              </w:rPr>
              <w:t>0</w:t>
            </w:r>
          </w:p>
        </w:tc>
      </w:tr>
      <w:tr w:rsidR="00DF18CE" w:rsidRPr="00221842" w:rsidTr="00E62A27">
        <w:tc>
          <w:tcPr>
            <w:tcW w:w="77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2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DF18CE" w:rsidRPr="00221842" w:rsidTr="00E62A27">
        <w:tc>
          <w:tcPr>
            <w:tcW w:w="77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1842">
              <w:rPr>
                <w:kern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2" w:type="pct"/>
            <w:vAlign w:val="center"/>
          </w:tcPr>
          <w:p w:rsidR="00DF18CE" w:rsidRPr="00221842" w:rsidRDefault="00DF18CE" w:rsidP="003C5BF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DF18CE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DF18CE" w:rsidRPr="00F66DBA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BF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Приложение</w:t>
      </w:r>
      <w:r w:rsidRPr="00D319B7">
        <w:rPr>
          <w:sz w:val="28"/>
          <w:szCs w:val="28"/>
        </w:rPr>
        <w:t xml:space="preserve"> </w:t>
      </w:r>
      <w:r w:rsidR="00934E2D">
        <w:rPr>
          <w:sz w:val="28"/>
          <w:szCs w:val="28"/>
        </w:rPr>
        <w:t>2</w:t>
      </w:r>
      <w:r w:rsidRPr="00D319B7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 xml:space="preserve">к муниципальной подпрограмме </w:t>
      </w:r>
      <w:r w:rsidRPr="00423220">
        <w:rPr>
          <w:sz w:val="28"/>
          <w:szCs w:val="28"/>
        </w:rPr>
        <w:t>«Парки городского округа</w:t>
      </w:r>
      <w:r>
        <w:rPr>
          <w:sz w:val="28"/>
          <w:szCs w:val="28"/>
        </w:rPr>
        <w:t xml:space="preserve"> Котельники на 2017-2021 годы» «</w:t>
      </w:r>
      <w:r w:rsidRPr="00423220">
        <w:rPr>
          <w:sz w:val="28"/>
          <w:szCs w:val="28"/>
        </w:rPr>
        <w:t>Перечень мероприятий муниципальной подпрограммы «Парки городского округа Котельники» на 2017-2021 годы</w:t>
      </w:r>
      <w:r>
        <w:rPr>
          <w:sz w:val="28"/>
          <w:szCs w:val="28"/>
        </w:rPr>
        <w:t>» изложить в новой редакции (Приложение</w:t>
      </w:r>
      <w:r w:rsidRPr="00D319B7">
        <w:rPr>
          <w:sz w:val="28"/>
          <w:szCs w:val="28"/>
        </w:rPr>
        <w:t xml:space="preserve">  к настоящему постановлению).</w:t>
      </w:r>
      <w:proofErr w:type="gramEnd"/>
    </w:p>
    <w:p w:rsidR="00515BC4" w:rsidRPr="003510A4" w:rsidRDefault="003510A4" w:rsidP="00DF18C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Pr="00221842" w:rsidRDefault="003510A4" w:rsidP="003510A4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на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</w:t>
      </w:r>
      <w:proofErr w:type="spellStart"/>
      <w:r w:rsidR="00312677">
        <w:rPr>
          <w:rFonts w:cstheme="minorBidi"/>
          <w:kern w:val="0"/>
          <w:sz w:val="28"/>
          <w:szCs w:val="22"/>
        </w:rPr>
        <w:t>и.</w:t>
      </w:r>
      <w:proofErr w:type="gramStart"/>
      <w:r w:rsidR="00312677">
        <w:rPr>
          <w:rFonts w:cstheme="minorBidi"/>
          <w:kern w:val="0"/>
          <w:sz w:val="28"/>
          <w:szCs w:val="22"/>
        </w:rPr>
        <w:t>о</w:t>
      </w:r>
      <w:proofErr w:type="spellEnd"/>
      <w:proofErr w:type="gramEnd"/>
      <w:r w:rsidR="00312677">
        <w:rPr>
          <w:rFonts w:cstheme="minorBidi"/>
          <w:kern w:val="0"/>
          <w:sz w:val="28"/>
          <w:szCs w:val="22"/>
        </w:rPr>
        <w:t>.</w:t>
      </w:r>
      <w:r w:rsidR="00493D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312677">
        <w:rPr>
          <w:sz w:val="28"/>
          <w:szCs w:val="28"/>
        </w:rPr>
        <w:t>И.М.Кузьмину</w:t>
      </w:r>
      <w:proofErr w:type="spellEnd"/>
      <w:r w:rsidR="00312677">
        <w:rPr>
          <w:sz w:val="28"/>
          <w:szCs w:val="28"/>
        </w:rPr>
        <w:t>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полномочия главы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5F7D39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4F4633" w:rsidRPr="00221842" w:rsidRDefault="008D3B30" w:rsidP="00006B9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gramStart"/>
      <w:r>
        <w:rPr>
          <w:sz w:val="28"/>
          <w:szCs w:val="28"/>
        </w:rPr>
        <w:t>.з</w:t>
      </w:r>
      <w:proofErr w:type="gramEnd"/>
      <w:r w:rsidR="00006B91" w:rsidRPr="0022184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 w:rsidR="00006B91" w:rsidRPr="00221842">
        <w:rPr>
          <w:sz w:val="28"/>
          <w:szCs w:val="28"/>
        </w:rPr>
        <w:t xml:space="preserve"> главы администрации</w:t>
      </w:r>
      <w:r w:rsidR="004F4633" w:rsidRPr="00221842">
        <w:rPr>
          <w:sz w:val="28"/>
          <w:szCs w:val="28"/>
        </w:rPr>
        <w:tab/>
      </w:r>
      <w:r w:rsidR="004F4633" w:rsidRPr="00221842">
        <w:rPr>
          <w:sz w:val="28"/>
          <w:szCs w:val="28"/>
        </w:rPr>
        <w:tab/>
        <w:t xml:space="preserve">    </w:t>
      </w:r>
    </w:p>
    <w:p w:rsidR="004F4633" w:rsidRPr="00221842" w:rsidRDefault="00006B91" w:rsidP="00006B91">
      <w:pPr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</w:t>
      </w:r>
      <w:proofErr w:type="spellStart"/>
      <w:r w:rsidR="001837A2">
        <w:rPr>
          <w:sz w:val="28"/>
          <w:szCs w:val="28"/>
        </w:rPr>
        <w:t>И.М.Кузьмина</w:t>
      </w:r>
      <w:proofErr w:type="spellEnd"/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006B91" w:rsidRPr="00221842" w:rsidRDefault="00006B91" w:rsidP="00006B91">
      <w:pPr>
        <w:contextualSpacing/>
        <w:jc w:val="both"/>
        <w:rPr>
          <w:sz w:val="28"/>
          <w:szCs w:val="28"/>
        </w:rPr>
      </w:pPr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Начальник управления финансов</w:t>
      </w:r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И.А. Гуреева</w:t>
      </w:r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006B91" w:rsidRPr="00221842" w:rsidRDefault="00006B91" w:rsidP="00006B91">
      <w:pPr>
        <w:contextualSpacing/>
        <w:rPr>
          <w:sz w:val="28"/>
          <w:szCs w:val="28"/>
        </w:rPr>
      </w:pPr>
    </w:p>
    <w:p w:rsidR="005F7D39" w:rsidRPr="00221842" w:rsidRDefault="005F7D39" w:rsidP="005F7D39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4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Начальник управления делами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</w:t>
      </w:r>
      <w:proofErr w:type="spellStart"/>
      <w:r w:rsidR="008D3B30">
        <w:rPr>
          <w:sz w:val="28"/>
          <w:szCs w:val="28"/>
        </w:rPr>
        <w:t>Н.В.Бощеван</w:t>
      </w:r>
      <w:proofErr w:type="spellEnd"/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5F7D39" w:rsidRPr="00221842" w:rsidRDefault="005F7D39" w:rsidP="005F7D39">
      <w:pPr>
        <w:rPr>
          <w:sz w:val="28"/>
          <w:szCs w:val="28"/>
        </w:rPr>
      </w:pP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Начальник отдела экономики, </w:t>
      </w: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>поддержки малого и среднего предпринимательства</w:t>
      </w: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М.Г. Суслина</w:t>
      </w: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EB627F" w:rsidRPr="00221842" w:rsidRDefault="00EB627F" w:rsidP="005F7D39">
      <w:pPr>
        <w:rPr>
          <w:sz w:val="28"/>
          <w:szCs w:val="28"/>
        </w:rPr>
      </w:pPr>
    </w:p>
    <w:p w:rsidR="00EB627F" w:rsidRPr="00221842" w:rsidRDefault="00EB627F" w:rsidP="005F7D39">
      <w:pPr>
        <w:rPr>
          <w:sz w:val="28"/>
          <w:szCs w:val="28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Отдел правовой работы и нормотворчества правового управления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______________________________________</w:t>
      </w:r>
    </w:p>
    <w:p w:rsidR="005F7D39" w:rsidRPr="00221842" w:rsidRDefault="005F7D39" w:rsidP="005F7D39">
      <w:pPr>
        <w:rPr>
          <w:sz w:val="28"/>
          <w:szCs w:val="28"/>
        </w:rPr>
      </w:pP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>Заместитель начальника управления –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 xml:space="preserve">начальник отдела культуры, спорта и молодежной политики 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 xml:space="preserve">управления развития отраслей социальной сферы          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ascii="Calibri" w:eastAsia="Calibri" w:hAnsi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>____________________   Е.В. Литвинова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8 (498) 742-02-44</w:t>
      </w:r>
    </w:p>
    <w:p w:rsidR="005F7D39" w:rsidRDefault="005F7D39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Default="00622A70" w:rsidP="005F7D39">
      <w:pPr>
        <w:rPr>
          <w:sz w:val="28"/>
          <w:szCs w:val="32"/>
        </w:rPr>
      </w:pPr>
    </w:p>
    <w:p w:rsidR="00622A70" w:rsidRPr="00221842" w:rsidRDefault="00622A70" w:rsidP="005F7D39">
      <w:pPr>
        <w:rPr>
          <w:sz w:val="28"/>
          <w:szCs w:val="32"/>
        </w:rPr>
      </w:pP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Рассылка: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1 экз. – в дело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 xml:space="preserve">2 экз. </w:t>
      </w:r>
      <w:r w:rsidRPr="00221842">
        <w:rPr>
          <w:b/>
          <w:sz w:val="24"/>
          <w:szCs w:val="24"/>
        </w:rPr>
        <w:t xml:space="preserve">- </w:t>
      </w:r>
      <w:r w:rsidRPr="00221842">
        <w:rPr>
          <w:sz w:val="24"/>
          <w:szCs w:val="24"/>
        </w:rPr>
        <w:t xml:space="preserve"> в управление развития отраслей социальной сферы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1 экз. – в прокуратуру</w:t>
      </w:r>
    </w:p>
    <w:p w:rsidR="005F7D39" w:rsidRPr="00221842" w:rsidRDefault="005F7D39" w:rsidP="005F7D39">
      <w:pPr>
        <w:widowControl/>
        <w:tabs>
          <w:tab w:val="left" w:pos="720"/>
          <w:tab w:val="left" w:pos="5640"/>
        </w:tabs>
        <w:jc w:val="both"/>
        <w:rPr>
          <w:sz w:val="24"/>
          <w:szCs w:val="24"/>
        </w:rPr>
      </w:pPr>
      <w:r w:rsidRPr="00221842">
        <w:rPr>
          <w:sz w:val="24"/>
          <w:szCs w:val="24"/>
        </w:rPr>
        <w:t>1 экз. –  управление финансов,</w:t>
      </w:r>
    </w:p>
    <w:p w:rsidR="00A32A5F" w:rsidRDefault="005F7D39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A32A5F" w:rsidSect="001D6BF8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21842">
        <w:rPr>
          <w:sz w:val="24"/>
          <w:szCs w:val="24"/>
        </w:rPr>
        <w:t>2 экз. –  отдел экономики</w:t>
      </w:r>
      <w:r w:rsidRPr="00221842">
        <w:rPr>
          <w:sz w:val="24"/>
          <w:szCs w:val="24"/>
          <w:lang w:eastAsia="en-US"/>
        </w:rPr>
        <w:t xml:space="preserve"> </w:t>
      </w:r>
      <w:r w:rsidR="007D6739" w:rsidRPr="00221842">
        <w:rPr>
          <w:sz w:val="24"/>
          <w:szCs w:val="24"/>
          <w:lang w:eastAsia="en-US"/>
        </w:rPr>
        <w:t>поддержки малого и среднего предпринимательства</w:t>
      </w:r>
    </w:p>
    <w:p w:rsidR="00DB7A87" w:rsidRDefault="00DB7A87" w:rsidP="00DB7A87">
      <w:pPr>
        <w:widowControl/>
        <w:jc w:val="both"/>
        <w:outlineLvl w:val="1"/>
        <w:rPr>
          <w:sz w:val="24"/>
          <w:szCs w:val="24"/>
          <w:lang w:eastAsia="en-US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B537CB" w:rsidSect="00A32A5F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lastRenderedPageBreak/>
        <w:t xml:space="preserve">Приложение </w:t>
      </w:r>
      <w:r w:rsidR="002E0363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Pr="002E166B" w:rsidRDefault="001E1E8A" w:rsidP="001E1E8A">
      <w:pPr>
        <w:autoSpaceDE w:val="0"/>
        <w:adjustRightInd w:val="0"/>
        <w:ind w:left="8364"/>
        <w:contextualSpacing/>
        <w:outlineLvl w:val="1"/>
      </w:pPr>
      <w:r w:rsidRPr="002E166B">
        <w:t xml:space="preserve">от </w:t>
      </w:r>
      <w:r w:rsidR="002933F0" w:rsidRPr="002933F0">
        <w:t>02.11.2018 № 99</w:t>
      </w:r>
      <w:r w:rsidR="000F6E23">
        <w:t>1</w:t>
      </w:r>
      <w:r w:rsidR="002933F0" w:rsidRPr="002933F0">
        <w:t>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2D7427" w:rsidRPr="00221842" w:rsidRDefault="001E1E8A" w:rsidP="002D7427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2D7427">
        <w:t>№2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7"/>
        <w:gridCol w:w="730"/>
        <w:gridCol w:w="1557"/>
        <w:gridCol w:w="1134"/>
        <w:gridCol w:w="1134"/>
        <w:gridCol w:w="1134"/>
        <w:gridCol w:w="1134"/>
        <w:gridCol w:w="47"/>
        <w:gridCol w:w="805"/>
        <w:gridCol w:w="6"/>
        <w:gridCol w:w="103"/>
        <w:gridCol w:w="705"/>
        <w:gridCol w:w="41"/>
        <w:gridCol w:w="135"/>
        <w:gridCol w:w="1162"/>
        <w:gridCol w:w="1278"/>
        <w:gridCol w:w="2234"/>
      </w:tblGrid>
      <w:tr w:rsidR="001E1E8A" w:rsidRPr="00060C2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№   </w:t>
            </w:r>
            <w:r w:rsidRPr="00060C2B">
              <w:rPr>
                <w:sz w:val="22"/>
                <w:szCs w:val="22"/>
              </w:rPr>
              <w:br/>
            </w:r>
            <w:proofErr w:type="gramStart"/>
            <w:r w:rsidRPr="00060C2B">
              <w:rPr>
                <w:sz w:val="22"/>
                <w:szCs w:val="22"/>
              </w:rPr>
              <w:t>п</w:t>
            </w:r>
            <w:proofErr w:type="gramEnd"/>
            <w:r w:rsidRPr="00060C2B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Мероприятия по реализации  </w:t>
            </w:r>
            <w:r w:rsidRPr="00060C2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Срок  исполнения мероприятия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60C2B">
              <w:rPr>
                <w:sz w:val="22"/>
                <w:szCs w:val="22"/>
              </w:rPr>
              <w:t>Ответственный</w:t>
            </w:r>
            <w:proofErr w:type="gramEnd"/>
            <w:r w:rsidRPr="00060C2B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A3E5D" w:rsidRPr="00060C2B" w:rsidTr="00EA3E5D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2018 год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2019 год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2020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60C2B" w:rsidTr="00EA3E5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</w:t>
            </w:r>
          </w:p>
        </w:tc>
      </w:tr>
      <w:tr w:rsidR="00C523A9" w:rsidRPr="00060C2B" w:rsidTr="00EA3E5D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1</w:t>
            </w:r>
          </w:p>
          <w:p w:rsidR="00C523A9" w:rsidRPr="00060C2B" w:rsidRDefault="00C523A9" w:rsidP="00C523A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Обеспечение функций муниципальных автономных учреждений </w:t>
            </w:r>
            <w:r w:rsidRPr="00060C2B">
              <w:rPr>
                <w:sz w:val="22"/>
                <w:szCs w:val="22"/>
              </w:rPr>
              <w:lastRenderedPageBreak/>
              <w:t>культуры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  <w:lang w:val="en-US"/>
              </w:rPr>
              <w:t xml:space="preserve">60 </w:t>
            </w:r>
            <w:r w:rsidRPr="00060C2B">
              <w:rPr>
                <w:sz w:val="22"/>
                <w:szCs w:val="22"/>
              </w:rPr>
              <w:t>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281 458,4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50 794,4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</w:t>
            </w:r>
            <w:r w:rsidRPr="00060C2B">
              <w:rPr>
                <w:sz w:val="22"/>
                <w:szCs w:val="22"/>
              </w:rPr>
              <w:lastRenderedPageBreak/>
              <w:t>отраслей социальной сферы;</w:t>
            </w:r>
          </w:p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плате в Московской </w:t>
            </w:r>
            <w:r w:rsidRPr="00060C2B">
              <w:rPr>
                <w:sz w:val="22"/>
                <w:szCs w:val="22"/>
              </w:rPr>
              <w:lastRenderedPageBreak/>
              <w:t>области</w:t>
            </w:r>
          </w:p>
          <w:p w:rsidR="00C523A9" w:rsidRPr="00060C2B" w:rsidRDefault="00C523A9" w:rsidP="00C523A9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C523A9" w:rsidRPr="00060C2B" w:rsidRDefault="00C523A9" w:rsidP="00C523A9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C523A9" w:rsidRPr="00060C2B" w:rsidTr="00EA3E5D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277 950,4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47 857,4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060C2B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523A9" w:rsidRPr="00E45B48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3508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2 937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523A9" w:rsidRPr="00E45B48" w:rsidTr="00493D03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C523A9" w:rsidRPr="00E45B48" w:rsidRDefault="00C523A9" w:rsidP="00C523A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автономным учреждениям на финансовое обеспечение </w:t>
            </w:r>
            <w:r w:rsidRPr="00E45B48">
              <w:rPr>
                <w:sz w:val="22"/>
                <w:szCs w:val="22"/>
              </w:rPr>
              <w:lastRenderedPageBreak/>
              <w:t>муниципального задания на оказание муниципальных услуг (выполнение работ)</w:t>
            </w:r>
          </w:p>
          <w:p w:rsidR="00C523A9" w:rsidRPr="00E45B48" w:rsidRDefault="00C523A9" w:rsidP="00C523A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  <w:lang w:val="en-US"/>
              </w:rPr>
              <w:t xml:space="preserve">60 </w:t>
            </w:r>
            <w:r w:rsidRPr="00493D03">
              <w:rPr>
                <w:sz w:val="22"/>
                <w:szCs w:val="22"/>
              </w:rPr>
              <w:t>847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281 458,4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50 794,4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C523A9" w:rsidRPr="00E45B48" w:rsidTr="00493D03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E45B48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lastRenderedPageBreak/>
              <w:t>58 228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277 950,4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47 857,4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9" w:rsidRPr="00493D03" w:rsidRDefault="00C523A9" w:rsidP="00493D03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523A9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2 619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3 508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2 937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493D03" w:rsidRDefault="00C523A9" w:rsidP="00C523A9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E45B48" w:rsidRDefault="00C523A9" w:rsidP="00C523A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2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Организация библиотечного обслуживания </w:t>
            </w:r>
            <w:r w:rsidRPr="00E45B48">
              <w:rPr>
                <w:sz w:val="22"/>
                <w:szCs w:val="22"/>
              </w:rPr>
              <w:lastRenderedPageBreak/>
              <w:t>населения городского округа Котельники Московской области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6252E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73 759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12</w:t>
            </w:r>
            <w:r w:rsidR="00434027" w:rsidRPr="00493D03">
              <w:rPr>
                <w:sz w:val="22"/>
                <w:szCs w:val="22"/>
              </w:rPr>
              <w:t xml:space="preserve"> </w:t>
            </w:r>
            <w:r w:rsidRPr="00493D03">
              <w:rPr>
                <w:sz w:val="22"/>
                <w:szCs w:val="22"/>
              </w:rPr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6252E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14 119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Организация библиотечного обслуживания населения (кол-во посещений)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Число пользователей библиотек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A3E5D" w:rsidRPr="00E45B48" w:rsidTr="00EA3E5D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D6ED4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D6ED4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6252E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2 400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C523A9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2239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252E" w:rsidRPr="00E45B48" w:rsidTr="00EA3E5D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E6252E" w:rsidRPr="00E45B48" w:rsidRDefault="00E6252E" w:rsidP="00E6252E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  <w:p w:rsidR="00E6252E" w:rsidRPr="00E45B48" w:rsidRDefault="00E6252E" w:rsidP="00E6252E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73 759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12 911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14 119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Число пользователей библиотек</w:t>
            </w:r>
          </w:p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6252E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252E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2 400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2239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493D03" w:rsidRDefault="00E6252E" w:rsidP="00E6252E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E45B48" w:rsidRDefault="00E6252E" w:rsidP="00E6252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</w:pPr>
            <w:r w:rsidRPr="00622A70">
              <w:t>Основное мероприятие 3</w:t>
            </w:r>
          </w:p>
          <w:p w:rsidR="00D06474" w:rsidRPr="00622A70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</w:pPr>
            <w:r w:rsidRPr="00622A70">
              <w:t xml:space="preserve">Обеспечение функций муниципальных бюджетных учреждений </w:t>
            </w:r>
            <w:r w:rsidRPr="00622A70">
              <w:lastRenderedPageBreak/>
              <w:t>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622A70"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622A70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jc w:val="center"/>
            </w:pPr>
            <w:r w:rsidRPr="00622A70"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jc w:val="center"/>
            </w:pPr>
            <w:r w:rsidRPr="00622A70"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tabs>
                <w:tab w:val="left" w:pos="2335"/>
              </w:tabs>
              <w:contextualSpacing/>
              <w:jc w:val="center"/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contextualSpacing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622A70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jc w:val="center"/>
            </w:pPr>
            <w:r w:rsidRPr="00622A70"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D06474">
            <w:pPr>
              <w:jc w:val="center"/>
            </w:pPr>
            <w:r w:rsidRPr="00622A70"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бюджетному учреждению дополнительного </w:t>
            </w:r>
            <w:r w:rsidRPr="00E45B48">
              <w:rPr>
                <w:sz w:val="22"/>
                <w:szCs w:val="22"/>
              </w:rPr>
              <w:lastRenderedPageBreak/>
              <w:t>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</w:t>
            </w:r>
            <w:r w:rsidRPr="00E45B48">
              <w:rPr>
                <w:sz w:val="22"/>
                <w:szCs w:val="22"/>
              </w:rPr>
              <w:lastRenderedPageBreak/>
              <w:t>к средней заработной плате в Московской области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0363" w:rsidRDefault="00D06474" w:rsidP="00D06474">
            <w:pPr>
              <w:jc w:val="center"/>
              <w:rPr>
                <w:sz w:val="22"/>
                <w:szCs w:val="22"/>
              </w:rPr>
            </w:pPr>
            <w:r w:rsidRPr="002E0363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E166B" w:rsidRDefault="00D06474" w:rsidP="00D06474">
            <w:pPr>
              <w:jc w:val="center"/>
              <w:rPr>
                <w:sz w:val="22"/>
                <w:szCs w:val="22"/>
              </w:rPr>
            </w:pPr>
            <w:r w:rsidRPr="002E166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Основное мероприятие 4 Создание условий для </w:t>
            </w:r>
            <w:r w:rsidRPr="00E45B48">
              <w:rPr>
                <w:sz w:val="22"/>
                <w:szCs w:val="22"/>
              </w:rPr>
              <w:lastRenderedPageBreak/>
              <w:t>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5</w:t>
            </w: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спорта и молодежно</w:t>
            </w:r>
            <w:r w:rsidRPr="00E45B48">
              <w:rPr>
                <w:sz w:val="22"/>
                <w:szCs w:val="22"/>
              </w:rPr>
              <w:lastRenderedPageBreak/>
              <w:t>й политики 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Уровень фактической обеспеченности клубами и учреждениями </w:t>
            </w:r>
            <w:r w:rsidRPr="00E45B48">
              <w:rPr>
                <w:sz w:val="22"/>
                <w:szCs w:val="22"/>
              </w:rPr>
              <w:lastRenderedPageBreak/>
              <w:t>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</w:t>
            </w:r>
            <w:r w:rsidRPr="00E45B48">
              <w:rPr>
                <w:sz w:val="22"/>
                <w:szCs w:val="22"/>
              </w:rPr>
              <w:lastRenderedPageBreak/>
              <w:t>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lastRenderedPageBreak/>
              <w:t>5</w:t>
            </w: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муниципальным бюджетным и автономным учреждениям на выплату именной стипендии главы для детей и подростков, </w:t>
            </w:r>
            <w:r w:rsidRPr="00E45B48">
              <w:rPr>
                <w:sz w:val="22"/>
                <w:szCs w:val="22"/>
              </w:rPr>
              <w:lastRenderedPageBreak/>
              <w:t>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МАУ </w:t>
            </w:r>
            <w:r w:rsidRPr="00E45B48">
              <w:rPr>
                <w:sz w:val="22"/>
                <w:szCs w:val="22"/>
              </w:rPr>
              <w:lastRenderedPageBreak/>
              <w:t>«Культурный комплекс «Котельники</w:t>
            </w:r>
            <w:r w:rsidRPr="00E45B4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Количество постоянно действующих клубных </w:t>
            </w:r>
            <w:r w:rsidRPr="00E45B48">
              <w:rPr>
                <w:sz w:val="22"/>
                <w:szCs w:val="22"/>
              </w:rPr>
              <w:lastRenderedPageBreak/>
              <w:t>формирований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5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1E1E8A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1E1E8A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1E1E8A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Количество участников культурно-массовых </w:t>
            </w:r>
            <w:r w:rsidRPr="00E45B48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1E1E8A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C36340" w:rsidRDefault="00ED6ED4" w:rsidP="001E1E8A">
            <w:pPr>
              <w:jc w:val="center"/>
              <w:rPr>
                <w:sz w:val="22"/>
                <w:szCs w:val="22"/>
              </w:rPr>
            </w:pPr>
            <w:r w:rsidRPr="00C36340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2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ED6ED4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1E1E8A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ED6ED4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ED6ED4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1E1E8A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6252E" w:rsidRDefault="001E1E8A" w:rsidP="001E1E8A">
            <w:pPr>
              <w:jc w:val="center"/>
              <w:rPr>
                <w:sz w:val="22"/>
                <w:szCs w:val="22"/>
              </w:rPr>
            </w:pPr>
            <w:r w:rsidRPr="00E6252E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6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Материального поощрения руководящим работникам и </w:t>
            </w:r>
            <w:r w:rsidRPr="00E45B48">
              <w:rPr>
                <w:sz w:val="22"/>
                <w:szCs w:val="22"/>
              </w:rPr>
              <w:lastRenderedPageBreak/>
              <w:t>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E45B48">
              <w:rPr>
                <w:sz w:val="22"/>
                <w:szCs w:val="22"/>
              </w:rPr>
              <w:t>и</w:t>
            </w: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E45B48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 xml:space="preserve">Субсидия муниципальным учреждениям на выплату </w:t>
            </w:r>
            <w:r w:rsidRPr="00E45B48">
              <w:rPr>
                <w:kern w:val="20"/>
                <w:sz w:val="22"/>
                <w:szCs w:val="22"/>
              </w:rPr>
              <w:lastRenderedPageBreak/>
              <w:t>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 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</w:t>
            </w:r>
            <w:r w:rsidRPr="00E45B48">
              <w:rPr>
                <w:sz w:val="22"/>
                <w:szCs w:val="22"/>
              </w:rPr>
              <w:lastRenderedPageBreak/>
              <w:t>к средней заработной плате в Московской области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E45B48">
              <w:rPr>
                <w:sz w:val="22"/>
                <w:szCs w:val="22"/>
              </w:rPr>
              <w:t>и</w:t>
            </w: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kern w:val="20"/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kern w:val="20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622A70" w:rsidTr="00EA3E5D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Основное мероприятие 7.</w:t>
            </w:r>
          </w:p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 xml:space="preserve">Реализация умной </w:t>
            </w:r>
            <w:r w:rsidRPr="00622A70">
              <w:rPr>
                <w:sz w:val="22"/>
                <w:szCs w:val="22"/>
              </w:rPr>
              <w:lastRenderedPageBreak/>
              <w:t>социальной политики</w:t>
            </w:r>
          </w:p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Отдел культуры, спорта и молодежно</w:t>
            </w:r>
            <w:r w:rsidRPr="00622A70">
              <w:rPr>
                <w:sz w:val="22"/>
                <w:szCs w:val="22"/>
              </w:rPr>
              <w:lastRenderedPageBreak/>
              <w:t>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lastRenderedPageBreak/>
              <w:t xml:space="preserve">Организация предоставления дополнительного образования детей в </w:t>
            </w:r>
            <w:r w:rsidRPr="00622A70">
              <w:rPr>
                <w:sz w:val="22"/>
                <w:szCs w:val="22"/>
              </w:rPr>
              <w:lastRenderedPageBreak/>
              <w:t>области культуры и искусства</w:t>
            </w: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 xml:space="preserve">Средства бюджета </w:t>
            </w:r>
            <w:r w:rsidRPr="00622A70">
              <w:rPr>
                <w:sz w:val="22"/>
                <w:szCs w:val="22"/>
              </w:rPr>
              <w:lastRenderedPageBreak/>
              <w:t>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 xml:space="preserve">В пределах средств, выделяемых на содержание учреждений сферы культуры городского округа Котельники Московской </w:t>
            </w:r>
            <w:r w:rsidRPr="00622A7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Мероприятие 1</w:t>
            </w:r>
          </w:p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Мероприятие 2.</w:t>
            </w:r>
          </w:p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 xml:space="preserve">Оптимизация численности административно-управленческого персонала </w:t>
            </w:r>
            <w:r w:rsidRPr="00622A70">
              <w:rPr>
                <w:sz w:val="22"/>
                <w:szCs w:val="22"/>
              </w:rPr>
              <w:lastRenderedPageBreak/>
              <w:t>муниципальных учреждений сферы культуры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Отдел культуры, спорта и молодежной политики управления разв</w:t>
            </w:r>
            <w:r w:rsidR="005F434F" w:rsidRPr="00622A70">
              <w:rPr>
                <w:sz w:val="22"/>
                <w:szCs w:val="22"/>
              </w:rPr>
              <w:t>и</w:t>
            </w:r>
            <w:r w:rsidRPr="00622A70">
              <w:rPr>
                <w:sz w:val="22"/>
                <w:szCs w:val="22"/>
              </w:rPr>
              <w:t xml:space="preserve">тия </w:t>
            </w:r>
            <w:r w:rsidRPr="00622A70">
              <w:rPr>
                <w:sz w:val="22"/>
                <w:szCs w:val="22"/>
              </w:rPr>
              <w:lastRenderedPageBreak/>
              <w:t>отраслей социальной сферы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lastRenderedPageBreak/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Мероприятие 2</w:t>
            </w:r>
          </w:p>
          <w:p w:rsidR="001E1E8A" w:rsidRPr="00622A70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622A70">
              <w:rPr>
                <w:sz w:val="22"/>
                <w:szCs w:val="22"/>
              </w:rPr>
              <w:t>подушевое</w:t>
            </w:r>
            <w:proofErr w:type="spellEnd"/>
            <w:r w:rsidRPr="00622A70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06474" w:rsidRPr="00622A70" w:rsidTr="00EA3E5D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622A70" w:rsidRDefault="00D06474" w:rsidP="00D06474">
            <w:pPr>
              <w:jc w:val="center"/>
            </w:pPr>
            <w:r w:rsidRPr="00622A70">
              <w:t>101 451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E6252E" w:rsidP="00D06474">
            <w:pPr>
              <w:jc w:val="center"/>
            </w:pPr>
            <w:r w:rsidRPr="00493D03">
              <w:t>500 219,7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95 939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E6252E" w:rsidP="00D06474">
            <w:pPr>
              <w:jc w:val="center"/>
            </w:pPr>
            <w:r w:rsidRPr="00493D03">
              <w:t>94 379,0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06474" w:rsidRPr="00622A70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622A70" w:rsidRDefault="00D06474" w:rsidP="00D06474">
            <w:pPr>
              <w:jc w:val="center"/>
            </w:pPr>
            <w:r w:rsidRPr="00622A70">
              <w:t>98 252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ED6ED4" w:rsidP="00E6252E">
            <w:pPr>
              <w:jc w:val="center"/>
            </w:pPr>
            <w:r w:rsidRPr="00493D03">
              <w:t xml:space="preserve">494 </w:t>
            </w:r>
            <w:r w:rsidR="00E6252E" w:rsidRPr="00493D03">
              <w:t>094</w:t>
            </w:r>
            <w:r w:rsidRPr="00493D03"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94 990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E6252E" w:rsidP="00D06474">
            <w:pPr>
              <w:jc w:val="center"/>
            </w:pPr>
            <w:r w:rsidRPr="00493D03">
              <w:t>89 203,0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93D03" w:rsidRDefault="00D06474" w:rsidP="00D06474">
            <w:pPr>
              <w:jc w:val="center"/>
            </w:pPr>
            <w:r w:rsidRPr="00493D03"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622A70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 xml:space="preserve">Средства бюджет Московской </w:t>
            </w:r>
            <w:r w:rsidRPr="00622A7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contextualSpacing/>
              <w:jc w:val="center"/>
            </w:pPr>
            <w:r w:rsidRPr="00622A70">
              <w:lastRenderedPageBreak/>
              <w:t>3 199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6252E" w:rsidP="001E1E8A">
            <w:pPr>
              <w:jc w:val="center"/>
            </w:pPr>
            <w:r w:rsidRPr="00493D03">
              <w:t>6 125,0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</w:pPr>
            <w:r w:rsidRPr="00493D03">
              <w:t>949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E6252E" w:rsidP="001E1E8A">
            <w:pPr>
              <w:jc w:val="center"/>
            </w:pPr>
            <w:r w:rsidRPr="00493D03">
              <w:t>5 176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</w:pPr>
            <w:r w:rsidRPr="00493D03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93D03" w:rsidRDefault="001E1E8A" w:rsidP="001E1E8A">
            <w:pPr>
              <w:jc w:val="center"/>
              <w:rPr>
                <w:sz w:val="22"/>
                <w:szCs w:val="22"/>
              </w:rPr>
            </w:pPr>
            <w:r w:rsidRPr="00493D03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622A70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622A7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622A70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E1E8A" w:rsidRPr="00622A70" w:rsidRDefault="001E1E8A" w:rsidP="001E1E8A">
      <w:pPr>
        <w:contextualSpacing/>
        <w:rPr>
          <w:sz w:val="24"/>
          <w:szCs w:val="24"/>
        </w:rPr>
      </w:pPr>
    </w:p>
    <w:p w:rsidR="001E1E8A" w:rsidRPr="00E45B48" w:rsidRDefault="001E1E8A" w:rsidP="001E1E8A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Заместитель начальника управления –</w:t>
      </w:r>
    </w:p>
    <w:p w:rsidR="001E1E8A" w:rsidRPr="00E45B48" w:rsidRDefault="001E1E8A" w:rsidP="001E1E8A">
      <w:pPr>
        <w:tabs>
          <w:tab w:val="left" w:pos="8505"/>
        </w:tabs>
        <w:contextualSpacing/>
        <w:rPr>
          <w:sz w:val="24"/>
          <w:szCs w:val="24"/>
        </w:rPr>
      </w:pPr>
      <w:r w:rsidRPr="00E45B48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1E1E8A" w:rsidRPr="00E45B48" w:rsidRDefault="001E1E8A" w:rsidP="001E1E8A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1E1E8A" w:rsidRPr="00E45B48" w:rsidRDefault="001E1E8A" w:rsidP="001E1E8A">
      <w:pPr>
        <w:ind w:left="10065"/>
        <w:contextualSpacing/>
        <w:jc w:val="center"/>
        <w:outlineLvl w:val="1"/>
        <w:rPr>
          <w:sz w:val="24"/>
          <w:szCs w:val="24"/>
        </w:rPr>
      </w:pPr>
    </w:p>
    <w:p w:rsidR="001E1E8A" w:rsidRPr="00E45B48" w:rsidRDefault="001E1E8A" w:rsidP="00764C6E">
      <w:pPr>
        <w:framePr w:w="15192" w:wrap="auto" w:hAnchor="text"/>
        <w:contextualSpacing/>
        <w:outlineLvl w:val="1"/>
        <w:sectPr w:rsidR="001E1E8A" w:rsidRPr="00E45B48" w:rsidSect="006974EC">
          <w:footerReference w:type="even" r:id="rId13"/>
          <w:footerReference w:type="default" r:id="rId14"/>
          <w:headerReference w:type="first" r:id="rId1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Pr="00E45B48" w:rsidRDefault="001E1E8A" w:rsidP="00764C6E">
      <w:pPr>
        <w:widowControl/>
        <w:jc w:val="both"/>
        <w:outlineLvl w:val="1"/>
      </w:pPr>
    </w:p>
    <w:p w:rsidR="002E0363" w:rsidRPr="00E6252E" w:rsidRDefault="002E0363" w:rsidP="00E6252E">
      <w:pPr>
        <w:widowControl/>
        <w:ind w:left="8364"/>
        <w:jc w:val="both"/>
        <w:outlineLvl w:val="1"/>
      </w:pPr>
      <w:r w:rsidRPr="00E6252E">
        <w:t>Приложение 2</w:t>
      </w:r>
    </w:p>
    <w:p w:rsidR="002E0363" w:rsidRPr="00E6252E" w:rsidRDefault="002E0363" w:rsidP="00E6252E">
      <w:pPr>
        <w:widowControl/>
        <w:ind w:left="8364"/>
        <w:jc w:val="both"/>
        <w:outlineLvl w:val="1"/>
      </w:pPr>
      <w:r w:rsidRPr="00E6252E">
        <w:t xml:space="preserve">к постановлению главы городского округа Котельники </w:t>
      </w:r>
    </w:p>
    <w:p w:rsidR="002E0363" w:rsidRPr="00E6252E" w:rsidRDefault="002E0363" w:rsidP="00E6252E">
      <w:pPr>
        <w:widowControl/>
        <w:ind w:left="8364"/>
        <w:jc w:val="both"/>
        <w:outlineLvl w:val="1"/>
      </w:pPr>
      <w:r w:rsidRPr="00E6252E">
        <w:t>Московской области</w:t>
      </w:r>
    </w:p>
    <w:p w:rsidR="002E0363" w:rsidRPr="00E6252E" w:rsidRDefault="002E0363" w:rsidP="00E6252E">
      <w:pPr>
        <w:autoSpaceDE w:val="0"/>
        <w:adjustRightInd w:val="0"/>
        <w:ind w:left="8364"/>
        <w:contextualSpacing/>
        <w:outlineLvl w:val="1"/>
      </w:pPr>
      <w:r w:rsidRPr="00E6252E">
        <w:t xml:space="preserve">от </w:t>
      </w:r>
      <w:r w:rsidR="002933F0" w:rsidRPr="002933F0">
        <w:t>02.11.2018 № 99</w:t>
      </w:r>
      <w:r w:rsidR="000F6E23">
        <w:t>1</w:t>
      </w:r>
      <w:r w:rsidR="002933F0" w:rsidRPr="002933F0">
        <w:t>-ПГ</w:t>
      </w:r>
      <w:r w:rsidRPr="00E6252E">
        <w:tab/>
      </w:r>
    </w:p>
    <w:p w:rsidR="002E0363" w:rsidRPr="00E6252E" w:rsidRDefault="002E0363" w:rsidP="00E6252E">
      <w:pPr>
        <w:autoSpaceDE w:val="0"/>
        <w:adjustRightInd w:val="0"/>
        <w:ind w:left="8364"/>
        <w:contextualSpacing/>
        <w:outlineLvl w:val="1"/>
      </w:pPr>
    </w:p>
    <w:p w:rsidR="00FA78B6" w:rsidRPr="007D2325" w:rsidRDefault="00FA78B6" w:rsidP="00FA78B6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>Приложение № 1</w:t>
      </w:r>
    </w:p>
    <w:p w:rsidR="00FA78B6" w:rsidRPr="007D2325" w:rsidRDefault="00FA78B6" w:rsidP="00FA78B6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>к муниципальной подпрограмме</w:t>
      </w:r>
    </w:p>
    <w:p w:rsidR="00FA78B6" w:rsidRPr="007D2325" w:rsidRDefault="00FA78B6" w:rsidP="00FA78B6">
      <w:pPr>
        <w:autoSpaceDE w:val="0"/>
        <w:adjustRightInd w:val="0"/>
        <w:ind w:left="8364"/>
        <w:contextualSpacing/>
        <w:jc w:val="both"/>
        <w:rPr>
          <w:sz w:val="24"/>
          <w:szCs w:val="24"/>
        </w:rPr>
      </w:pPr>
      <w:r w:rsidRPr="007D2325">
        <w:rPr>
          <w:sz w:val="24"/>
          <w:szCs w:val="24"/>
        </w:rPr>
        <w:t xml:space="preserve">«Парки  городского округа Котельники на 2017-2021 годы» </w:t>
      </w:r>
    </w:p>
    <w:p w:rsidR="00FA78B6" w:rsidRPr="00221842" w:rsidRDefault="00FA78B6" w:rsidP="00FA78B6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FA78B6" w:rsidRPr="00221842" w:rsidRDefault="00FA78B6" w:rsidP="00FA78B6">
      <w:pPr>
        <w:tabs>
          <w:tab w:val="left" w:pos="2268"/>
        </w:tabs>
        <w:autoSpaceDE w:val="0"/>
        <w:adjustRightInd w:val="0"/>
        <w:ind w:right="-456"/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 xml:space="preserve">Перечень мероприятий муниципальной подпрограммы «Парки  городского округа Котельники» на 2017-2021 годы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274"/>
        <w:gridCol w:w="852"/>
        <w:gridCol w:w="2411"/>
        <w:gridCol w:w="1274"/>
        <w:gridCol w:w="993"/>
        <w:gridCol w:w="709"/>
        <w:gridCol w:w="849"/>
        <w:gridCol w:w="852"/>
        <w:gridCol w:w="907"/>
        <w:gridCol w:w="852"/>
        <w:gridCol w:w="1360"/>
        <w:gridCol w:w="1558"/>
      </w:tblGrid>
      <w:tr w:rsidR="00FA78B6" w:rsidRPr="00221842" w:rsidTr="00FA78B6">
        <w:trPr>
          <w:trHeight w:val="149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</w:pPr>
            <w:r w:rsidRPr="00221842">
              <w:t xml:space="preserve">№ </w:t>
            </w:r>
            <w:proofErr w:type="gramStart"/>
            <w:r w:rsidRPr="00221842">
              <w:t>п</w:t>
            </w:r>
            <w:proofErr w:type="gramEnd"/>
            <w:r w:rsidRPr="00221842">
              <w:t>/п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Мероприятия по реализации 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Срок исполнения 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Источники финансирования</w:t>
            </w:r>
          </w:p>
        </w:tc>
        <w:tc>
          <w:tcPr>
            <w:tcW w:w="417" w:type="pct"/>
            <w:vMerge w:val="restar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 (тыс. руб.)</w:t>
            </w:r>
          </w:p>
        </w:tc>
        <w:tc>
          <w:tcPr>
            <w:tcW w:w="1364" w:type="pct"/>
            <w:gridSpan w:val="5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Объем финансирования по годам (тыс. руб.)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proofErr w:type="gramStart"/>
            <w:r w:rsidRPr="00221842">
              <w:t>Ответственный</w:t>
            </w:r>
            <w:proofErr w:type="gramEnd"/>
            <w:r w:rsidRPr="00221842">
              <w:t xml:space="preserve"> за выполнение мероприятия программы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Результаты выполнения мероприятий подпрограммы</w:t>
            </w:r>
          </w:p>
        </w:tc>
      </w:tr>
      <w:tr w:rsidR="00FA78B6" w:rsidRPr="00221842" w:rsidTr="00FA78B6">
        <w:trPr>
          <w:trHeight w:val="149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417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32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год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2018 год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2019 год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2020 год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2021 год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56"/>
        </w:trPr>
        <w:tc>
          <w:tcPr>
            <w:tcW w:w="126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</w:pPr>
            <w:r w:rsidRPr="00221842">
              <w:t>1</w:t>
            </w:r>
          </w:p>
        </w:tc>
        <w:tc>
          <w:tcPr>
            <w:tcW w:w="744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4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5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7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8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9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</w:t>
            </w:r>
          </w:p>
        </w:tc>
        <w:tc>
          <w:tcPr>
            <w:tcW w:w="44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12</w:t>
            </w:r>
          </w:p>
        </w:tc>
        <w:tc>
          <w:tcPr>
            <w:tcW w:w="510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13</w:t>
            </w: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t>1.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Основное мероприятие 1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</w:t>
            </w:r>
            <w:r w:rsidRPr="00221842">
              <w:rPr>
                <w:lang w:val="en-US"/>
              </w:rPr>
              <w:t>7</w:t>
            </w:r>
            <w:r w:rsidRPr="00221842">
              <w:t>-20</w:t>
            </w:r>
            <w:r w:rsidRPr="00221842">
              <w:rPr>
                <w:lang w:val="en-US"/>
              </w:rPr>
              <w:t>21</w:t>
            </w:r>
            <w:r w:rsidRPr="00221842">
              <w:t>гг.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jc w:val="center"/>
            </w:pPr>
            <w:r w:rsidRPr="0078292E">
              <w:t>20 977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jc w:val="center"/>
            </w:pPr>
            <w:r w:rsidRPr="0078292E">
              <w:t>2977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jc w:val="center"/>
            </w:pPr>
            <w:r w:rsidRPr="0078292E">
              <w:t>3 000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Количество созданных парков культуры и отдыха на территории Московской области, единиц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Количество благоустроенных парков культуры и отдыха на территории Московской </w:t>
            </w:r>
            <w:r w:rsidRPr="00221842">
              <w:lastRenderedPageBreak/>
              <w:t>области, единиц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Соответствие нормативу обеспеченности парками культуры и отдыха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Увеличение количества посетителей парков культуры и отдыха</w:t>
            </w: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autoSpaceDE w:val="0"/>
              <w:adjustRightInd w:val="0"/>
              <w:jc w:val="center"/>
              <w:outlineLvl w:val="1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jc w:val="center"/>
            </w:pPr>
            <w:r w:rsidRPr="0078292E">
              <w:t>20 977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jc w:val="center"/>
            </w:pPr>
            <w:r w:rsidRPr="0078292E">
              <w:t>3 000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96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rPr>
                <w:lang w:val="en-US"/>
              </w:rPr>
              <w:t>1</w:t>
            </w:r>
            <w:r w:rsidRPr="00221842">
              <w:t>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1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Субсидия муниципальному автономному учреждению на уборку ТБО внутри границ  </w:t>
            </w:r>
            <w:r w:rsidRPr="00221842">
              <w:lastRenderedPageBreak/>
              <w:t>лесного участка, предоставленного в постоянное 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lastRenderedPageBreak/>
              <w:t>201</w:t>
            </w:r>
            <w:r w:rsidRPr="00221842">
              <w:rPr>
                <w:lang w:val="en-US"/>
              </w:rPr>
              <w:t>7</w:t>
            </w:r>
            <w:r w:rsidRPr="00221842">
              <w:t xml:space="preserve"> г. -20</w:t>
            </w:r>
            <w:r w:rsidRPr="00221842">
              <w:rPr>
                <w:lang w:val="en-US"/>
              </w:rPr>
              <w:t>21</w:t>
            </w:r>
            <w:r w:rsidRPr="00221842"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jc w:val="center"/>
            </w:pPr>
            <w:r w:rsidRPr="0078292E">
              <w:t>21 477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jc w:val="center"/>
            </w:pPr>
            <w:r w:rsidRPr="0078292E">
              <w:t>2977</w:t>
            </w:r>
          </w:p>
        </w:tc>
        <w:tc>
          <w:tcPr>
            <w:tcW w:w="278" w:type="pct"/>
          </w:tcPr>
          <w:p w:rsidR="00FA78B6" w:rsidRPr="0078292E" w:rsidRDefault="00FA78B6" w:rsidP="00FA78B6">
            <w:pPr>
              <w:jc w:val="center"/>
            </w:pPr>
            <w:r w:rsidRPr="0078292E">
              <w:t>3</w:t>
            </w:r>
            <w:r>
              <w:t xml:space="preserve"> 0</w:t>
            </w:r>
            <w:r w:rsidRPr="0078292E">
              <w:t>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Отдел культуры, спорта и молодежной политики; МСОАУ </w:t>
            </w:r>
            <w:r w:rsidRPr="00221842">
              <w:lastRenderedPageBreak/>
              <w:t>«Спорткомплекс Котельники»</w:t>
            </w: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FA78B6" w:rsidRPr="0078292E" w:rsidRDefault="00FA78B6" w:rsidP="00754C4A">
            <w:pPr>
              <w:jc w:val="center"/>
            </w:pPr>
            <w:r w:rsidRPr="0078292E">
              <w:t>20 977</w:t>
            </w:r>
          </w:p>
        </w:tc>
        <w:tc>
          <w:tcPr>
            <w:tcW w:w="232" w:type="pct"/>
          </w:tcPr>
          <w:p w:rsidR="00FA78B6" w:rsidRPr="0078292E" w:rsidRDefault="00FA78B6" w:rsidP="00754C4A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FA78B6" w:rsidRPr="0078292E" w:rsidRDefault="00FA78B6" w:rsidP="00754C4A">
            <w:pPr>
              <w:jc w:val="center"/>
            </w:pPr>
            <w:r w:rsidRPr="0078292E">
              <w:t>3 000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339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t>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Основное мероприятие 2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Благоустройство парков городского округа </w:t>
            </w:r>
            <w:r>
              <w:t>К</w:t>
            </w:r>
            <w:r w:rsidRPr="00221842">
              <w:t>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2017 г.-</w:t>
            </w:r>
            <w:r w:rsidRPr="00221842">
              <w:rPr>
                <w:lang w:val="en-US"/>
              </w:rPr>
              <w:t>2021</w:t>
            </w:r>
            <w:r w:rsidRPr="00221842"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3D5AED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3D5AED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3D5AED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3D5AED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05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5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1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contextualSpacing/>
              <w:jc w:val="center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945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C1100" w:rsidRDefault="00FA78B6" w:rsidP="00754C4A">
            <w:pPr>
              <w:contextualSpacing/>
              <w:jc w:val="center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972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689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2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Субсидия муниципальному автономному учреждению на создание комфортных условий для отдыха населения, повышения качества </w:t>
            </w:r>
            <w:r w:rsidRPr="00221842">
              <w:lastRenderedPageBreak/>
              <w:t>рекреационных услуг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lastRenderedPageBreak/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</w:rPr>
            </w:pPr>
            <w:r w:rsidRPr="00221842">
              <w:rPr>
                <w:sz w:val="22"/>
              </w:rPr>
              <w:t>Количество созданных парков культуры и отдыха на территории Московской области, единиц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lastRenderedPageBreak/>
              <w:t>Количество благоустроенных парков культуры и отдыха на территории Московской области, единиц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Соответствие нормативу обеспеченности парками культуры и отдыха</w:t>
            </w:r>
          </w:p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Увеличение количества посетителей парков культуры и отдыха</w:t>
            </w: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lastRenderedPageBreak/>
              <w:t>2.3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3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создание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 xml:space="preserve">2017  -2021 </w:t>
            </w: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2.4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4</w:t>
            </w:r>
          </w:p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благоустройство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</w:t>
            </w:r>
            <w:r w:rsidRPr="00221842">
              <w:lastRenderedPageBreak/>
              <w:t>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bookmarkStart w:id="0" w:name="_GoBack" w:colFirst="5" w:colLast="9"/>
            <w:r>
              <w:t>3.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Основное мероприятие 3</w:t>
            </w:r>
          </w:p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 xml:space="preserve">Создание и благоустройство лесопарковых зон городского округа Котельники </w:t>
            </w:r>
            <w:r>
              <w:t>М</w:t>
            </w:r>
            <w:r w:rsidRPr="00E17121">
              <w:t>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jc w:val="center"/>
            </w:pPr>
            <w:r w:rsidRPr="00493D03">
              <w:t>2 122,5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jc w:val="center"/>
            </w:pPr>
            <w:r w:rsidRPr="00E17121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2 122,5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Внебюджетные источники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>
              <w:t>3.1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Мероприятие 1</w:t>
            </w:r>
          </w:p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 xml:space="preserve">Субсидия муниципальному автономному учреждению на разработку проекта освоения лесного участка, предоставленного в </w:t>
            </w:r>
            <w:proofErr w:type="gramStart"/>
            <w:r w:rsidRPr="00E17121">
              <w:t>постоянное</w:t>
            </w:r>
            <w:proofErr w:type="gramEnd"/>
          </w:p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jc w:val="center"/>
            </w:pPr>
            <w:r w:rsidRPr="00E17121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892A80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>
            <w:r w:rsidRPr="00493D03">
              <w:t>2 122,5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Внебюджетные источники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FA78B6" w:rsidRPr="00E17121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E17121">
              <w:t>Итого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A78B6" w:rsidRPr="00E17121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E17121">
              <w:t xml:space="preserve">2017 -2021 </w:t>
            </w: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4 090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23 099,5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jc w:val="center"/>
            </w:pPr>
            <w:r w:rsidRPr="00493D03">
              <w:t>2 977</w:t>
            </w:r>
          </w:p>
        </w:tc>
        <w:tc>
          <w:tcPr>
            <w:tcW w:w="278" w:type="pct"/>
          </w:tcPr>
          <w:p w:rsidR="00FA78B6" w:rsidRPr="00493D03" w:rsidRDefault="00FA78B6" w:rsidP="00FA78B6">
            <w:pPr>
              <w:jc w:val="center"/>
            </w:pPr>
            <w:r w:rsidRPr="00493D03">
              <w:t>5 122,5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5 000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5 000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jc w:val="center"/>
            </w:pPr>
            <w:r w:rsidRPr="00E17121">
              <w:t>5 000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E17121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E17121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FA78B6" w:rsidRPr="00E17121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4 090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FA78B6">
            <w:pPr>
              <w:jc w:val="center"/>
            </w:pPr>
            <w:r w:rsidRPr="00493D03">
              <w:t>23 099,5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jc w:val="center"/>
            </w:pPr>
            <w:r w:rsidRPr="00493D03">
              <w:t>2 977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jc w:val="center"/>
            </w:pPr>
            <w:r w:rsidRPr="00493D03">
              <w:t>5 122,5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5 000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jc w:val="center"/>
            </w:pPr>
            <w:r w:rsidRPr="00493D03">
              <w:t>5 000</w:t>
            </w:r>
          </w:p>
        </w:tc>
        <w:tc>
          <w:tcPr>
            <w:tcW w:w="279" w:type="pct"/>
            <w:shd w:val="clear" w:color="auto" w:fill="auto"/>
          </w:tcPr>
          <w:p w:rsidR="00FA78B6" w:rsidRPr="00E17121" w:rsidRDefault="00FA78B6" w:rsidP="00754C4A">
            <w:pPr>
              <w:jc w:val="center"/>
            </w:pPr>
            <w:r w:rsidRPr="00E17121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32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8" w:type="pct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493D03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93D03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bookmarkEnd w:id="0"/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FA78B6" w:rsidRPr="00221842" w:rsidTr="00FA78B6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FA78B6" w:rsidRPr="00221842" w:rsidRDefault="00FA78B6" w:rsidP="00754C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0" w:type="pct"/>
            <w:vMerge/>
          </w:tcPr>
          <w:p w:rsidR="00FA78B6" w:rsidRPr="00221842" w:rsidRDefault="00FA78B6" w:rsidP="00754C4A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</w:tbl>
    <w:p w:rsidR="00FA78B6" w:rsidRDefault="00FA78B6" w:rsidP="00FA78B6">
      <w:pPr>
        <w:autoSpaceDE w:val="0"/>
        <w:adjustRightInd w:val="0"/>
        <w:outlineLvl w:val="1"/>
      </w:pPr>
    </w:p>
    <w:p w:rsidR="00FA78B6" w:rsidRPr="00221842" w:rsidRDefault="00FA78B6" w:rsidP="00FA78B6">
      <w:pPr>
        <w:autoSpaceDE w:val="0"/>
        <w:adjustRightInd w:val="0"/>
        <w:outlineLvl w:val="1"/>
      </w:pPr>
      <w:r w:rsidRPr="00221842">
        <w:t xml:space="preserve">Заместитель начальника управления –  </w:t>
      </w:r>
    </w:p>
    <w:p w:rsidR="0042454F" w:rsidRPr="00E45B48" w:rsidRDefault="00FA78B6" w:rsidP="003510A4">
      <w:pPr>
        <w:autoSpaceDE w:val="0"/>
        <w:adjustRightInd w:val="0"/>
        <w:outlineLvl w:val="1"/>
        <w:rPr>
          <w:sz w:val="28"/>
          <w:szCs w:val="28"/>
        </w:rPr>
      </w:pPr>
      <w:r w:rsidRPr="00221842">
        <w:t xml:space="preserve">начальник отдела культуры, спорта и молодежной политики управления развития отраслей социальной сферы                                                                      </w:t>
      </w:r>
      <w:proofErr w:type="spellStart"/>
      <w:r w:rsidRPr="00221842">
        <w:t>Е.В.Литвинова</w:t>
      </w:r>
      <w:proofErr w:type="spellEnd"/>
      <w:r w:rsidR="002E71ED" w:rsidRPr="00E45B48">
        <w:t xml:space="preserve">                    </w:t>
      </w:r>
    </w:p>
    <w:sectPr w:rsidR="0042454F" w:rsidRPr="00E45B48" w:rsidSect="003510A4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2" w:rsidRDefault="00502E02">
      <w:r>
        <w:separator/>
      </w:r>
    </w:p>
  </w:endnote>
  <w:endnote w:type="continuationSeparator" w:id="0">
    <w:p w:rsidR="00502E02" w:rsidRDefault="005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E" w:rsidRDefault="00E6252E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E" w:rsidRDefault="00E6252E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252E" w:rsidRDefault="00E6252E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E" w:rsidRDefault="00E6252E" w:rsidP="00C83B01">
    <w:pPr>
      <w:pStyle w:val="a6"/>
      <w:framePr w:wrap="around" w:vAnchor="text" w:hAnchor="margin" w:xAlign="right" w:y="1"/>
      <w:rPr>
        <w:rStyle w:val="af0"/>
      </w:rPr>
    </w:pPr>
  </w:p>
  <w:p w:rsidR="00E6252E" w:rsidRDefault="00E6252E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2" w:rsidRDefault="00502E02">
      <w:r>
        <w:rPr>
          <w:color w:val="000000"/>
        </w:rPr>
        <w:separator/>
      </w:r>
    </w:p>
  </w:footnote>
  <w:footnote w:type="continuationSeparator" w:id="0">
    <w:p w:rsidR="00502E02" w:rsidRDefault="0050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E6252E" w:rsidRDefault="00E62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E" w:rsidRDefault="00E6252E" w:rsidP="00C83B01">
    <w:pPr>
      <w:pStyle w:val="a5"/>
      <w:framePr w:wrap="around" w:vAnchor="text" w:hAnchor="margin" w:xAlign="center" w:y="1"/>
      <w:rPr>
        <w:rStyle w:val="af0"/>
      </w:rPr>
    </w:pPr>
  </w:p>
  <w:p w:rsidR="00E6252E" w:rsidRDefault="00E6252E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5BB6"/>
    <w:rsid w:val="0009786D"/>
    <w:rsid w:val="000A1D81"/>
    <w:rsid w:val="000A3F69"/>
    <w:rsid w:val="000A75E7"/>
    <w:rsid w:val="000A7EBE"/>
    <w:rsid w:val="000B2F5D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821"/>
    <w:rsid w:val="000F6E23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064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33F0"/>
    <w:rsid w:val="0029487A"/>
    <w:rsid w:val="00295F23"/>
    <w:rsid w:val="002A2B7B"/>
    <w:rsid w:val="002A3E9D"/>
    <w:rsid w:val="002A5495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5BFB"/>
    <w:rsid w:val="003C6FF5"/>
    <w:rsid w:val="003D7E51"/>
    <w:rsid w:val="003E4485"/>
    <w:rsid w:val="003F48CE"/>
    <w:rsid w:val="00400BFB"/>
    <w:rsid w:val="00404BA8"/>
    <w:rsid w:val="0040577A"/>
    <w:rsid w:val="0040631F"/>
    <w:rsid w:val="00416506"/>
    <w:rsid w:val="0041733D"/>
    <w:rsid w:val="004209D5"/>
    <w:rsid w:val="00421F38"/>
    <w:rsid w:val="004236E8"/>
    <w:rsid w:val="0042454F"/>
    <w:rsid w:val="00434027"/>
    <w:rsid w:val="00440C4A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93D03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2E02"/>
    <w:rsid w:val="00505332"/>
    <w:rsid w:val="00507D0D"/>
    <w:rsid w:val="00513B18"/>
    <w:rsid w:val="005143A7"/>
    <w:rsid w:val="00515BC4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1D3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33AC9"/>
    <w:rsid w:val="00640123"/>
    <w:rsid w:val="00641618"/>
    <w:rsid w:val="00641D21"/>
    <w:rsid w:val="00651C95"/>
    <w:rsid w:val="006538EE"/>
    <w:rsid w:val="00662BF7"/>
    <w:rsid w:val="006630E2"/>
    <w:rsid w:val="006749FC"/>
    <w:rsid w:val="00677897"/>
    <w:rsid w:val="00682DFD"/>
    <w:rsid w:val="006843F5"/>
    <w:rsid w:val="00684DEF"/>
    <w:rsid w:val="006859A8"/>
    <w:rsid w:val="00687E43"/>
    <w:rsid w:val="00690586"/>
    <w:rsid w:val="00692AF5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E6CB6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2D3A"/>
    <w:rsid w:val="00797273"/>
    <w:rsid w:val="007B69F2"/>
    <w:rsid w:val="007B71F9"/>
    <w:rsid w:val="007B79F3"/>
    <w:rsid w:val="007C54D2"/>
    <w:rsid w:val="007D2325"/>
    <w:rsid w:val="007D58D8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34E2D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949EF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2022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112D"/>
    <w:rsid w:val="00AB53E5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641A"/>
    <w:rsid w:val="00B879A9"/>
    <w:rsid w:val="00B957A1"/>
    <w:rsid w:val="00B96003"/>
    <w:rsid w:val="00B970BB"/>
    <w:rsid w:val="00B973C1"/>
    <w:rsid w:val="00BA07F2"/>
    <w:rsid w:val="00BA7602"/>
    <w:rsid w:val="00BA7845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461DE"/>
    <w:rsid w:val="00C5074F"/>
    <w:rsid w:val="00C523A9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246C"/>
    <w:rsid w:val="00CB3F48"/>
    <w:rsid w:val="00CB70D9"/>
    <w:rsid w:val="00CC5049"/>
    <w:rsid w:val="00CD5A45"/>
    <w:rsid w:val="00CE0EF5"/>
    <w:rsid w:val="00CE278B"/>
    <w:rsid w:val="00CE753A"/>
    <w:rsid w:val="00CF2B1B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37FBE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D167E"/>
    <w:rsid w:val="00DE0EAA"/>
    <w:rsid w:val="00DE6011"/>
    <w:rsid w:val="00DE64BA"/>
    <w:rsid w:val="00DE75F2"/>
    <w:rsid w:val="00DF18CE"/>
    <w:rsid w:val="00DF201C"/>
    <w:rsid w:val="00DF7D87"/>
    <w:rsid w:val="00E04EAB"/>
    <w:rsid w:val="00E37EFF"/>
    <w:rsid w:val="00E42523"/>
    <w:rsid w:val="00E45B48"/>
    <w:rsid w:val="00E52CF4"/>
    <w:rsid w:val="00E537F2"/>
    <w:rsid w:val="00E55F6E"/>
    <w:rsid w:val="00E6252E"/>
    <w:rsid w:val="00E62A27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A6232"/>
    <w:rsid w:val="00FA78B6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1F04-8FF8-4053-9D34-0634C427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24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48</cp:revision>
  <cp:lastPrinted>2019-03-26T08:23:00Z</cp:lastPrinted>
  <dcterms:created xsi:type="dcterms:W3CDTF">2018-09-20T07:27:00Z</dcterms:created>
  <dcterms:modified xsi:type="dcterms:W3CDTF">2019-03-26T08:26:00Z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